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FC3866" w14:textId="77777777" w:rsidR="004941FB" w:rsidRPr="00AC68B5" w:rsidRDefault="004941FB" w:rsidP="004941FB">
      <w:pPr>
        <w:widowControl/>
        <w:suppressAutoHyphens w:val="0"/>
        <w:jc w:val="right"/>
        <w:rPr>
          <w:rFonts w:asciiTheme="minorHAnsi" w:hAnsiTheme="minorHAnsi" w:cstheme="minorHAnsi"/>
          <w:b/>
          <w:bCs/>
          <w:color w:val="000000"/>
        </w:rPr>
      </w:pPr>
      <w:r w:rsidRPr="00AC68B5">
        <w:rPr>
          <w:rFonts w:asciiTheme="minorHAnsi" w:hAnsiTheme="minorHAnsi" w:cstheme="minorHAnsi"/>
          <w:b/>
          <w:bCs/>
          <w:color w:val="000000"/>
        </w:rPr>
        <w:t>Załącznik nr 1</w:t>
      </w:r>
    </w:p>
    <w:p w14:paraId="680C896D" w14:textId="77777777" w:rsidR="004941FB" w:rsidRPr="00AC68B5" w:rsidRDefault="004941FB" w:rsidP="004941FB">
      <w:pPr>
        <w:pStyle w:val="Nagwek4"/>
        <w:ind w:left="864"/>
        <w:jc w:val="center"/>
        <w:rPr>
          <w:rFonts w:asciiTheme="minorHAnsi" w:hAnsiTheme="minorHAnsi" w:cstheme="minorHAnsi"/>
        </w:rPr>
      </w:pPr>
      <w:r w:rsidRPr="00AC68B5">
        <w:rPr>
          <w:rFonts w:asciiTheme="minorHAnsi" w:hAnsiTheme="minorHAnsi" w:cstheme="minorHAnsi"/>
        </w:rPr>
        <w:t>FORMULARZ OFERT</w:t>
      </w:r>
      <w:r w:rsidR="00DD3F3A">
        <w:rPr>
          <w:rFonts w:asciiTheme="minorHAnsi" w:hAnsiTheme="minorHAnsi" w:cstheme="minorHAnsi"/>
        </w:rPr>
        <w:t>OWY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4941FB" w:rsidRPr="00AC68B5" w14:paraId="68464C84" w14:textId="77777777" w:rsidTr="00AC68B5">
        <w:trPr>
          <w:trHeight w:val="71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1BD9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PRZEDMIOT 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3A55" w14:textId="77777777" w:rsidR="00A13D50" w:rsidRPr="00362DF0" w:rsidRDefault="00A13D50" w:rsidP="00A13D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62DF0">
              <w:rPr>
                <w:rFonts w:asciiTheme="minorHAnsi" w:hAnsiTheme="minorHAnsi" w:cstheme="minorHAnsi"/>
                <w:b/>
              </w:rPr>
              <w:t>Remont</w:t>
            </w:r>
            <w:r w:rsidRPr="00362D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2DF0">
              <w:rPr>
                <w:rFonts w:asciiTheme="minorHAnsi" w:hAnsiTheme="minorHAnsi" w:cstheme="minorHAnsi"/>
                <w:b/>
                <w:szCs w:val="20"/>
              </w:rPr>
              <w:t>ulicy Długiej w KM 0+000 – 0+323; 0+569 – 1+462 oraz ulicy</w:t>
            </w:r>
          </w:p>
          <w:p w14:paraId="1348BB4E" w14:textId="77777777" w:rsidR="004941FB" w:rsidRPr="003D44A8" w:rsidRDefault="00A13D50" w:rsidP="00A13D5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362DF0">
              <w:rPr>
                <w:rFonts w:asciiTheme="minorHAnsi" w:hAnsiTheme="minorHAnsi" w:cstheme="minorHAnsi"/>
                <w:b/>
                <w:szCs w:val="20"/>
              </w:rPr>
              <w:t>Dybowskiej w KM 0+000 – 0+270 w miejscowości Cierpice</w:t>
            </w:r>
          </w:p>
        </w:tc>
      </w:tr>
      <w:tr w:rsidR="004941FB" w:rsidRPr="00AC68B5" w14:paraId="515FD551" w14:textId="77777777" w:rsidTr="00AC68B5">
        <w:trPr>
          <w:trHeight w:val="114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5218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4A44635F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08B5" w14:textId="77777777" w:rsidR="004941FB" w:rsidRPr="00306602" w:rsidRDefault="004941F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30660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14:paraId="224BCF63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0660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ul. Toruńska 12, 87-165 Cierpice</w:t>
            </w:r>
          </w:p>
        </w:tc>
      </w:tr>
      <w:tr w:rsidR="004941FB" w:rsidRPr="00AC68B5" w14:paraId="43636AD0" w14:textId="77777777" w:rsidTr="00AC68B5">
        <w:trPr>
          <w:trHeight w:val="190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61C9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WYKONAWCA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(wpisać wszystkich członków Konsorcjum – jeśli Wykonawca ubiega się o zamówienie w trybie art. 23 ustawy )</w:t>
            </w:r>
          </w:p>
          <w:p w14:paraId="38BF424C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, NIP,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Regon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Numer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telefonu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/fax              Internet  http: //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3521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</w:p>
          <w:p w14:paraId="0B85EC76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……………………………………………………………………………………………..…...</w:t>
            </w:r>
          </w:p>
          <w:p w14:paraId="2BCD2A8F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78E6728F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3BC5C425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2D02A45F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59689DB0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14:paraId="1D76463A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 xml:space="preserve">Wykonawca jest małym/średnim przedsiębiorcą: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  <w:t>(zaznacz właściwe)</w:t>
            </w:r>
          </w:p>
          <w:p w14:paraId="5D70D804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>tak □</w:t>
            </w:r>
          </w:p>
          <w:p w14:paraId="4D1BED17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AC68B5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nie □</w:t>
            </w:r>
          </w:p>
        </w:tc>
      </w:tr>
      <w:tr w:rsidR="004941FB" w:rsidRPr="00AC68B5" w14:paraId="28819BF1" w14:textId="77777777" w:rsidTr="00AC68B5">
        <w:trPr>
          <w:cantSplit/>
          <w:trHeight w:val="2251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9723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983F0EE" w14:textId="77777777" w:rsidR="004941FB" w:rsidRPr="007819DD" w:rsidRDefault="004941FB" w:rsidP="007819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CENA brutto                               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(z podatkiem VAT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C4CA" w14:textId="77777777" w:rsidR="00AC68B5" w:rsidRPr="00AC68B5" w:rsidRDefault="00AC68B5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02902332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Cyfrowo:  </w:t>
            </w:r>
          </w:p>
          <w:p w14:paraId="6EA2F646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……………………………………………………………………………………….…………………</w:t>
            </w:r>
          </w:p>
          <w:p w14:paraId="7CCED5B6" w14:textId="77777777" w:rsidR="00AC68B5" w:rsidRPr="00AC68B5" w:rsidRDefault="00AC68B5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25E9A8D2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Słownie:  </w:t>
            </w:r>
          </w:p>
          <w:p w14:paraId="48D26521" w14:textId="77777777" w:rsidR="004941FB" w:rsidRDefault="004941FB">
            <w:pPr>
              <w:pStyle w:val="WW-Domy3flni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  <w:p w14:paraId="2D49FAC1" w14:textId="627060C3" w:rsidR="00362DF0" w:rsidRPr="00306602" w:rsidRDefault="00362DF0">
            <w:pPr>
              <w:pStyle w:val="WW-Domy3flni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0660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w tym (wyłącznie cyfrowo):</w:t>
            </w:r>
          </w:p>
          <w:p w14:paraId="2596E0A4" w14:textId="449C4127" w:rsidR="00362DF0" w:rsidRPr="00306602" w:rsidRDefault="00362DF0">
            <w:pPr>
              <w:pStyle w:val="Akapitzlist"/>
              <w:numPr>
                <w:ilvl w:val="0"/>
                <w:numId w:val="2"/>
              </w:numPr>
              <w:spacing w:after="200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eastAsia="pl-PL"/>
              </w:rPr>
            </w:pPr>
            <w:r w:rsidRPr="0030660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pl-PL"/>
              </w:rPr>
              <w:t>ul. Długa w KM 0+000 – 0+323; 0+569 – 1+462 wraz z remontem chodnika: ……………………………………………</w:t>
            </w:r>
          </w:p>
          <w:p w14:paraId="2834BCA3" w14:textId="379C1DFA" w:rsidR="00362DF0" w:rsidRPr="00306602" w:rsidRDefault="00362DF0">
            <w:pPr>
              <w:pStyle w:val="Akapitzlist"/>
              <w:numPr>
                <w:ilvl w:val="0"/>
                <w:numId w:val="2"/>
              </w:numPr>
              <w:spacing w:after="200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eastAsia="pl-PL"/>
              </w:rPr>
            </w:pPr>
            <w:r w:rsidRPr="00306602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eastAsia="pl-PL"/>
              </w:rPr>
              <w:t xml:space="preserve">ul. Dybowska </w:t>
            </w:r>
            <w:r w:rsidRPr="0030660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pl-PL"/>
              </w:rPr>
              <w:t>w KM 0+000 – 0+270: ……………………………………………</w:t>
            </w:r>
          </w:p>
          <w:p w14:paraId="0FFE43F4" w14:textId="7B36DA2E" w:rsidR="00362DF0" w:rsidRPr="00AC68B5" w:rsidRDefault="00362DF0">
            <w:pPr>
              <w:pStyle w:val="WW-Domy3flnie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06602">
              <w:rPr>
                <w:rFonts w:asciiTheme="minorHAnsi" w:eastAsiaTheme="minorEastAsia" w:hAnsiTheme="minorHAnsi" w:cstheme="minorBidi"/>
                <w:b/>
                <w:bCs/>
                <w:kern w:val="0"/>
                <w:sz w:val="24"/>
                <w:szCs w:val="24"/>
                <w:lang w:eastAsia="pl-PL"/>
              </w:rPr>
              <w:t xml:space="preserve">wykonanie odcinka próbnego na ulicy Długiej </w:t>
            </w:r>
            <w:r w:rsidRPr="00306602">
              <w:rPr>
                <w:rFonts w:asciiTheme="minorHAnsi" w:eastAsiaTheme="minorEastAsia" w:hAnsiTheme="minorHAnsi" w:cstheme="minorHAnsi"/>
                <w:b/>
                <w:bCs/>
                <w:kern w:val="0"/>
                <w:sz w:val="24"/>
                <w:szCs w:val="24"/>
                <w:lang w:eastAsia="pl-PL"/>
              </w:rPr>
              <w:t>w KM 0+323 – 0+569</w:t>
            </w:r>
            <w:r w:rsidRPr="0030660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pl-PL"/>
              </w:rPr>
              <w:t>: ……………………………………………</w:t>
            </w:r>
          </w:p>
        </w:tc>
      </w:tr>
      <w:tr w:rsidR="00BA56EE" w:rsidRPr="00AC68B5" w14:paraId="36FDCFE0" w14:textId="77777777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3E27" w14:textId="77777777" w:rsidR="00BA56EE" w:rsidRPr="00BA56EE" w:rsidRDefault="00BA56EE" w:rsidP="00BA56EE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56E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Składniki cenotwórcze wg </w:t>
            </w:r>
            <w:r w:rsidRPr="00BA56EE">
              <w:rPr>
                <w:rFonts w:asciiTheme="minorHAnsi" w:hAnsiTheme="minorHAnsi" w:cstheme="minorHAnsi"/>
                <w:b/>
              </w:rPr>
              <w:t>§ 8 ust. 16 projektu umowy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A39" w14:textId="77777777" w:rsidR="00BA56EE" w:rsidRPr="005E1E3C" w:rsidRDefault="00BA56EE">
            <w:pPr>
              <w:pStyle w:val="Tekstpodstawowy3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stawka </w:t>
            </w:r>
            <w:proofErr w:type="spellStart"/>
            <w:r w:rsidRPr="005E1E3C">
              <w:rPr>
                <w:rFonts w:ascii="Calibri" w:hAnsi="Calibri"/>
                <w:sz w:val="24"/>
              </w:rPr>
              <w:t>rg</w:t>
            </w:r>
            <w:proofErr w:type="spellEnd"/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zł</w:t>
            </w:r>
          </w:p>
          <w:p w14:paraId="47E6256B" w14:textId="77777777" w:rsidR="00BA56EE" w:rsidRPr="005E1E3C" w:rsidRDefault="00BA56EE">
            <w:pPr>
              <w:pStyle w:val="Tekstpodstawowy3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koszty ogólne       </w:t>
            </w:r>
            <w:r w:rsidRPr="005E1E3C">
              <w:rPr>
                <w:rFonts w:ascii="Calibri" w:hAnsi="Calibri"/>
                <w:sz w:val="24"/>
              </w:rPr>
              <w:tab/>
              <w:t>....................... do RS</w:t>
            </w:r>
          </w:p>
          <w:p w14:paraId="6336453F" w14:textId="77777777" w:rsidR="00BA56EE" w:rsidRPr="005E1E3C" w:rsidRDefault="00BA56EE">
            <w:pPr>
              <w:pStyle w:val="Tekstpodstawowy3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>koszty zakupu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do M</w:t>
            </w:r>
          </w:p>
          <w:p w14:paraId="340B77C0" w14:textId="77777777" w:rsidR="00BA56EE" w:rsidRPr="00BA56EE" w:rsidRDefault="00BA56EE">
            <w:pPr>
              <w:pStyle w:val="Tekstpodstawowy3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poziom zysku 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 xml:space="preserve">....................... do </w:t>
            </w:r>
            <w:proofErr w:type="spellStart"/>
            <w:r w:rsidRPr="005E1E3C">
              <w:rPr>
                <w:rFonts w:ascii="Calibri" w:hAnsi="Calibri"/>
                <w:sz w:val="24"/>
              </w:rPr>
              <w:t>RSKo</w:t>
            </w:r>
            <w:proofErr w:type="spellEnd"/>
          </w:p>
        </w:tc>
      </w:tr>
      <w:tr w:rsidR="004941FB" w:rsidRPr="00AC68B5" w14:paraId="3FF61CCA" w14:textId="77777777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9705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gwarancji</w:t>
            </w:r>
          </w:p>
          <w:p w14:paraId="5DDA8211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(należy wpisać)</w:t>
            </w:r>
          </w:p>
          <w:p w14:paraId="22BCAB8E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3736" w14:textId="77777777" w:rsidR="00657117" w:rsidRPr="00AC68B5" w:rsidRDefault="00657117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B68D72E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gwarancji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wynosi: ………………………… miesięcy (nie mniej niż 60 miesięcy i nie więcej niż 72 miesiące)</w:t>
            </w:r>
          </w:p>
          <w:p w14:paraId="7013BAE7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941FB" w:rsidRPr="00AC68B5" w14:paraId="03D9A8B9" w14:textId="77777777" w:rsidTr="00AC68B5">
        <w:trPr>
          <w:cantSplit/>
          <w:trHeight w:val="1415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242F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lastRenderedPageBreak/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0F8BDE3E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</w:tr>
      <w:tr w:rsidR="004941FB" w:rsidRPr="00AC68B5" w14:paraId="3868B991" w14:textId="77777777" w:rsidTr="00AC68B5">
        <w:trPr>
          <w:cantSplit/>
          <w:trHeight w:val="630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7D86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091E5FFD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Oświadczenie o podwykonawstwie 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>(</w:t>
            </w:r>
            <w:r w:rsidRPr="00AC68B5">
              <w:rPr>
                <w:rFonts w:asciiTheme="minorHAnsi" w:hAnsiTheme="minorHAnsi" w:cstheme="minorHAnsi"/>
                <w:b/>
                <w:color w:val="000000"/>
                <w:u w:val="single"/>
              </w:rPr>
              <w:t>jeśli dotyczy)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 xml:space="preserve">  </w:t>
            </w: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Oświadczam, że  następującą cześć zamówienia </w:t>
            </w:r>
          </w:p>
          <w:p w14:paraId="6D552C5F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779432F1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…………………………………………………………………….…………zamierzam/ nie zamierzam powierzyć  podwykonawcom </w:t>
            </w:r>
          </w:p>
          <w:p w14:paraId="0B734044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5F7515CB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 (nazwa, adres podwykonawcy) ……………………………………………..……………………………………………………….……</w:t>
            </w:r>
          </w:p>
          <w:p w14:paraId="29D1E337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74067FFB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AC68B5" w14:paraId="7DF4A5F1" w14:textId="77777777" w:rsidTr="00AC68B5">
        <w:trPr>
          <w:cantSplit/>
          <w:trHeight w:val="183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D368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BF20D8E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Wykonawca 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wiadcza, iż zapoznał si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ę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z tre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ą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wzoru umowy i akceptuje go w cało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ci.</w:t>
            </w:r>
          </w:p>
          <w:p w14:paraId="4FFED315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AC68B5" w14:paraId="492AADF5" w14:textId="77777777" w:rsidTr="00AC68B5">
        <w:trPr>
          <w:trHeight w:val="57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FC2C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16CF3EE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Termin realizacji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A66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6EEB04F9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zgodnie z pkt </w:t>
            </w:r>
            <w:r w:rsidR="00657117"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XI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SWZ</w:t>
            </w:r>
          </w:p>
        </w:tc>
      </w:tr>
      <w:tr w:rsidR="004941FB" w:rsidRPr="00AC68B5" w14:paraId="62C53302" w14:textId="77777777" w:rsidTr="00AC68B5">
        <w:trPr>
          <w:trHeight w:val="164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6042" w14:textId="77777777" w:rsidR="004941FB" w:rsidRPr="00AC68B5" w:rsidRDefault="004941FB">
            <w:pPr>
              <w:pStyle w:val="Nagwek9"/>
              <w:ind w:left="1584" w:hanging="1584"/>
              <w:jc w:val="left"/>
              <w:rPr>
                <w:rFonts w:asciiTheme="minorHAnsi" w:hAnsiTheme="minorHAnsi" w:cstheme="minorHAnsi"/>
              </w:rPr>
            </w:pPr>
            <w:r w:rsidRPr="00AC68B5">
              <w:rPr>
                <w:rFonts w:asciiTheme="minorHAnsi" w:hAnsiTheme="minorHAnsi" w:cstheme="minorHAnsi"/>
              </w:rPr>
              <w:t>Data</w:t>
            </w:r>
          </w:p>
          <w:p w14:paraId="5D5965B1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499F2D76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Podpis</w:t>
            </w:r>
          </w:p>
          <w:p w14:paraId="7A9FF2DD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534F0CF" w14:textId="77777777" w:rsidR="004941FB" w:rsidRPr="00AC68B5" w:rsidRDefault="004941FB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(w formie elektronicznej lub w postaci elektronicznej opatrzonej podpisem zaufanym, lub podpisem osobistym)</w:t>
            </w:r>
          </w:p>
          <w:p w14:paraId="3B071E06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1B17AA71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75F277DB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FF59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2C0CDDAA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04A07EA1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1C269EFD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10AE01BE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7E85817A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4242C026" w14:textId="77777777" w:rsidR="00EA5824" w:rsidRPr="00AC68B5" w:rsidRDefault="00EA5824" w:rsidP="004941FB">
      <w:pPr>
        <w:rPr>
          <w:rStyle w:val="CharStyle14"/>
          <w:rFonts w:asciiTheme="minorHAnsi" w:hAnsiTheme="minorHAnsi" w:cstheme="minorHAnsi"/>
          <w:b w:val="0"/>
          <w:bCs w:val="0"/>
          <w:shd w:val="clear" w:color="auto" w:fill="auto"/>
        </w:rPr>
      </w:pPr>
    </w:p>
    <w:sectPr w:rsidR="00EA5824" w:rsidRPr="00AC68B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8728" w14:textId="77777777" w:rsidR="003337F9" w:rsidRDefault="003337F9">
      <w:r>
        <w:separator/>
      </w:r>
    </w:p>
  </w:endnote>
  <w:endnote w:type="continuationSeparator" w:id="0">
    <w:p w14:paraId="1ACE887A" w14:textId="77777777" w:rsidR="003337F9" w:rsidRDefault="0033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62FD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2ECF9" w14:textId="77777777" w:rsidR="003337F9" w:rsidRDefault="003337F9">
      <w:r>
        <w:separator/>
      </w:r>
    </w:p>
  </w:footnote>
  <w:footnote w:type="continuationSeparator" w:id="0">
    <w:p w14:paraId="671F09B1" w14:textId="77777777" w:rsidR="003337F9" w:rsidRDefault="00333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4261" w14:textId="4C579B46" w:rsidR="007B5132" w:rsidRPr="00DD3F3A" w:rsidRDefault="00DD3F3A" w:rsidP="00DD3F3A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129B7433" wp14:editId="70C58511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306602">
      <w:rPr>
        <w:rFonts w:ascii="Calibri" w:hAnsi="Calibri" w:cs="Calibri"/>
        <w:u w:val="single"/>
      </w:rPr>
      <w:t>9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9617A3B"/>
    <w:multiLevelType w:val="hybridMultilevel"/>
    <w:tmpl w:val="F7480CCE"/>
    <w:lvl w:ilvl="0" w:tplc="88BE48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172805E3"/>
    <w:multiLevelType w:val="hybridMultilevel"/>
    <w:tmpl w:val="53067906"/>
    <w:lvl w:ilvl="0" w:tplc="3E908C0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3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75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7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546347">
    <w:abstractNumId w:val="70"/>
  </w:num>
  <w:num w:numId="2" w16cid:durableId="546838912">
    <w:abstractNumId w:val="6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B7FC0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290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836B5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180C"/>
    <w:rsid w:val="00305670"/>
    <w:rsid w:val="00306602"/>
    <w:rsid w:val="003162B6"/>
    <w:rsid w:val="00323543"/>
    <w:rsid w:val="003337F9"/>
    <w:rsid w:val="003338DD"/>
    <w:rsid w:val="00337CE4"/>
    <w:rsid w:val="0034365D"/>
    <w:rsid w:val="0034675D"/>
    <w:rsid w:val="00347F15"/>
    <w:rsid w:val="003529D9"/>
    <w:rsid w:val="00362DF0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D44A8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1FB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03E7"/>
    <w:rsid w:val="00553065"/>
    <w:rsid w:val="0055650A"/>
    <w:rsid w:val="005603DD"/>
    <w:rsid w:val="0056177F"/>
    <w:rsid w:val="00561986"/>
    <w:rsid w:val="005619E0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47BD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163A9"/>
    <w:rsid w:val="00625034"/>
    <w:rsid w:val="00625393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57117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3376"/>
    <w:rsid w:val="006C67DB"/>
    <w:rsid w:val="006D342C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19DD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52D3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A7237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738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0BE3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3D50"/>
    <w:rsid w:val="00A158EB"/>
    <w:rsid w:val="00A17109"/>
    <w:rsid w:val="00A20928"/>
    <w:rsid w:val="00A24EA6"/>
    <w:rsid w:val="00A27B4F"/>
    <w:rsid w:val="00A31225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0006"/>
    <w:rsid w:val="00A810D0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C68B5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A56EE"/>
    <w:rsid w:val="00BB02A3"/>
    <w:rsid w:val="00BB4F9D"/>
    <w:rsid w:val="00BB5E43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3339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1F90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3F3A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6EFD"/>
    <w:rsid w:val="00F87B84"/>
    <w:rsid w:val="00F91B9E"/>
    <w:rsid w:val="00F959A6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76B381"/>
  <w15:docId w15:val="{D31A5403-05AB-4C90-8131-BAC5F011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836B5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836B5"/>
  </w:style>
  <w:style w:type="character" w:customStyle="1" w:styleId="WW8Num1z1">
    <w:name w:val="WW8Num1z1"/>
    <w:rsid w:val="002836B5"/>
  </w:style>
  <w:style w:type="character" w:customStyle="1" w:styleId="WW8Num1z2">
    <w:name w:val="WW8Num1z2"/>
    <w:rsid w:val="002836B5"/>
  </w:style>
  <w:style w:type="character" w:customStyle="1" w:styleId="WW8Num1z3">
    <w:name w:val="WW8Num1z3"/>
    <w:rsid w:val="002836B5"/>
  </w:style>
  <w:style w:type="character" w:customStyle="1" w:styleId="WW8Num1z4">
    <w:name w:val="WW8Num1z4"/>
    <w:rsid w:val="002836B5"/>
  </w:style>
  <w:style w:type="character" w:customStyle="1" w:styleId="WW8Num1z5">
    <w:name w:val="WW8Num1z5"/>
    <w:rsid w:val="002836B5"/>
  </w:style>
  <w:style w:type="character" w:customStyle="1" w:styleId="WW8Num1z6">
    <w:name w:val="WW8Num1z6"/>
    <w:rsid w:val="002836B5"/>
  </w:style>
  <w:style w:type="character" w:customStyle="1" w:styleId="WW8Num1z7">
    <w:name w:val="WW8Num1z7"/>
    <w:rsid w:val="002836B5"/>
  </w:style>
  <w:style w:type="character" w:customStyle="1" w:styleId="WW8Num1z8">
    <w:name w:val="WW8Num1z8"/>
    <w:rsid w:val="002836B5"/>
  </w:style>
  <w:style w:type="character" w:customStyle="1" w:styleId="WW8Num2z0">
    <w:name w:val="WW8Num2z0"/>
    <w:rsid w:val="002836B5"/>
    <w:rPr>
      <w:rFonts w:eastAsia="Times New Roman"/>
      <w:b/>
      <w:i w:val="0"/>
    </w:rPr>
  </w:style>
  <w:style w:type="character" w:customStyle="1" w:styleId="WW8Num2z1">
    <w:name w:val="WW8Num2z1"/>
    <w:rsid w:val="002836B5"/>
  </w:style>
  <w:style w:type="character" w:customStyle="1" w:styleId="WW8Num2z2">
    <w:name w:val="WW8Num2z2"/>
    <w:rsid w:val="002836B5"/>
  </w:style>
  <w:style w:type="character" w:customStyle="1" w:styleId="WW8Num2z3">
    <w:name w:val="WW8Num2z3"/>
    <w:rsid w:val="002836B5"/>
  </w:style>
  <w:style w:type="character" w:customStyle="1" w:styleId="WW8Num2z4">
    <w:name w:val="WW8Num2z4"/>
    <w:rsid w:val="002836B5"/>
  </w:style>
  <w:style w:type="character" w:customStyle="1" w:styleId="WW8Num2z5">
    <w:name w:val="WW8Num2z5"/>
    <w:rsid w:val="002836B5"/>
  </w:style>
  <w:style w:type="character" w:customStyle="1" w:styleId="WW8Num2z6">
    <w:name w:val="WW8Num2z6"/>
    <w:rsid w:val="002836B5"/>
  </w:style>
  <w:style w:type="character" w:customStyle="1" w:styleId="WW8Num2z7">
    <w:name w:val="WW8Num2z7"/>
    <w:rsid w:val="002836B5"/>
  </w:style>
  <w:style w:type="character" w:customStyle="1" w:styleId="WW8Num2z8">
    <w:name w:val="WW8Num2z8"/>
    <w:rsid w:val="002836B5"/>
  </w:style>
  <w:style w:type="character" w:customStyle="1" w:styleId="WW8Num3z0">
    <w:name w:val="WW8Num3z0"/>
    <w:rsid w:val="002836B5"/>
    <w:rPr>
      <w:lang w:val="de-DE"/>
    </w:rPr>
  </w:style>
  <w:style w:type="character" w:customStyle="1" w:styleId="WW8Num3z1">
    <w:name w:val="WW8Num3z1"/>
    <w:rsid w:val="002836B5"/>
  </w:style>
  <w:style w:type="character" w:customStyle="1" w:styleId="WW8Num3z2">
    <w:name w:val="WW8Num3z2"/>
    <w:rsid w:val="002836B5"/>
  </w:style>
  <w:style w:type="character" w:customStyle="1" w:styleId="WW8Num3z3">
    <w:name w:val="WW8Num3z3"/>
    <w:rsid w:val="002836B5"/>
  </w:style>
  <w:style w:type="character" w:customStyle="1" w:styleId="WW8Num3z4">
    <w:name w:val="WW8Num3z4"/>
    <w:rsid w:val="002836B5"/>
  </w:style>
  <w:style w:type="character" w:customStyle="1" w:styleId="WW8Num3z5">
    <w:name w:val="WW8Num3z5"/>
    <w:rsid w:val="002836B5"/>
  </w:style>
  <w:style w:type="character" w:customStyle="1" w:styleId="WW8Num3z6">
    <w:name w:val="WW8Num3z6"/>
    <w:rsid w:val="002836B5"/>
  </w:style>
  <w:style w:type="character" w:customStyle="1" w:styleId="WW8Num3z7">
    <w:name w:val="WW8Num3z7"/>
    <w:rsid w:val="002836B5"/>
  </w:style>
  <w:style w:type="character" w:customStyle="1" w:styleId="WW8Num3z8">
    <w:name w:val="WW8Num3z8"/>
    <w:rsid w:val="002836B5"/>
  </w:style>
  <w:style w:type="character" w:customStyle="1" w:styleId="WW8Num4z0">
    <w:name w:val="WW8Num4z0"/>
    <w:rsid w:val="002836B5"/>
    <w:rPr>
      <w:rFonts w:ascii="Calibri" w:eastAsia="Times New Roman" w:hAnsi="Calibri" w:cs="Calibri"/>
    </w:rPr>
  </w:style>
  <w:style w:type="character" w:customStyle="1" w:styleId="WW8Num4z1">
    <w:name w:val="WW8Num4z1"/>
    <w:rsid w:val="002836B5"/>
  </w:style>
  <w:style w:type="character" w:customStyle="1" w:styleId="WW8Num4z2">
    <w:name w:val="WW8Num4z2"/>
    <w:rsid w:val="002836B5"/>
  </w:style>
  <w:style w:type="character" w:customStyle="1" w:styleId="WW8Num4z3">
    <w:name w:val="WW8Num4z3"/>
    <w:rsid w:val="002836B5"/>
  </w:style>
  <w:style w:type="character" w:customStyle="1" w:styleId="WW8Num4z4">
    <w:name w:val="WW8Num4z4"/>
    <w:rsid w:val="002836B5"/>
  </w:style>
  <w:style w:type="character" w:customStyle="1" w:styleId="WW8Num4z5">
    <w:name w:val="WW8Num4z5"/>
    <w:rsid w:val="002836B5"/>
  </w:style>
  <w:style w:type="character" w:customStyle="1" w:styleId="WW8Num4z6">
    <w:name w:val="WW8Num4z6"/>
    <w:rsid w:val="002836B5"/>
  </w:style>
  <w:style w:type="character" w:customStyle="1" w:styleId="WW8Num4z7">
    <w:name w:val="WW8Num4z7"/>
    <w:rsid w:val="002836B5"/>
  </w:style>
  <w:style w:type="character" w:customStyle="1" w:styleId="WW8Num4z8">
    <w:name w:val="WW8Num4z8"/>
    <w:rsid w:val="002836B5"/>
  </w:style>
  <w:style w:type="character" w:customStyle="1" w:styleId="WW8Num5z0">
    <w:name w:val="WW8Num5z0"/>
    <w:rsid w:val="002836B5"/>
    <w:rPr>
      <w:rFonts w:ascii="Calibri" w:eastAsia="Times New Roman" w:hAnsi="Calibri" w:cs="Calibri"/>
    </w:rPr>
  </w:style>
  <w:style w:type="character" w:customStyle="1" w:styleId="WW8Num5z1">
    <w:name w:val="WW8Num5z1"/>
    <w:rsid w:val="002836B5"/>
  </w:style>
  <w:style w:type="character" w:customStyle="1" w:styleId="WW8Num5z2">
    <w:name w:val="WW8Num5z2"/>
    <w:rsid w:val="002836B5"/>
  </w:style>
  <w:style w:type="character" w:customStyle="1" w:styleId="WW8Num5z3">
    <w:name w:val="WW8Num5z3"/>
    <w:rsid w:val="002836B5"/>
  </w:style>
  <w:style w:type="character" w:customStyle="1" w:styleId="WW8Num5z4">
    <w:name w:val="WW8Num5z4"/>
    <w:rsid w:val="002836B5"/>
  </w:style>
  <w:style w:type="character" w:customStyle="1" w:styleId="WW8Num5z5">
    <w:name w:val="WW8Num5z5"/>
    <w:rsid w:val="002836B5"/>
  </w:style>
  <w:style w:type="character" w:customStyle="1" w:styleId="WW8Num5z6">
    <w:name w:val="WW8Num5z6"/>
    <w:rsid w:val="002836B5"/>
  </w:style>
  <w:style w:type="character" w:customStyle="1" w:styleId="WW8Num5z7">
    <w:name w:val="WW8Num5z7"/>
    <w:rsid w:val="002836B5"/>
  </w:style>
  <w:style w:type="character" w:customStyle="1" w:styleId="WW8Num5z8">
    <w:name w:val="WW8Num5z8"/>
    <w:rsid w:val="002836B5"/>
  </w:style>
  <w:style w:type="character" w:customStyle="1" w:styleId="WW8Num6z0">
    <w:name w:val="WW8Num6z0"/>
    <w:rsid w:val="002836B5"/>
    <w:rPr>
      <w:rFonts w:ascii="Calibri" w:eastAsia="Times New Roman" w:hAnsi="Calibri" w:cs="Calibri"/>
    </w:rPr>
  </w:style>
  <w:style w:type="character" w:customStyle="1" w:styleId="WW8Num6z1">
    <w:name w:val="WW8Num6z1"/>
    <w:rsid w:val="002836B5"/>
  </w:style>
  <w:style w:type="character" w:customStyle="1" w:styleId="WW8Num6z2">
    <w:name w:val="WW8Num6z2"/>
    <w:rsid w:val="002836B5"/>
  </w:style>
  <w:style w:type="character" w:customStyle="1" w:styleId="WW8Num6z3">
    <w:name w:val="WW8Num6z3"/>
    <w:rsid w:val="002836B5"/>
  </w:style>
  <w:style w:type="character" w:customStyle="1" w:styleId="WW8Num6z4">
    <w:name w:val="WW8Num6z4"/>
    <w:rsid w:val="002836B5"/>
  </w:style>
  <w:style w:type="character" w:customStyle="1" w:styleId="WW8Num6z5">
    <w:name w:val="WW8Num6z5"/>
    <w:rsid w:val="002836B5"/>
  </w:style>
  <w:style w:type="character" w:customStyle="1" w:styleId="WW8Num6z6">
    <w:name w:val="WW8Num6z6"/>
    <w:rsid w:val="002836B5"/>
  </w:style>
  <w:style w:type="character" w:customStyle="1" w:styleId="WW8Num6z7">
    <w:name w:val="WW8Num6z7"/>
    <w:rsid w:val="002836B5"/>
  </w:style>
  <w:style w:type="character" w:customStyle="1" w:styleId="WW8Num6z8">
    <w:name w:val="WW8Num6z8"/>
    <w:rsid w:val="002836B5"/>
  </w:style>
  <w:style w:type="character" w:customStyle="1" w:styleId="WW8Num7z0">
    <w:name w:val="WW8Num7z0"/>
    <w:rsid w:val="002836B5"/>
    <w:rPr>
      <w:rFonts w:ascii="Calibri" w:eastAsia="Times New Roman" w:hAnsi="Calibri" w:cs="Calibri"/>
    </w:rPr>
  </w:style>
  <w:style w:type="character" w:customStyle="1" w:styleId="WW8Num7z1">
    <w:name w:val="WW8Num7z1"/>
    <w:rsid w:val="002836B5"/>
  </w:style>
  <w:style w:type="character" w:customStyle="1" w:styleId="WW8Num7z2">
    <w:name w:val="WW8Num7z2"/>
    <w:rsid w:val="002836B5"/>
  </w:style>
  <w:style w:type="character" w:customStyle="1" w:styleId="WW8Num7z3">
    <w:name w:val="WW8Num7z3"/>
    <w:rsid w:val="002836B5"/>
  </w:style>
  <w:style w:type="character" w:customStyle="1" w:styleId="WW8Num7z4">
    <w:name w:val="WW8Num7z4"/>
    <w:rsid w:val="002836B5"/>
  </w:style>
  <w:style w:type="character" w:customStyle="1" w:styleId="WW8Num7z5">
    <w:name w:val="WW8Num7z5"/>
    <w:rsid w:val="002836B5"/>
  </w:style>
  <w:style w:type="character" w:customStyle="1" w:styleId="WW8Num7z6">
    <w:name w:val="WW8Num7z6"/>
    <w:rsid w:val="002836B5"/>
  </w:style>
  <w:style w:type="character" w:customStyle="1" w:styleId="WW8Num7z7">
    <w:name w:val="WW8Num7z7"/>
    <w:rsid w:val="002836B5"/>
  </w:style>
  <w:style w:type="character" w:customStyle="1" w:styleId="WW8Num7z8">
    <w:name w:val="WW8Num7z8"/>
    <w:rsid w:val="002836B5"/>
  </w:style>
  <w:style w:type="character" w:customStyle="1" w:styleId="WW8Num8z0">
    <w:name w:val="WW8Num8z0"/>
    <w:rsid w:val="002836B5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836B5"/>
  </w:style>
  <w:style w:type="character" w:customStyle="1" w:styleId="WW8Num8z2">
    <w:name w:val="WW8Num8z2"/>
    <w:rsid w:val="002836B5"/>
  </w:style>
  <w:style w:type="character" w:customStyle="1" w:styleId="WW8Num8z3">
    <w:name w:val="WW8Num8z3"/>
    <w:rsid w:val="002836B5"/>
  </w:style>
  <w:style w:type="character" w:customStyle="1" w:styleId="WW8Num8z4">
    <w:name w:val="WW8Num8z4"/>
    <w:rsid w:val="002836B5"/>
  </w:style>
  <w:style w:type="character" w:customStyle="1" w:styleId="WW8Num8z5">
    <w:name w:val="WW8Num8z5"/>
    <w:rsid w:val="002836B5"/>
  </w:style>
  <w:style w:type="character" w:customStyle="1" w:styleId="WW8Num8z6">
    <w:name w:val="WW8Num8z6"/>
    <w:rsid w:val="002836B5"/>
  </w:style>
  <w:style w:type="character" w:customStyle="1" w:styleId="WW8Num8z7">
    <w:name w:val="WW8Num8z7"/>
    <w:rsid w:val="002836B5"/>
  </w:style>
  <w:style w:type="character" w:customStyle="1" w:styleId="WW8Num8z8">
    <w:name w:val="WW8Num8z8"/>
    <w:rsid w:val="002836B5"/>
  </w:style>
  <w:style w:type="character" w:customStyle="1" w:styleId="WW8Num9z0">
    <w:name w:val="WW8Num9z0"/>
    <w:rsid w:val="002836B5"/>
    <w:rPr>
      <w:rFonts w:ascii="Calibri" w:hAnsi="Calibri" w:cs="Calibri"/>
      <w:b w:val="0"/>
    </w:rPr>
  </w:style>
  <w:style w:type="character" w:customStyle="1" w:styleId="WW8Num9z1">
    <w:name w:val="WW8Num9z1"/>
    <w:rsid w:val="002836B5"/>
  </w:style>
  <w:style w:type="character" w:customStyle="1" w:styleId="WW8Num9z2">
    <w:name w:val="WW8Num9z2"/>
    <w:rsid w:val="002836B5"/>
  </w:style>
  <w:style w:type="character" w:customStyle="1" w:styleId="WW8Num9z3">
    <w:name w:val="WW8Num9z3"/>
    <w:rsid w:val="002836B5"/>
  </w:style>
  <w:style w:type="character" w:customStyle="1" w:styleId="WW8Num9z4">
    <w:name w:val="WW8Num9z4"/>
    <w:rsid w:val="002836B5"/>
  </w:style>
  <w:style w:type="character" w:customStyle="1" w:styleId="WW8Num9z5">
    <w:name w:val="WW8Num9z5"/>
    <w:rsid w:val="002836B5"/>
  </w:style>
  <w:style w:type="character" w:customStyle="1" w:styleId="WW8Num9z6">
    <w:name w:val="WW8Num9z6"/>
    <w:rsid w:val="002836B5"/>
  </w:style>
  <w:style w:type="character" w:customStyle="1" w:styleId="WW8Num9z7">
    <w:name w:val="WW8Num9z7"/>
    <w:rsid w:val="002836B5"/>
  </w:style>
  <w:style w:type="character" w:customStyle="1" w:styleId="WW8Num9z8">
    <w:name w:val="WW8Num9z8"/>
    <w:rsid w:val="002836B5"/>
  </w:style>
  <w:style w:type="character" w:customStyle="1" w:styleId="WW8Num10z0">
    <w:name w:val="WW8Num10z0"/>
    <w:rsid w:val="002836B5"/>
    <w:rPr>
      <w:rFonts w:eastAsia="Times New Roman"/>
      <w:b w:val="0"/>
      <w:i w:val="0"/>
    </w:rPr>
  </w:style>
  <w:style w:type="character" w:customStyle="1" w:styleId="WW8Num10z1">
    <w:name w:val="WW8Num10z1"/>
    <w:rsid w:val="002836B5"/>
  </w:style>
  <w:style w:type="character" w:customStyle="1" w:styleId="WW8Num10z2">
    <w:name w:val="WW8Num10z2"/>
    <w:rsid w:val="002836B5"/>
  </w:style>
  <w:style w:type="character" w:customStyle="1" w:styleId="WW8Num10z3">
    <w:name w:val="WW8Num10z3"/>
    <w:rsid w:val="002836B5"/>
  </w:style>
  <w:style w:type="character" w:customStyle="1" w:styleId="WW8Num10z4">
    <w:name w:val="WW8Num10z4"/>
    <w:rsid w:val="002836B5"/>
  </w:style>
  <w:style w:type="character" w:customStyle="1" w:styleId="WW8Num10z5">
    <w:name w:val="WW8Num10z5"/>
    <w:rsid w:val="002836B5"/>
  </w:style>
  <w:style w:type="character" w:customStyle="1" w:styleId="WW8Num10z6">
    <w:name w:val="WW8Num10z6"/>
    <w:rsid w:val="002836B5"/>
  </w:style>
  <w:style w:type="character" w:customStyle="1" w:styleId="WW8Num10z7">
    <w:name w:val="WW8Num10z7"/>
    <w:rsid w:val="002836B5"/>
  </w:style>
  <w:style w:type="character" w:customStyle="1" w:styleId="WW8Num10z8">
    <w:name w:val="WW8Num10z8"/>
    <w:rsid w:val="002836B5"/>
  </w:style>
  <w:style w:type="character" w:customStyle="1" w:styleId="WW8Num11z0">
    <w:name w:val="WW8Num11z0"/>
    <w:rsid w:val="002836B5"/>
    <w:rPr>
      <w:rFonts w:hint="default"/>
    </w:rPr>
  </w:style>
  <w:style w:type="character" w:customStyle="1" w:styleId="WW8Num11z3">
    <w:name w:val="WW8Num11z3"/>
    <w:rsid w:val="002836B5"/>
    <w:rPr>
      <w:rFonts w:hint="default"/>
      <w:b/>
      <w:sz w:val="28"/>
      <w:szCs w:val="28"/>
    </w:rPr>
  </w:style>
  <w:style w:type="character" w:customStyle="1" w:styleId="WW8Num12z0">
    <w:name w:val="WW8Num12z0"/>
    <w:rsid w:val="002836B5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836B5"/>
  </w:style>
  <w:style w:type="character" w:customStyle="1" w:styleId="WW8Num12z2">
    <w:name w:val="WW8Num12z2"/>
    <w:rsid w:val="002836B5"/>
  </w:style>
  <w:style w:type="character" w:customStyle="1" w:styleId="WW8Num12z3">
    <w:name w:val="WW8Num12z3"/>
    <w:rsid w:val="002836B5"/>
  </w:style>
  <w:style w:type="character" w:customStyle="1" w:styleId="WW8Num12z4">
    <w:name w:val="WW8Num12z4"/>
    <w:rsid w:val="002836B5"/>
  </w:style>
  <w:style w:type="character" w:customStyle="1" w:styleId="WW8Num12z5">
    <w:name w:val="WW8Num12z5"/>
    <w:rsid w:val="002836B5"/>
  </w:style>
  <w:style w:type="character" w:customStyle="1" w:styleId="WW8Num12z6">
    <w:name w:val="WW8Num12z6"/>
    <w:rsid w:val="002836B5"/>
  </w:style>
  <w:style w:type="character" w:customStyle="1" w:styleId="WW8Num12z7">
    <w:name w:val="WW8Num12z7"/>
    <w:rsid w:val="002836B5"/>
  </w:style>
  <w:style w:type="character" w:customStyle="1" w:styleId="WW8Num12z8">
    <w:name w:val="WW8Num12z8"/>
    <w:rsid w:val="002836B5"/>
  </w:style>
  <w:style w:type="character" w:customStyle="1" w:styleId="WW8Num13z0">
    <w:name w:val="WW8Num13z0"/>
    <w:rsid w:val="002836B5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836B5"/>
  </w:style>
  <w:style w:type="character" w:customStyle="1" w:styleId="WW8Num13z2">
    <w:name w:val="WW8Num13z2"/>
    <w:rsid w:val="002836B5"/>
  </w:style>
  <w:style w:type="character" w:customStyle="1" w:styleId="WW8Num13z3">
    <w:name w:val="WW8Num13z3"/>
    <w:rsid w:val="002836B5"/>
  </w:style>
  <w:style w:type="character" w:customStyle="1" w:styleId="WW8Num13z4">
    <w:name w:val="WW8Num13z4"/>
    <w:rsid w:val="002836B5"/>
  </w:style>
  <w:style w:type="character" w:customStyle="1" w:styleId="WW8Num13z5">
    <w:name w:val="WW8Num13z5"/>
    <w:rsid w:val="002836B5"/>
  </w:style>
  <w:style w:type="character" w:customStyle="1" w:styleId="WW8Num13z6">
    <w:name w:val="WW8Num13z6"/>
    <w:rsid w:val="002836B5"/>
  </w:style>
  <w:style w:type="character" w:customStyle="1" w:styleId="WW8Num13z7">
    <w:name w:val="WW8Num13z7"/>
    <w:rsid w:val="002836B5"/>
  </w:style>
  <w:style w:type="character" w:customStyle="1" w:styleId="WW8Num13z8">
    <w:name w:val="WW8Num13z8"/>
    <w:rsid w:val="002836B5"/>
  </w:style>
  <w:style w:type="character" w:customStyle="1" w:styleId="WW8Num14z0">
    <w:name w:val="WW8Num14z0"/>
    <w:rsid w:val="002836B5"/>
    <w:rPr>
      <w:rFonts w:ascii="OpenSymbol" w:hAnsi="OpenSymbol" w:cs="OpenSymbol"/>
    </w:rPr>
  </w:style>
  <w:style w:type="character" w:customStyle="1" w:styleId="WW8Num14z1">
    <w:name w:val="WW8Num14z1"/>
    <w:rsid w:val="002836B5"/>
  </w:style>
  <w:style w:type="character" w:customStyle="1" w:styleId="WW8Num14z2">
    <w:name w:val="WW8Num14z2"/>
    <w:rsid w:val="002836B5"/>
  </w:style>
  <w:style w:type="character" w:customStyle="1" w:styleId="WW8Num14z3">
    <w:name w:val="WW8Num14z3"/>
    <w:rsid w:val="002836B5"/>
  </w:style>
  <w:style w:type="character" w:customStyle="1" w:styleId="WW8Num14z4">
    <w:name w:val="WW8Num14z4"/>
    <w:rsid w:val="002836B5"/>
  </w:style>
  <w:style w:type="character" w:customStyle="1" w:styleId="WW8Num14z5">
    <w:name w:val="WW8Num14z5"/>
    <w:rsid w:val="002836B5"/>
  </w:style>
  <w:style w:type="character" w:customStyle="1" w:styleId="WW8Num14z6">
    <w:name w:val="WW8Num14z6"/>
    <w:rsid w:val="002836B5"/>
  </w:style>
  <w:style w:type="character" w:customStyle="1" w:styleId="WW8Num14z7">
    <w:name w:val="WW8Num14z7"/>
    <w:rsid w:val="002836B5"/>
  </w:style>
  <w:style w:type="character" w:customStyle="1" w:styleId="WW8Num14z8">
    <w:name w:val="WW8Num14z8"/>
    <w:rsid w:val="002836B5"/>
  </w:style>
  <w:style w:type="character" w:customStyle="1" w:styleId="WW8Num15z0">
    <w:name w:val="WW8Num15z0"/>
    <w:rsid w:val="002836B5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836B5"/>
  </w:style>
  <w:style w:type="character" w:customStyle="1" w:styleId="WW8Num15z2">
    <w:name w:val="WW8Num15z2"/>
    <w:rsid w:val="002836B5"/>
  </w:style>
  <w:style w:type="character" w:customStyle="1" w:styleId="WW8Num15z3">
    <w:name w:val="WW8Num15z3"/>
    <w:rsid w:val="002836B5"/>
  </w:style>
  <w:style w:type="character" w:customStyle="1" w:styleId="WW8Num15z4">
    <w:name w:val="WW8Num15z4"/>
    <w:rsid w:val="002836B5"/>
  </w:style>
  <w:style w:type="character" w:customStyle="1" w:styleId="WW8Num15z5">
    <w:name w:val="WW8Num15z5"/>
    <w:rsid w:val="002836B5"/>
  </w:style>
  <w:style w:type="character" w:customStyle="1" w:styleId="WW8Num15z6">
    <w:name w:val="WW8Num15z6"/>
    <w:rsid w:val="002836B5"/>
  </w:style>
  <w:style w:type="character" w:customStyle="1" w:styleId="WW8Num15z7">
    <w:name w:val="WW8Num15z7"/>
    <w:rsid w:val="002836B5"/>
  </w:style>
  <w:style w:type="character" w:customStyle="1" w:styleId="WW8Num15z8">
    <w:name w:val="WW8Num15z8"/>
    <w:rsid w:val="002836B5"/>
  </w:style>
  <w:style w:type="character" w:customStyle="1" w:styleId="WW8Num16z0">
    <w:name w:val="WW8Num16z0"/>
    <w:rsid w:val="002836B5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836B5"/>
  </w:style>
  <w:style w:type="character" w:customStyle="1" w:styleId="WW8Num16z2">
    <w:name w:val="WW8Num16z2"/>
    <w:rsid w:val="002836B5"/>
  </w:style>
  <w:style w:type="character" w:customStyle="1" w:styleId="WW8Num16z3">
    <w:name w:val="WW8Num16z3"/>
    <w:rsid w:val="002836B5"/>
  </w:style>
  <w:style w:type="character" w:customStyle="1" w:styleId="WW8Num16z4">
    <w:name w:val="WW8Num16z4"/>
    <w:rsid w:val="002836B5"/>
  </w:style>
  <w:style w:type="character" w:customStyle="1" w:styleId="WW8Num16z5">
    <w:name w:val="WW8Num16z5"/>
    <w:rsid w:val="002836B5"/>
  </w:style>
  <w:style w:type="character" w:customStyle="1" w:styleId="WW8Num16z6">
    <w:name w:val="WW8Num16z6"/>
    <w:rsid w:val="002836B5"/>
  </w:style>
  <w:style w:type="character" w:customStyle="1" w:styleId="WW8Num16z7">
    <w:name w:val="WW8Num16z7"/>
    <w:rsid w:val="002836B5"/>
  </w:style>
  <w:style w:type="character" w:customStyle="1" w:styleId="WW8Num16z8">
    <w:name w:val="WW8Num16z8"/>
    <w:rsid w:val="002836B5"/>
  </w:style>
  <w:style w:type="character" w:customStyle="1" w:styleId="WW8Num17z0">
    <w:name w:val="WW8Num17z0"/>
    <w:rsid w:val="002836B5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836B5"/>
  </w:style>
  <w:style w:type="character" w:customStyle="1" w:styleId="WW8Num17z2">
    <w:name w:val="WW8Num17z2"/>
    <w:rsid w:val="002836B5"/>
  </w:style>
  <w:style w:type="character" w:customStyle="1" w:styleId="WW8Num17z3">
    <w:name w:val="WW8Num17z3"/>
    <w:rsid w:val="002836B5"/>
  </w:style>
  <w:style w:type="character" w:customStyle="1" w:styleId="WW8Num17z4">
    <w:name w:val="WW8Num17z4"/>
    <w:rsid w:val="002836B5"/>
  </w:style>
  <w:style w:type="character" w:customStyle="1" w:styleId="WW8Num17z5">
    <w:name w:val="WW8Num17z5"/>
    <w:rsid w:val="002836B5"/>
  </w:style>
  <w:style w:type="character" w:customStyle="1" w:styleId="WW8Num17z6">
    <w:name w:val="WW8Num17z6"/>
    <w:rsid w:val="002836B5"/>
  </w:style>
  <w:style w:type="character" w:customStyle="1" w:styleId="WW8Num17z7">
    <w:name w:val="WW8Num17z7"/>
    <w:rsid w:val="002836B5"/>
  </w:style>
  <w:style w:type="character" w:customStyle="1" w:styleId="WW8Num17z8">
    <w:name w:val="WW8Num17z8"/>
    <w:rsid w:val="002836B5"/>
  </w:style>
  <w:style w:type="character" w:customStyle="1" w:styleId="WW8Num18z0">
    <w:name w:val="WW8Num18z0"/>
    <w:rsid w:val="002836B5"/>
    <w:rPr>
      <w:b w:val="0"/>
      <w:i w:val="0"/>
    </w:rPr>
  </w:style>
  <w:style w:type="character" w:customStyle="1" w:styleId="WW8Num18z1">
    <w:name w:val="WW8Num18z1"/>
    <w:rsid w:val="002836B5"/>
  </w:style>
  <w:style w:type="character" w:customStyle="1" w:styleId="WW8Num18z2">
    <w:name w:val="WW8Num18z2"/>
    <w:rsid w:val="002836B5"/>
  </w:style>
  <w:style w:type="character" w:customStyle="1" w:styleId="WW8Num18z3">
    <w:name w:val="WW8Num18z3"/>
    <w:rsid w:val="002836B5"/>
  </w:style>
  <w:style w:type="character" w:customStyle="1" w:styleId="WW8Num18z4">
    <w:name w:val="WW8Num18z4"/>
    <w:rsid w:val="002836B5"/>
  </w:style>
  <w:style w:type="character" w:customStyle="1" w:styleId="WW8Num18z5">
    <w:name w:val="WW8Num18z5"/>
    <w:rsid w:val="002836B5"/>
  </w:style>
  <w:style w:type="character" w:customStyle="1" w:styleId="WW8Num18z6">
    <w:name w:val="WW8Num18z6"/>
    <w:rsid w:val="002836B5"/>
  </w:style>
  <w:style w:type="character" w:customStyle="1" w:styleId="WW8Num18z7">
    <w:name w:val="WW8Num18z7"/>
    <w:rsid w:val="002836B5"/>
  </w:style>
  <w:style w:type="character" w:customStyle="1" w:styleId="WW8Num18z8">
    <w:name w:val="WW8Num18z8"/>
    <w:rsid w:val="002836B5"/>
  </w:style>
  <w:style w:type="character" w:customStyle="1" w:styleId="WW8Num19z0">
    <w:name w:val="WW8Num19z0"/>
    <w:rsid w:val="002836B5"/>
  </w:style>
  <w:style w:type="character" w:customStyle="1" w:styleId="WW8Num19z1">
    <w:name w:val="WW8Num19z1"/>
    <w:rsid w:val="002836B5"/>
  </w:style>
  <w:style w:type="character" w:customStyle="1" w:styleId="WW8Num19z2">
    <w:name w:val="WW8Num19z2"/>
    <w:rsid w:val="002836B5"/>
  </w:style>
  <w:style w:type="character" w:customStyle="1" w:styleId="WW8Num19z3">
    <w:name w:val="WW8Num19z3"/>
    <w:rsid w:val="002836B5"/>
  </w:style>
  <w:style w:type="character" w:customStyle="1" w:styleId="WW8Num19z4">
    <w:name w:val="WW8Num19z4"/>
    <w:rsid w:val="002836B5"/>
  </w:style>
  <w:style w:type="character" w:customStyle="1" w:styleId="WW8Num19z5">
    <w:name w:val="WW8Num19z5"/>
    <w:rsid w:val="002836B5"/>
  </w:style>
  <w:style w:type="character" w:customStyle="1" w:styleId="WW8Num19z6">
    <w:name w:val="WW8Num19z6"/>
    <w:rsid w:val="002836B5"/>
  </w:style>
  <w:style w:type="character" w:customStyle="1" w:styleId="WW8Num19z7">
    <w:name w:val="WW8Num19z7"/>
    <w:rsid w:val="002836B5"/>
  </w:style>
  <w:style w:type="character" w:customStyle="1" w:styleId="WW8Num19z8">
    <w:name w:val="WW8Num19z8"/>
    <w:rsid w:val="002836B5"/>
  </w:style>
  <w:style w:type="character" w:customStyle="1" w:styleId="WW8Num20z0">
    <w:name w:val="WW8Num20z0"/>
    <w:rsid w:val="002836B5"/>
    <w:rPr>
      <w:rFonts w:ascii="Calibri" w:hAnsi="Calibri" w:cs="Calibri"/>
      <w:b w:val="0"/>
    </w:rPr>
  </w:style>
  <w:style w:type="character" w:customStyle="1" w:styleId="WW8Num20z1">
    <w:name w:val="WW8Num20z1"/>
    <w:rsid w:val="002836B5"/>
  </w:style>
  <w:style w:type="character" w:customStyle="1" w:styleId="WW8Num20z2">
    <w:name w:val="WW8Num20z2"/>
    <w:rsid w:val="002836B5"/>
  </w:style>
  <w:style w:type="character" w:customStyle="1" w:styleId="WW8Num20z3">
    <w:name w:val="WW8Num20z3"/>
    <w:rsid w:val="002836B5"/>
  </w:style>
  <w:style w:type="character" w:customStyle="1" w:styleId="WW8Num20z4">
    <w:name w:val="WW8Num20z4"/>
    <w:rsid w:val="002836B5"/>
  </w:style>
  <w:style w:type="character" w:customStyle="1" w:styleId="WW8Num20z5">
    <w:name w:val="WW8Num20z5"/>
    <w:rsid w:val="002836B5"/>
  </w:style>
  <w:style w:type="character" w:customStyle="1" w:styleId="WW8Num20z6">
    <w:name w:val="WW8Num20z6"/>
    <w:rsid w:val="002836B5"/>
  </w:style>
  <w:style w:type="character" w:customStyle="1" w:styleId="WW8Num20z7">
    <w:name w:val="WW8Num20z7"/>
    <w:rsid w:val="002836B5"/>
  </w:style>
  <w:style w:type="character" w:customStyle="1" w:styleId="WW8Num20z8">
    <w:name w:val="WW8Num20z8"/>
    <w:rsid w:val="002836B5"/>
  </w:style>
  <w:style w:type="character" w:customStyle="1" w:styleId="WW8Num21z0">
    <w:name w:val="WW8Num21z0"/>
    <w:rsid w:val="002836B5"/>
  </w:style>
  <w:style w:type="character" w:customStyle="1" w:styleId="WW8Num21z1">
    <w:name w:val="WW8Num21z1"/>
    <w:rsid w:val="002836B5"/>
  </w:style>
  <w:style w:type="character" w:customStyle="1" w:styleId="WW8Num21z2">
    <w:name w:val="WW8Num21z2"/>
    <w:rsid w:val="002836B5"/>
  </w:style>
  <w:style w:type="character" w:customStyle="1" w:styleId="WW8Num21z3">
    <w:name w:val="WW8Num21z3"/>
    <w:rsid w:val="002836B5"/>
  </w:style>
  <w:style w:type="character" w:customStyle="1" w:styleId="WW8Num21z4">
    <w:name w:val="WW8Num21z4"/>
    <w:rsid w:val="002836B5"/>
  </w:style>
  <w:style w:type="character" w:customStyle="1" w:styleId="WW8Num21z5">
    <w:name w:val="WW8Num21z5"/>
    <w:rsid w:val="002836B5"/>
  </w:style>
  <w:style w:type="character" w:customStyle="1" w:styleId="WW8Num21z6">
    <w:name w:val="WW8Num21z6"/>
    <w:rsid w:val="002836B5"/>
  </w:style>
  <w:style w:type="character" w:customStyle="1" w:styleId="WW8Num21z7">
    <w:name w:val="WW8Num21z7"/>
    <w:rsid w:val="002836B5"/>
  </w:style>
  <w:style w:type="character" w:customStyle="1" w:styleId="WW8Num21z8">
    <w:name w:val="WW8Num21z8"/>
    <w:rsid w:val="002836B5"/>
  </w:style>
  <w:style w:type="character" w:customStyle="1" w:styleId="WW8Num22z0">
    <w:name w:val="WW8Num22z0"/>
    <w:rsid w:val="002836B5"/>
    <w:rPr>
      <w:i w:val="0"/>
    </w:rPr>
  </w:style>
  <w:style w:type="character" w:customStyle="1" w:styleId="WW8Num22z1">
    <w:name w:val="WW8Num22z1"/>
    <w:rsid w:val="002836B5"/>
  </w:style>
  <w:style w:type="character" w:customStyle="1" w:styleId="WW8Num22z2">
    <w:name w:val="WW8Num22z2"/>
    <w:rsid w:val="002836B5"/>
  </w:style>
  <w:style w:type="character" w:customStyle="1" w:styleId="WW8Num22z3">
    <w:name w:val="WW8Num22z3"/>
    <w:rsid w:val="002836B5"/>
  </w:style>
  <w:style w:type="character" w:customStyle="1" w:styleId="WW8Num22z4">
    <w:name w:val="WW8Num22z4"/>
    <w:rsid w:val="002836B5"/>
  </w:style>
  <w:style w:type="character" w:customStyle="1" w:styleId="WW8Num22z5">
    <w:name w:val="WW8Num22z5"/>
    <w:rsid w:val="002836B5"/>
  </w:style>
  <w:style w:type="character" w:customStyle="1" w:styleId="WW8Num22z6">
    <w:name w:val="WW8Num22z6"/>
    <w:rsid w:val="002836B5"/>
  </w:style>
  <w:style w:type="character" w:customStyle="1" w:styleId="WW8Num22z7">
    <w:name w:val="WW8Num22z7"/>
    <w:rsid w:val="002836B5"/>
  </w:style>
  <w:style w:type="character" w:customStyle="1" w:styleId="WW8Num22z8">
    <w:name w:val="WW8Num22z8"/>
    <w:rsid w:val="002836B5"/>
  </w:style>
  <w:style w:type="character" w:customStyle="1" w:styleId="WW8Num23z0">
    <w:name w:val="WW8Num23z0"/>
    <w:rsid w:val="002836B5"/>
  </w:style>
  <w:style w:type="character" w:customStyle="1" w:styleId="WW8Num23z1">
    <w:name w:val="WW8Num23z1"/>
    <w:rsid w:val="002836B5"/>
  </w:style>
  <w:style w:type="character" w:customStyle="1" w:styleId="WW8Num23z2">
    <w:name w:val="WW8Num23z2"/>
    <w:rsid w:val="002836B5"/>
  </w:style>
  <w:style w:type="character" w:customStyle="1" w:styleId="WW8Num23z3">
    <w:name w:val="WW8Num23z3"/>
    <w:rsid w:val="002836B5"/>
  </w:style>
  <w:style w:type="character" w:customStyle="1" w:styleId="WW8Num23z4">
    <w:name w:val="WW8Num23z4"/>
    <w:rsid w:val="002836B5"/>
  </w:style>
  <w:style w:type="character" w:customStyle="1" w:styleId="WW8Num23z5">
    <w:name w:val="WW8Num23z5"/>
    <w:rsid w:val="002836B5"/>
  </w:style>
  <w:style w:type="character" w:customStyle="1" w:styleId="WW8Num23z6">
    <w:name w:val="WW8Num23z6"/>
    <w:rsid w:val="002836B5"/>
  </w:style>
  <w:style w:type="character" w:customStyle="1" w:styleId="WW8Num23z7">
    <w:name w:val="WW8Num23z7"/>
    <w:rsid w:val="002836B5"/>
  </w:style>
  <w:style w:type="character" w:customStyle="1" w:styleId="WW8Num23z8">
    <w:name w:val="WW8Num23z8"/>
    <w:rsid w:val="002836B5"/>
  </w:style>
  <w:style w:type="character" w:customStyle="1" w:styleId="WW8Num24z0">
    <w:name w:val="WW8Num24z0"/>
    <w:rsid w:val="002836B5"/>
  </w:style>
  <w:style w:type="character" w:customStyle="1" w:styleId="WW8Num24z1">
    <w:name w:val="WW8Num24z1"/>
    <w:rsid w:val="002836B5"/>
  </w:style>
  <w:style w:type="character" w:customStyle="1" w:styleId="WW8Num24z2">
    <w:name w:val="WW8Num24z2"/>
    <w:rsid w:val="002836B5"/>
  </w:style>
  <w:style w:type="character" w:customStyle="1" w:styleId="WW8Num24z3">
    <w:name w:val="WW8Num24z3"/>
    <w:rsid w:val="002836B5"/>
  </w:style>
  <w:style w:type="character" w:customStyle="1" w:styleId="WW8Num24z4">
    <w:name w:val="WW8Num24z4"/>
    <w:rsid w:val="002836B5"/>
  </w:style>
  <w:style w:type="character" w:customStyle="1" w:styleId="WW8Num24z5">
    <w:name w:val="WW8Num24z5"/>
    <w:rsid w:val="002836B5"/>
  </w:style>
  <w:style w:type="character" w:customStyle="1" w:styleId="WW8Num24z6">
    <w:name w:val="WW8Num24z6"/>
    <w:rsid w:val="002836B5"/>
  </w:style>
  <w:style w:type="character" w:customStyle="1" w:styleId="WW8Num24z7">
    <w:name w:val="WW8Num24z7"/>
    <w:rsid w:val="002836B5"/>
  </w:style>
  <w:style w:type="character" w:customStyle="1" w:styleId="WW8Num24z8">
    <w:name w:val="WW8Num24z8"/>
    <w:rsid w:val="002836B5"/>
  </w:style>
  <w:style w:type="character" w:customStyle="1" w:styleId="WW8Num25z0">
    <w:name w:val="WW8Num25z0"/>
    <w:rsid w:val="002836B5"/>
  </w:style>
  <w:style w:type="character" w:customStyle="1" w:styleId="WW8Num25z1">
    <w:name w:val="WW8Num25z1"/>
    <w:rsid w:val="002836B5"/>
  </w:style>
  <w:style w:type="character" w:customStyle="1" w:styleId="WW8Num25z2">
    <w:name w:val="WW8Num25z2"/>
    <w:rsid w:val="002836B5"/>
  </w:style>
  <w:style w:type="character" w:customStyle="1" w:styleId="WW8Num25z3">
    <w:name w:val="WW8Num25z3"/>
    <w:rsid w:val="002836B5"/>
  </w:style>
  <w:style w:type="character" w:customStyle="1" w:styleId="WW8Num25z4">
    <w:name w:val="WW8Num25z4"/>
    <w:rsid w:val="002836B5"/>
  </w:style>
  <w:style w:type="character" w:customStyle="1" w:styleId="WW8Num25z5">
    <w:name w:val="WW8Num25z5"/>
    <w:rsid w:val="002836B5"/>
  </w:style>
  <w:style w:type="character" w:customStyle="1" w:styleId="WW8Num25z6">
    <w:name w:val="WW8Num25z6"/>
    <w:rsid w:val="002836B5"/>
  </w:style>
  <w:style w:type="character" w:customStyle="1" w:styleId="WW8Num25z7">
    <w:name w:val="WW8Num25z7"/>
    <w:rsid w:val="002836B5"/>
  </w:style>
  <w:style w:type="character" w:customStyle="1" w:styleId="WW8Num25z8">
    <w:name w:val="WW8Num25z8"/>
    <w:rsid w:val="002836B5"/>
  </w:style>
  <w:style w:type="character" w:customStyle="1" w:styleId="WW8Num26z0">
    <w:name w:val="WW8Num26z0"/>
    <w:rsid w:val="002836B5"/>
  </w:style>
  <w:style w:type="character" w:customStyle="1" w:styleId="WW8Num26z1">
    <w:name w:val="WW8Num26z1"/>
    <w:rsid w:val="002836B5"/>
  </w:style>
  <w:style w:type="character" w:customStyle="1" w:styleId="WW8Num26z2">
    <w:name w:val="WW8Num26z2"/>
    <w:rsid w:val="002836B5"/>
  </w:style>
  <w:style w:type="character" w:customStyle="1" w:styleId="WW8Num26z3">
    <w:name w:val="WW8Num26z3"/>
    <w:rsid w:val="002836B5"/>
  </w:style>
  <w:style w:type="character" w:customStyle="1" w:styleId="WW8Num26z4">
    <w:name w:val="WW8Num26z4"/>
    <w:rsid w:val="002836B5"/>
  </w:style>
  <w:style w:type="character" w:customStyle="1" w:styleId="WW8Num26z5">
    <w:name w:val="WW8Num26z5"/>
    <w:rsid w:val="002836B5"/>
  </w:style>
  <w:style w:type="character" w:customStyle="1" w:styleId="WW8Num26z6">
    <w:name w:val="WW8Num26z6"/>
    <w:rsid w:val="002836B5"/>
  </w:style>
  <w:style w:type="character" w:customStyle="1" w:styleId="WW8Num26z7">
    <w:name w:val="WW8Num26z7"/>
    <w:rsid w:val="002836B5"/>
  </w:style>
  <w:style w:type="character" w:customStyle="1" w:styleId="WW8Num26z8">
    <w:name w:val="WW8Num26z8"/>
    <w:rsid w:val="002836B5"/>
  </w:style>
  <w:style w:type="character" w:customStyle="1" w:styleId="WW8Num27z0">
    <w:name w:val="WW8Num27z0"/>
    <w:rsid w:val="002836B5"/>
    <w:rPr>
      <w:rFonts w:ascii="Calibri" w:hAnsi="Calibri" w:cs="Calibri" w:hint="default"/>
    </w:rPr>
  </w:style>
  <w:style w:type="character" w:customStyle="1" w:styleId="WW8Num28z0">
    <w:name w:val="WW8Num28z0"/>
    <w:rsid w:val="002836B5"/>
    <w:rPr>
      <w:rFonts w:ascii="Symbol" w:hAnsi="Symbol" w:cs="Symbol"/>
    </w:rPr>
  </w:style>
  <w:style w:type="character" w:customStyle="1" w:styleId="WW8Num28z1">
    <w:name w:val="WW8Num28z1"/>
    <w:rsid w:val="002836B5"/>
  </w:style>
  <w:style w:type="character" w:customStyle="1" w:styleId="WW8Num28z2">
    <w:name w:val="WW8Num28z2"/>
    <w:rsid w:val="002836B5"/>
  </w:style>
  <w:style w:type="character" w:customStyle="1" w:styleId="WW8Num28z3">
    <w:name w:val="WW8Num28z3"/>
    <w:rsid w:val="002836B5"/>
  </w:style>
  <w:style w:type="character" w:customStyle="1" w:styleId="WW8Num28z4">
    <w:name w:val="WW8Num28z4"/>
    <w:rsid w:val="002836B5"/>
  </w:style>
  <w:style w:type="character" w:customStyle="1" w:styleId="WW8Num28z5">
    <w:name w:val="WW8Num28z5"/>
    <w:rsid w:val="002836B5"/>
  </w:style>
  <w:style w:type="character" w:customStyle="1" w:styleId="WW8Num28z6">
    <w:name w:val="WW8Num28z6"/>
    <w:rsid w:val="002836B5"/>
  </w:style>
  <w:style w:type="character" w:customStyle="1" w:styleId="WW8Num28z7">
    <w:name w:val="WW8Num28z7"/>
    <w:rsid w:val="002836B5"/>
  </w:style>
  <w:style w:type="character" w:customStyle="1" w:styleId="WW8Num28z8">
    <w:name w:val="WW8Num28z8"/>
    <w:rsid w:val="002836B5"/>
  </w:style>
  <w:style w:type="character" w:customStyle="1" w:styleId="WW8Num29z0">
    <w:name w:val="WW8Num29z0"/>
    <w:rsid w:val="002836B5"/>
    <w:rPr>
      <w:rFonts w:ascii="Symbol" w:hAnsi="Symbol" w:cs="Symbol"/>
    </w:rPr>
  </w:style>
  <w:style w:type="character" w:customStyle="1" w:styleId="WW8Num29z1">
    <w:name w:val="WW8Num29z1"/>
    <w:rsid w:val="002836B5"/>
  </w:style>
  <w:style w:type="character" w:customStyle="1" w:styleId="WW8Num29z2">
    <w:name w:val="WW8Num29z2"/>
    <w:rsid w:val="002836B5"/>
  </w:style>
  <w:style w:type="character" w:customStyle="1" w:styleId="WW8Num29z3">
    <w:name w:val="WW8Num29z3"/>
    <w:rsid w:val="002836B5"/>
  </w:style>
  <w:style w:type="character" w:customStyle="1" w:styleId="WW8Num29z4">
    <w:name w:val="WW8Num29z4"/>
    <w:rsid w:val="002836B5"/>
  </w:style>
  <w:style w:type="character" w:customStyle="1" w:styleId="WW8Num29z5">
    <w:name w:val="WW8Num29z5"/>
    <w:rsid w:val="002836B5"/>
  </w:style>
  <w:style w:type="character" w:customStyle="1" w:styleId="WW8Num29z6">
    <w:name w:val="WW8Num29z6"/>
    <w:rsid w:val="002836B5"/>
  </w:style>
  <w:style w:type="character" w:customStyle="1" w:styleId="WW8Num29z7">
    <w:name w:val="WW8Num29z7"/>
    <w:rsid w:val="002836B5"/>
  </w:style>
  <w:style w:type="character" w:customStyle="1" w:styleId="WW8Num29z8">
    <w:name w:val="WW8Num29z8"/>
    <w:rsid w:val="002836B5"/>
  </w:style>
  <w:style w:type="character" w:customStyle="1" w:styleId="WW8Num30z0">
    <w:name w:val="WW8Num30z0"/>
    <w:rsid w:val="002836B5"/>
    <w:rPr>
      <w:rFonts w:ascii="Calibri" w:hAnsi="Calibri" w:cs="Calibri"/>
      <w:b/>
      <w:bCs/>
    </w:rPr>
  </w:style>
  <w:style w:type="character" w:customStyle="1" w:styleId="WW8Num30z1">
    <w:name w:val="WW8Num30z1"/>
    <w:rsid w:val="002836B5"/>
  </w:style>
  <w:style w:type="character" w:customStyle="1" w:styleId="WW8Num30z2">
    <w:name w:val="WW8Num30z2"/>
    <w:rsid w:val="002836B5"/>
  </w:style>
  <w:style w:type="character" w:customStyle="1" w:styleId="WW8Num30z3">
    <w:name w:val="WW8Num30z3"/>
    <w:rsid w:val="002836B5"/>
  </w:style>
  <w:style w:type="character" w:customStyle="1" w:styleId="WW8Num30z4">
    <w:name w:val="WW8Num30z4"/>
    <w:rsid w:val="002836B5"/>
  </w:style>
  <w:style w:type="character" w:customStyle="1" w:styleId="WW8Num30z5">
    <w:name w:val="WW8Num30z5"/>
    <w:rsid w:val="002836B5"/>
  </w:style>
  <w:style w:type="character" w:customStyle="1" w:styleId="WW8Num30z6">
    <w:name w:val="WW8Num30z6"/>
    <w:rsid w:val="002836B5"/>
  </w:style>
  <w:style w:type="character" w:customStyle="1" w:styleId="WW8Num30z7">
    <w:name w:val="WW8Num30z7"/>
    <w:rsid w:val="002836B5"/>
  </w:style>
  <w:style w:type="character" w:customStyle="1" w:styleId="WW8Num30z8">
    <w:name w:val="WW8Num30z8"/>
    <w:rsid w:val="002836B5"/>
  </w:style>
  <w:style w:type="character" w:customStyle="1" w:styleId="WW8Num31z0">
    <w:name w:val="WW8Num31z0"/>
    <w:rsid w:val="002836B5"/>
    <w:rPr>
      <w:i w:val="0"/>
      <w:shd w:val="clear" w:color="auto" w:fill="FFFF00"/>
    </w:rPr>
  </w:style>
  <w:style w:type="character" w:customStyle="1" w:styleId="WW8Num31z1">
    <w:name w:val="WW8Num31z1"/>
    <w:rsid w:val="002836B5"/>
  </w:style>
  <w:style w:type="character" w:customStyle="1" w:styleId="WW8Num31z2">
    <w:name w:val="WW8Num31z2"/>
    <w:rsid w:val="002836B5"/>
  </w:style>
  <w:style w:type="character" w:customStyle="1" w:styleId="WW8Num31z3">
    <w:name w:val="WW8Num31z3"/>
    <w:rsid w:val="002836B5"/>
  </w:style>
  <w:style w:type="character" w:customStyle="1" w:styleId="WW8Num31z4">
    <w:name w:val="WW8Num31z4"/>
    <w:rsid w:val="002836B5"/>
  </w:style>
  <w:style w:type="character" w:customStyle="1" w:styleId="WW8Num31z5">
    <w:name w:val="WW8Num31z5"/>
    <w:rsid w:val="002836B5"/>
  </w:style>
  <w:style w:type="character" w:customStyle="1" w:styleId="WW8Num31z6">
    <w:name w:val="WW8Num31z6"/>
    <w:rsid w:val="002836B5"/>
  </w:style>
  <w:style w:type="character" w:customStyle="1" w:styleId="WW8Num31z7">
    <w:name w:val="WW8Num31z7"/>
    <w:rsid w:val="002836B5"/>
  </w:style>
  <w:style w:type="character" w:customStyle="1" w:styleId="WW8Num31z8">
    <w:name w:val="WW8Num31z8"/>
    <w:rsid w:val="002836B5"/>
  </w:style>
  <w:style w:type="character" w:customStyle="1" w:styleId="WW8Num32z0">
    <w:name w:val="WW8Num32z0"/>
    <w:rsid w:val="002836B5"/>
  </w:style>
  <w:style w:type="character" w:customStyle="1" w:styleId="WW8Num32z1">
    <w:name w:val="WW8Num32z1"/>
    <w:rsid w:val="002836B5"/>
  </w:style>
  <w:style w:type="character" w:customStyle="1" w:styleId="WW8Num32z2">
    <w:name w:val="WW8Num32z2"/>
    <w:rsid w:val="002836B5"/>
  </w:style>
  <w:style w:type="character" w:customStyle="1" w:styleId="WW8Num32z3">
    <w:name w:val="WW8Num32z3"/>
    <w:rsid w:val="002836B5"/>
  </w:style>
  <w:style w:type="character" w:customStyle="1" w:styleId="WW8Num32z4">
    <w:name w:val="WW8Num32z4"/>
    <w:rsid w:val="002836B5"/>
  </w:style>
  <w:style w:type="character" w:customStyle="1" w:styleId="WW8Num32z5">
    <w:name w:val="WW8Num32z5"/>
    <w:rsid w:val="002836B5"/>
  </w:style>
  <w:style w:type="character" w:customStyle="1" w:styleId="WW8Num32z6">
    <w:name w:val="WW8Num32z6"/>
    <w:rsid w:val="002836B5"/>
  </w:style>
  <w:style w:type="character" w:customStyle="1" w:styleId="WW8Num32z7">
    <w:name w:val="WW8Num32z7"/>
    <w:rsid w:val="002836B5"/>
  </w:style>
  <w:style w:type="character" w:customStyle="1" w:styleId="WW8Num32z8">
    <w:name w:val="WW8Num32z8"/>
    <w:rsid w:val="002836B5"/>
  </w:style>
  <w:style w:type="character" w:customStyle="1" w:styleId="WW8Num33z0">
    <w:name w:val="WW8Num33z0"/>
    <w:rsid w:val="002836B5"/>
  </w:style>
  <w:style w:type="character" w:customStyle="1" w:styleId="WW8Num33z1">
    <w:name w:val="WW8Num33z1"/>
    <w:rsid w:val="002836B5"/>
  </w:style>
  <w:style w:type="character" w:customStyle="1" w:styleId="WW8Num33z2">
    <w:name w:val="WW8Num33z2"/>
    <w:rsid w:val="002836B5"/>
  </w:style>
  <w:style w:type="character" w:customStyle="1" w:styleId="WW8Num33z3">
    <w:name w:val="WW8Num33z3"/>
    <w:rsid w:val="002836B5"/>
  </w:style>
  <w:style w:type="character" w:customStyle="1" w:styleId="WW8Num33z4">
    <w:name w:val="WW8Num33z4"/>
    <w:rsid w:val="002836B5"/>
  </w:style>
  <w:style w:type="character" w:customStyle="1" w:styleId="WW8Num33z5">
    <w:name w:val="WW8Num33z5"/>
    <w:rsid w:val="002836B5"/>
  </w:style>
  <w:style w:type="character" w:customStyle="1" w:styleId="WW8Num33z6">
    <w:name w:val="WW8Num33z6"/>
    <w:rsid w:val="002836B5"/>
  </w:style>
  <w:style w:type="character" w:customStyle="1" w:styleId="WW8Num33z7">
    <w:name w:val="WW8Num33z7"/>
    <w:rsid w:val="002836B5"/>
  </w:style>
  <w:style w:type="character" w:customStyle="1" w:styleId="WW8Num33z8">
    <w:name w:val="WW8Num33z8"/>
    <w:rsid w:val="002836B5"/>
  </w:style>
  <w:style w:type="character" w:customStyle="1" w:styleId="WW8Num34z0">
    <w:name w:val="WW8Num34z0"/>
    <w:rsid w:val="002836B5"/>
    <w:rPr>
      <w:rFonts w:ascii="Symbol" w:hAnsi="Symbol" w:cs="Symbol"/>
    </w:rPr>
  </w:style>
  <w:style w:type="character" w:customStyle="1" w:styleId="WW8Num34z1">
    <w:name w:val="WW8Num34z1"/>
    <w:rsid w:val="002836B5"/>
  </w:style>
  <w:style w:type="character" w:customStyle="1" w:styleId="WW8Num34z2">
    <w:name w:val="WW8Num34z2"/>
    <w:rsid w:val="002836B5"/>
  </w:style>
  <w:style w:type="character" w:customStyle="1" w:styleId="WW8Num34z3">
    <w:name w:val="WW8Num34z3"/>
    <w:rsid w:val="002836B5"/>
  </w:style>
  <w:style w:type="character" w:customStyle="1" w:styleId="WW8Num34z4">
    <w:name w:val="WW8Num34z4"/>
    <w:rsid w:val="002836B5"/>
  </w:style>
  <w:style w:type="character" w:customStyle="1" w:styleId="WW8Num34z5">
    <w:name w:val="WW8Num34z5"/>
    <w:rsid w:val="002836B5"/>
  </w:style>
  <w:style w:type="character" w:customStyle="1" w:styleId="WW8Num34z6">
    <w:name w:val="WW8Num34z6"/>
    <w:rsid w:val="002836B5"/>
  </w:style>
  <w:style w:type="character" w:customStyle="1" w:styleId="WW8Num34z7">
    <w:name w:val="WW8Num34z7"/>
    <w:rsid w:val="002836B5"/>
  </w:style>
  <w:style w:type="character" w:customStyle="1" w:styleId="WW8Num34z8">
    <w:name w:val="WW8Num34z8"/>
    <w:rsid w:val="002836B5"/>
  </w:style>
  <w:style w:type="character" w:customStyle="1" w:styleId="WW8Num35z0">
    <w:name w:val="WW8Num35z0"/>
    <w:rsid w:val="002836B5"/>
    <w:rPr>
      <w:rFonts w:ascii="Calibri" w:eastAsia="Times New Roman" w:hAnsi="Calibri" w:cs="Calibri"/>
    </w:rPr>
  </w:style>
  <w:style w:type="character" w:customStyle="1" w:styleId="WW8Num35z1">
    <w:name w:val="WW8Num35z1"/>
    <w:rsid w:val="002836B5"/>
  </w:style>
  <w:style w:type="character" w:customStyle="1" w:styleId="WW8Num35z2">
    <w:name w:val="WW8Num35z2"/>
    <w:rsid w:val="002836B5"/>
  </w:style>
  <w:style w:type="character" w:customStyle="1" w:styleId="WW8Num35z3">
    <w:name w:val="WW8Num35z3"/>
    <w:rsid w:val="002836B5"/>
  </w:style>
  <w:style w:type="character" w:customStyle="1" w:styleId="WW8Num35z4">
    <w:name w:val="WW8Num35z4"/>
    <w:rsid w:val="002836B5"/>
  </w:style>
  <w:style w:type="character" w:customStyle="1" w:styleId="WW8Num35z5">
    <w:name w:val="WW8Num35z5"/>
    <w:rsid w:val="002836B5"/>
  </w:style>
  <w:style w:type="character" w:customStyle="1" w:styleId="WW8Num35z6">
    <w:name w:val="WW8Num35z6"/>
    <w:rsid w:val="002836B5"/>
  </w:style>
  <w:style w:type="character" w:customStyle="1" w:styleId="WW8Num35z7">
    <w:name w:val="WW8Num35z7"/>
    <w:rsid w:val="002836B5"/>
  </w:style>
  <w:style w:type="character" w:customStyle="1" w:styleId="WW8Num35z8">
    <w:name w:val="WW8Num35z8"/>
    <w:rsid w:val="002836B5"/>
  </w:style>
  <w:style w:type="character" w:customStyle="1" w:styleId="WW8Num36z0">
    <w:name w:val="WW8Num36z0"/>
    <w:rsid w:val="002836B5"/>
  </w:style>
  <w:style w:type="character" w:customStyle="1" w:styleId="WW8Num36z1">
    <w:name w:val="WW8Num36z1"/>
    <w:rsid w:val="002836B5"/>
  </w:style>
  <w:style w:type="character" w:customStyle="1" w:styleId="WW8Num36z2">
    <w:name w:val="WW8Num36z2"/>
    <w:rsid w:val="002836B5"/>
  </w:style>
  <w:style w:type="character" w:customStyle="1" w:styleId="WW8Num36z3">
    <w:name w:val="WW8Num36z3"/>
    <w:rsid w:val="002836B5"/>
  </w:style>
  <w:style w:type="character" w:customStyle="1" w:styleId="WW8Num36z4">
    <w:name w:val="WW8Num36z4"/>
    <w:rsid w:val="002836B5"/>
  </w:style>
  <w:style w:type="character" w:customStyle="1" w:styleId="WW8Num36z5">
    <w:name w:val="WW8Num36z5"/>
    <w:rsid w:val="002836B5"/>
  </w:style>
  <w:style w:type="character" w:customStyle="1" w:styleId="WW8Num36z6">
    <w:name w:val="WW8Num36z6"/>
    <w:rsid w:val="002836B5"/>
  </w:style>
  <w:style w:type="character" w:customStyle="1" w:styleId="WW8Num36z7">
    <w:name w:val="WW8Num36z7"/>
    <w:rsid w:val="002836B5"/>
  </w:style>
  <w:style w:type="character" w:customStyle="1" w:styleId="WW8Num36z8">
    <w:name w:val="WW8Num36z8"/>
    <w:rsid w:val="002836B5"/>
  </w:style>
  <w:style w:type="character" w:customStyle="1" w:styleId="WW8Num37z0">
    <w:name w:val="WW8Num37z0"/>
    <w:rsid w:val="002836B5"/>
  </w:style>
  <w:style w:type="character" w:customStyle="1" w:styleId="WW8Num37z1">
    <w:name w:val="WW8Num37z1"/>
    <w:rsid w:val="002836B5"/>
  </w:style>
  <w:style w:type="character" w:customStyle="1" w:styleId="WW8Num37z2">
    <w:name w:val="WW8Num37z2"/>
    <w:rsid w:val="002836B5"/>
  </w:style>
  <w:style w:type="character" w:customStyle="1" w:styleId="WW8Num37z3">
    <w:name w:val="WW8Num37z3"/>
    <w:rsid w:val="002836B5"/>
  </w:style>
  <w:style w:type="character" w:customStyle="1" w:styleId="WW8Num37z4">
    <w:name w:val="WW8Num37z4"/>
    <w:rsid w:val="002836B5"/>
  </w:style>
  <w:style w:type="character" w:customStyle="1" w:styleId="WW8Num37z5">
    <w:name w:val="WW8Num37z5"/>
    <w:rsid w:val="002836B5"/>
  </w:style>
  <w:style w:type="character" w:customStyle="1" w:styleId="WW8Num37z6">
    <w:name w:val="WW8Num37z6"/>
    <w:rsid w:val="002836B5"/>
  </w:style>
  <w:style w:type="character" w:customStyle="1" w:styleId="WW8Num37z7">
    <w:name w:val="WW8Num37z7"/>
    <w:rsid w:val="002836B5"/>
  </w:style>
  <w:style w:type="character" w:customStyle="1" w:styleId="WW8Num37z8">
    <w:name w:val="WW8Num37z8"/>
    <w:rsid w:val="002836B5"/>
  </w:style>
  <w:style w:type="character" w:customStyle="1" w:styleId="WW8Num38z0">
    <w:name w:val="WW8Num38z0"/>
    <w:rsid w:val="002836B5"/>
  </w:style>
  <w:style w:type="character" w:customStyle="1" w:styleId="WW8Num38z1">
    <w:name w:val="WW8Num38z1"/>
    <w:rsid w:val="002836B5"/>
  </w:style>
  <w:style w:type="character" w:customStyle="1" w:styleId="WW8Num38z2">
    <w:name w:val="WW8Num38z2"/>
    <w:rsid w:val="002836B5"/>
  </w:style>
  <w:style w:type="character" w:customStyle="1" w:styleId="WW8Num38z3">
    <w:name w:val="WW8Num38z3"/>
    <w:rsid w:val="002836B5"/>
  </w:style>
  <w:style w:type="character" w:customStyle="1" w:styleId="WW8Num38z4">
    <w:name w:val="WW8Num38z4"/>
    <w:rsid w:val="002836B5"/>
  </w:style>
  <w:style w:type="character" w:customStyle="1" w:styleId="WW8Num38z5">
    <w:name w:val="WW8Num38z5"/>
    <w:rsid w:val="002836B5"/>
  </w:style>
  <w:style w:type="character" w:customStyle="1" w:styleId="WW8Num38z6">
    <w:name w:val="WW8Num38z6"/>
    <w:rsid w:val="002836B5"/>
  </w:style>
  <w:style w:type="character" w:customStyle="1" w:styleId="WW8Num38z7">
    <w:name w:val="WW8Num38z7"/>
    <w:rsid w:val="002836B5"/>
  </w:style>
  <w:style w:type="character" w:customStyle="1" w:styleId="WW8Num38z8">
    <w:name w:val="WW8Num38z8"/>
    <w:rsid w:val="002836B5"/>
  </w:style>
  <w:style w:type="character" w:customStyle="1" w:styleId="WW8Num39z0">
    <w:name w:val="WW8Num39z0"/>
    <w:rsid w:val="002836B5"/>
    <w:rPr>
      <w:rFonts w:ascii="Calibri" w:hAnsi="Calibri" w:cs="Calibri"/>
    </w:rPr>
  </w:style>
  <w:style w:type="character" w:customStyle="1" w:styleId="WW8Num39z1">
    <w:name w:val="WW8Num39z1"/>
    <w:rsid w:val="002836B5"/>
  </w:style>
  <w:style w:type="character" w:customStyle="1" w:styleId="WW8Num39z2">
    <w:name w:val="WW8Num39z2"/>
    <w:rsid w:val="002836B5"/>
  </w:style>
  <w:style w:type="character" w:customStyle="1" w:styleId="WW8Num39z3">
    <w:name w:val="WW8Num39z3"/>
    <w:rsid w:val="002836B5"/>
  </w:style>
  <w:style w:type="character" w:customStyle="1" w:styleId="WW8Num39z4">
    <w:name w:val="WW8Num39z4"/>
    <w:rsid w:val="002836B5"/>
  </w:style>
  <w:style w:type="character" w:customStyle="1" w:styleId="WW8Num39z5">
    <w:name w:val="WW8Num39z5"/>
    <w:rsid w:val="002836B5"/>
  </w:style>
  <w:style w:type="character" w:customStyle="1" w:styleId="WW8Num39z6">
    <w:name w:val="WW8Num39z6"/>
    <w:rsid w:val="002836B5"/>
  </w:style>
  <w:style w:type="character" w:customStyle="1" w:styleId="WW8Num39z7">
    <w:name w:val="WW8Num39z7"/>
    <w:rsid w:val="002836B5"/>
  </w:style>
  <w:style w:type="character" w:customStyle="1" w:styleId="WW8Num39z8">
    <w:name w:val="WW8Num39z8"/>
    <w:rsid w:val="002836B5"/>
  </w:style>
  <w:style w:type="character" w:customStyle="1" w:styleId="WW8Num40z0">
    <w:name w:val="WW8Num40z0"/>
    <w:rsid w:val="002836B5"/>
  </w:style>
  <w:style w:type="character" w:customStyle="1" w:styleId="WW8Num40z1">
    <w:name w:val="WW8Num40z1"/>
    <w:rsid w:val="002836B5"/>
  </w:style>
  <w:style w:type="character" w:customStyle="1" w:styleId="WW8Num40z2">
    <w:name w:val="WW8Num40z2"/>
    <w:rsid w:val="002836B5"/>
  </w:style>
  <w:style w:type="character" w:customStyle="1" w:styleId="WW8Num40z3">
    <w:name w:val="WW8Num40z3"/>
    <w:rsid w:val="002836B5"/>
  </w:style>
  <w:style w:type="character" w:customStyle="1" w:styleId="WW8Num40z4">
    <w:name w:val="WW8Num40z4"/>
    <w:rsid w:val="002836B5"/>
  </w:style>
  <w:style w:type="character" w:customStyle="1" w:styleId="WW8Num40z5">
    <w:name w:val="WW8Num40z5"/>
    <w:rsid w:val="002836B5"/>
  </w:style>
  <w:style w:type="character" w:customStyle="1" w:styleId="WW8Num40z6">
    <w:name w:val="WW8Num40z6"/>
    <w:rsid w:val="002836B5"/>
  </w:style>
  <w:style w:type="character" w:customStyle="1" w:styleId="WW8Num40z7">
    <w:name w:val="WW8Num40z7"/>
    <w:rsid w:val="002836B5"/>
  </w:style>
  <w:style w:type="character" w:customStyle="1" w:styleId="WW8Num40z8">
    <w:name w:val="WW8Num40z8"/>
    <w:rsid w:val="002836B5"/>
  </w:style>
  <w:style w:type="character" w:customStyle="1" w:styleId="WW8Num41z0">
    <w:name w:val="WW8Num41z0"/>
    <w:rsid w:val="002836B5"/>
  </w:style>
  <w:style w:type="character" w:customStyle="1" w:styleId="WW8Num41z1">
    <w:name w:val="WW8Num41z1"/>
    <w:rsid w:val="002836B5"/>
  </w:style>
  <w:style w:type="character" w:customStyle="1" w:styleId="WW8Num41z2">
    <w:name w:val="WW8Num41z2"/>
    <w:rsid w:val="002836B5"/>
  </w:style>
  <w:style w:type="character" w:customStyle="1" w:styleId="WW8Num41z3">
    <w:name w:val="WW8Num41z3"/>
    <w:rsid w:val="002836B5"/>
  </w:style>
  <w:style w:type="character" w:customStyle="1" w:styleId="WW8Num41z4">
    <w:name w:val="WW8Num41z4"/>
    <w:rsid w:val="002836B5"/>
  </w:style>
  <w:style w:type="character" w:customStyle="1" w:styleId="WW8Num41z5">
    <w:name w:val="WW8Num41z5"/>
    <w:rsid w:val="002836B5"/>
  </w:style>
  <w:style w:type="character" w:customStyle="1" w:styleId="WW8Num41z6">
    <w:name w:val="WW8Num41z6"/>
    <w:rsid w:val="002836B5"/>
  </w:style>
  <w:style w:type="character" w:customStyle="1" w:styleId="WW8Num41z7">
    <w:name w:val="WW8Num41z7"/>
    <w:rsid w:val="002836B5"/>
  </w:style>
  <w:style w:type="character" w:customStyle="1" w:styleId="WW8Num41z8">
    <w:name w:val="WW8Num41z8"/>
    <w:rsid w:val="002836B5"/>
  </w:style>
  <w:style w:type="character" w:customStyle="1" w:styleId="WW8Num42z0">
    <w:name w:val="WW8Num42z0"/>
    <w:rsid w:val="002836B5"/>
    <w:rPr>
      <w:rFonts w:ascii="Calibri" w:hAnsi="Calibri" w:cs="Calibri"/>
    </w:rPr>
  </w:style>
  <w:style w:type="character" w:customStyle="1" w:styleId="WW8Num42z1">
    <w:name w:val="WW8Num42z1"/>
    <w:rsid w:val="002836B5"/>
  </w:style>
  <w:style w:type="character" w:customStyle="1" w:styleId="WW8Num42z2">
    <w:name w:val="WW8Num42z2"/>
    <w:rsid w:val="002836B5"/>
  </w:style>
  <w:style w:type="character" w:customStyle="1" w:styleId="WW8Num42z3">
    <w:name w:val="WW8Num42z3"/>
    <w:rsid w:val="002836B5"/>
  </w:style>
  <w:style w:type="character" w:customStyle="1" w:styleId="WW8Num42z4">
    <w:name w:val="WW8Num42z4"/>
    <w:rsid w:val="002836B5"/>
  </w:style>
  <w:style w:type="character" w:customStyle="1" w:styleId="WW8Num42z5">
    <w:name w:val="WW8Num42z5"/>
    <w:rsid w:val="002836B5"/>
  </w:style>
  <w:style w:type="character" w:customStyle="1" w:styleId="WW8Num42z6">
    <w:name w:val="WW8Num42z6"/>
    <w:rsid w:val="002836B5"/>
  </w:style>
  <w:style w:type="character" w:customStyle="1" w:styleId="WW8Num42z7">
    <w:name w:val="WW8Num42z7"/>
    <w:rsid w:val="002836B5"/>
  </w:style>
  <w:style w:type="character" w:customStyle="1" w:styleId="WW8Num42z8">
    <w:name w:val="WW8Num42z8"/>
    <w:rsid w:val="002836B5"/>
  </w:style>
  <w:style w:type="character" w:customStyle="1" w:styleId="WW8Num43z0">
    <w:name w:val="WW8Num43z0"/>
    <w:rsid w:val="002836B5"/>
  </w:style>
  <w:style w:type="character" w:customStyle="1" w:styleId="WW8Num43z1">
    <w:name w:val="WW8Num43z1"/>
    <w:rsid w:val="002836B5"/>
  </w:style>
  <w:style w:type="character" w:customStyle="1" w:styleId="WW8Num43z2">
    <w:name w:val="WW8Num43z2"/>
    <w:rsid w:val="002836B5"/>
  </w:style>
  <w:style w:type="character" w:customStyle="1" w:styleId="WW8Num43z3">
    <w:name w:val="WW8Num43z3"/>
    <w:rsid w:val="002836B5"/>
  </w:style>
  <w:style w:type="character" w:customStyle="1" w:styleId="WW8Num43z4">
    <w:name w:val="WW8Num43z4"/>
    <w:rsid w:val="002836B5"/>
  </w:style>
  <w:style w:type="character" w:customStyle="1" w:styleId="WW8Num43z5">
    <w:name w:val="WW8Num43z5"/>
    <w:rsid w:val="002836B5"/>
  </w:style>
  <w:style w:type="character" w:customStyle="1" w:styleId="WW8Num43z6">
    <w:name w:val="WW8Num43z6"/>
    <w:rsid w:val="002836B5"/>
  </w:style>
  <w:style w:type="character" w:customStyle="1" w:styleId="WW8Num43z7">
    <w:name w:val="WW8Num43z7"/>
    <w:rsid w:val="002836B5"/>
  </w:style>
  <w:style w:type="character" w:customStyle="1" w:styleId="WW8Num43z8">
    <w:name w:val="WW8Num43z8"/>
    <w:rsid w:val="002836B5"/>
  </w:style>
  <w:style w:type="character" w:customStyle="1" w:styleId="WW8Num44z0">
    <w:name w:val="WW8Num44z0"/>
    <w:rsid w:val="002836B5"/>
    <w:rPr>
      <w:rFonts w:ascii="Calibri" w:hAnsi="Calibri" w:cs="Calibri"/>
    </w:rPr>
  </w:style>
  <w:style w:type="character" w:customStyle="1" w:styleId="WW8Num44z1">
    <w:name w:val="WW8Num44z1"/>
    <w:rsid w:val="002836B5"/>
  </w:style>
  <w:style w:type="character" w:customStyle="1" w:styleId="WW8Num44z2">
    <w:name w:val="WW8Num44z2"/>
    <w:rsid w:val="002836B5"/>
  </w:style>
  <w:style w:type="character" w:customStyle="1" w:styleId="WW8Num44z3">
    <w:name w:val="WW8Num44z3"/>
    <w:rsid w:val="002836B5"/>
  </w:style>
  <w:style w:type="character" w:customStyle="1" w:styleId="WW8Num44z4">
    <w:name w:val="WW8Num44z4"/>
    <w:rsid w:val="002836B5"/>
  </w:style>
  <w:style w:type="character" w:customStyle="1" w:styleId="WW8Num44z5">
    <w:name w:val="WW8Num44z5"/>
    <w:rsid w:val="002836B5"/>
  </w:style>
  <w:style w:type="character" w:customStyle="1" w:styleId="WW8Num44z6">
    <w:name w:val="WW8Num44z6"/>
    <w:rsid w:val="002836B5"/>
  </w:style>
  <w:style w:type="character" w:customStyle="1" w:styleId="WW8Num44z7">
    <w:name w:val="WW8Num44z7"/>
    <w:rsid w:val="002836B5"/>
  </w:style>
  <w:style w:type="character" w:customStyle="1" w:styleId="WW8Num44z8">
    <w:name w:val="WW8Num44z8"/>
    <w:rsid w:val="002836B5"/>
  </w:style>
  <w:style w:type="character" w:customStyle="1" w:styleId="WW8Num45z0">
    <w:name w:val="WW8Num45z0"/>
    <w:rsid w:val="002836B5"/>
  </w:style>
  <w:style w:type="character" w:customStyle="1" w:styleId="WW8Num45z1">
    <w:name w:val="WW8Num45z1"/>
    <w:rsid w:val="002836B5"/>
  </w:style>
  <w:style w:type="character" w:customStyle="1" w:styleId="WW8Num45z2">
    <w:name w:val="WW8Num45z2"/>
    <w:rsid w:val="002836B5"/>
  </w:style>
  <w:style w:type="character" w:customStyle="1" w:styleId="WW8Num45z3">
    <w:name w:val="WW8Num45z3"/>
    <w:rsid w:val="002836B5"/>
  </w:style>
  <w:style w:type="character" w:customStyle="1" w:styleId="WW8Num45z4">
    <w:name w:val="WW8Num45z4"/>
    <w:rsid w:val="002836B5"/>
  </w:style>
  <w:style w:type="character" w:customStyle="1" w:styleId="WW8Num45z5">
    <w:name w:val="WW8Num45z5"/>
    <w:rsid w:val="002836B5"/>
  </w:style>
  <w:style w:type="character" w:customStyle="1" w:styleId="WW8Num45z6">
    <w:name w:val="WW8Num45z6"/>
    <w:rsid w:val="002836B5"/>
  </w:style>
  <w:style w:type="character" w:customStyle="1" w:styleId="WW8Num45z7">
    <w:name w:val="WW8Num45z7"/>
    <w:rsid w:val="002836B5"/>
  </w:style>
  <w:style w:type="character" w:customStyle="1" w:styleId="WW8Num45z8">
    <w:name w:val="WW8Num45z8"/>
    <w:rsid w:val="002836B5"/>
  </w:style>
  <w:style w:type="character" w:customStyle="1" w:styleId="WW8Num46z0">
    <w:name w:val="WW8Num46z0"/>
    <w:rsid w:val="002836B5"/>
  </w:style>
  <w:style w:type="character" w:customStyle="1" w:styleId="WW8Num46z1">
    <w:name w:val="WW8Num46z1"/>
    <w:rsid w:val="002836B5"/>
  </w:style>
  <w:style w:type="character" w:customStyle="1" w:styleId="WW8Num46z2">
    <w:name w:val="WW8Num46z2"/>
    <w:rsid w:val="002836B5"/>
  </w:style>
  <w:style w:type="character" w:customStyle="1" w:styleId="WW8Num46z3">
    <w:name w:val="WW8Num46z3"/>
    <w:rsid w:val="002836B5"/>
  </w:style>
  <w:style w:type="character" w:customStyle="1" w:styleId="WW8Num46z4">
    <w:name w:val="WW8Num46z4"/>
    <w:rsid w:val="002836B5"/>
  </w:style>
  <w:style w:type="character" w:customStyle="1" w:styleId="WW8Num46z5">
    <w:name w:val="WW8Num46z5"/>
    <w:rsid w:val="002836B5"/>
  </w:style>
  <w:style w:type="character" w:customStyle="1" w:styleId="WW8Num46z6">
    <w:name w:val="WW8Num46z6"/>
    <w:rsid w:val="002836B5"/>
  </w:style>
  <w:style w:type="character" w:customStyle="1" w:styleId="WW8Num46z7">
    <w:name w:val="WW8Num46z7"/>
    <w:rsid w:val="002836B5"/>
  </w:style>
  <w:style w:type="character" w:customStyle="1" w:styleId="WW8Num46z8">
    <w:name w:val="WW8Num46z8"/>
    <w:rsid w:val="002836B5"/>
  </w:style>
  <w:style w:type="character" w:customStyle="1" w:styleId="WW8Num47z0">
    <w:name w:val="WW8Num47z0"/>
    <w:rsid w:val="002836B5"/>
    <w:rPr>
      <w:b/>
    </w:rPr>
  </w:style>
  <w:style w:type="character" w:customStyle="1" w:styleId="WW8Num47z1">
    <w:name w:val="WW8Num47z1"/>
    <w:rsid w:val="002836B5"/>
  </w:style>
  <w:style w:type="character" w:customStyle="1" w:styleId="WW8Num47z2">
    <w:name w:val="WW8Num47z2"/>
    <w:rsid w:val="002836B5"/>
  </w:style>
  <w:style w:type="character" w:customStyle="1" w:styleId="WW8Num47z3">
    <w:name w:val="WW8Num47z3"/>
    <w:rsid w:val="002836B5"/>
  </w:style>
  <w:style w:type="character" w:customStyle="1" w:styleId="WW8Num47z4">
    <w:name w:val="WW8Num47z4"/>
    <w:rsid w:val="002836B5"/>
  </w:style>
  <w:style w:type="character" w:customStyle="1" w:styleId="WW8Num47z5">
    <w:name w:val="WW8Num47z5"/>
    <w:rsid w:val="002836B5"/>
  </w:style>
  <w:style w:type="character" w:customStyle="1" w:styleId="WW8Num47z6">
    <w:name w:val="WW8Num47z6"/>
    <w:rsid w:val="002836B5"/>
  </w:style>
  <w:style w:type="character" w:customStyle="1" w:styleId="WW8Num47z7">
    <w:name w:val="WW8Num47z7"/>
    <w:rsid w:val="002836B5"/>
  </w:style>
  <w:style w:type="character" w:customStyle="1" w:styleId="WW8Num47z8">
    <w:name w:val="WW8Num47z8"/>
    <w:rsid w:val="002836B5"/>
  </w:style>
  <w:style w:type="character" w:customStyle="1" w:styleId="WW8Num48z0">
    <w:name w:val="WW8Num48z0"/>
    <w:rsid w:val="002836B5"/>
  </w:style>
  <w:style w:type="character" w:customStyle="1" w:styleId="WW8Num48z1">
    <w:name w:val="WW8Num48z1"/>
    <w:rsid w:val="002836B5"/>
  </w:style>
  <w:style w:type="character" w:customStyle="1" w:styleId="WW8Num48z2">
    <w:name w:val="WW8Num48z2"/>
    <w:rsid w:val="002836B5"/>
  </w:style>
  <w:style w:type="character" w:customStyle="1" w:styleId="WW8Num48z3">
    <w:name w:val="WW8Num48z3"/>
    <w:rsid w:val="002836B5"/>
  </w:style>
  <w:style w:type="character" w:customStyle="1" w:styleId="WW8Num48z4">
    <w:name w:val="WW8Num48z4"/>
    <w:rsid w:val="002836B5"/>
  </w:style>
  <w:style w:type="character" w:customStyle="1" w:styleId="WW8Num48z5">
    <w:name w:val="WW8Num48z5"/>
    <w:rsid w:val="002836B5"/>
  </w:style>
  <w:style w:type="character" w:customStyle="1" w:styleId="WW8Num48z6">
    <w:name w:val="WW8Num48z6"/>
    <w:rsid w:val="002836B5"/>
  </w:style>
  <w:style w:type="character" w:customStyle="1" w:styleId="WW8Num48z7">
    <w:name w:val="WW8Num48z7"/>
    <w:rsid w:val="002836B5"/>
  </w:style>
  <w:style w:type="character" w:customStyle="1" w:styleId="WW8Num48z8">
    <w:name w:val="WW8Num48z8"/>
    <w:rsid w:val="002836B5"/>
  </w:style>
  <w:style w:type="character" w:customStyle="1" w:styleId="WW8Num49z0">
    <w:name w:val="WW8Num49z0"/>
    <w:rsid w:val="002836B5"/>
  </w:style>
  <w:style w:type="character" w:customStyle="1" w:styleId="WW8Num49z1">
    <w:name w:val="WW8Num49z1"/>
    <w:rsid w:val="002836B5"/>
  </w:style>
  <w:style w:type="character" w:customStyle="1" w:styleId="WW8Num49z2">
    <w:name w:val="WW8Num49z2"/>
    <w:rsid w:val="002836B5"/>
  </w:style>
  <w:style w:type="character" w:customStyle="1" w:styleId="WW8Num49z3">
    <w:name w:val="WW8Num49z3"/>
    <w:rsid w:val="002836B5"/>
  </w:style>
  <w:style w:type="character" w:customStyle="1" w:styleId="WW8Num49z4">
    <w:name w:val="WW8Num49z4"/>
    <w:rsid w:val="002836B5"/>
  </w:style>
  <w:style w:type="character" w:customStyle="1" w:styleId="WW8Num49z5">
    <w:name w:val="WW8Num49z5"/>
    <w:rsid w:val="002836B5"/>
  </w:style>
  <w:style w:type="character" w:customStyle="1" w:styleId="WW8Num49z6">
    <w:name w:val="WW8Num49z6"/>
    <w:rsid w:val="002836B5"/>
  </w:style>
  <w:style w:type="character" w:customStyle="1" w:styleId="WW8Num49z7">
    <w:name w:val="WW8Num49z7"/>
    <w:rsid w:val="002836B5"/>
  </w:style>
  <w:style w:type="character" w:customStyle="1" w:styleId="WW8Num49z8">
    <w:name w:val="WW8Num49z8"/>
    <w:rsid w:val="002836B5"/>
  </w:style>
  <w:style w:type="character" w:customStyle="1" w:styleId="WW8Num50z0">
    <w:name w:val="WW8Num50z0"/>
    <w:rsid w:val="002836B5"/>
    <w:rPr>
      <w:rFonts w:ascii="OpenSymbol" w:hAnsi="OpenSymbol" w:cs="OpenSymbol"/>
    </w:rPr>
  </w:style>
  <w:style w:type="character" w:customStyle="1" w:styleId="WW8Num50z1">
    <w:name w:val="WW8Num50z1"/>
    <w:rsid w:val="002836B5"/>
    <w:rPr>
      <w:rFonts w:ascii="Courier New" w:hAnsi="Courier New" w:cs="Courier New"/>
    </w:rPr>
  </w:style>
  <w:style w:type="character" w:customStyle="1" w:styleId="WW8Num50z2">
    <w:name w:val="WW8Num50z2"/>
    <w:rsid w:val="002836B5"/>
    <w:rPr>
      <w:rFonts w:ascii="Wingdings" w:hAnsi="Wingdings" w:cs="Wingdings"/>
    </w:rPr>
  </w:style>
  <w:style w:type="character" w:customStyle="1" w:styleId="WW8Num50z3">
    <w:name w:val="WW8Num50z3"/>
    <w:rsid w:val="002836B5"/>
    <w:rPr>
      <w:rFonts w:ascii="Symbol" w:hAnsi="Symbol" w:cs="Symbol"/>
    </w:rPr>
  </w:style>
  <w:style w:type="character" w:customStyle="1" w:styleId="WW8Num51z0">
    <w:name w:val="WW8Num51z0"/>
    <w:rsid w:val="002836B5"/>
    <w:rPr>
      <w:sz w:val="24"/>
      <w:szCs w:val="24"/>
    </w:rPr>
  </w:style>
  <w:style w:type="character" w:customStyle="1" w:styleId="WW8Num51z1">
    <w:name w:val="WW8Num51z1"/>
    <w:rsid w:val="002836B5"/>
  </w:style>
  <w:style w:type="character" w:customStyle="1" w:styleId="WW8Num51z2">
    <w:name w:val="WW8Num51z2"/>
    <w:rsid w:val="002836B5"/>
  </w:style>
  <w:style w:type="character" w:customStyle="1" w:styleId="WW8Num51z3">
    <w:name w:val="WW8Num51z3"/>
    <w:rsid w:val="002836B5"/>
  </w:style>
  <w:style w:type="character" w:customStyle="1" w:styleId="WW8Num51z4">
    <w:name w:val="WW8Num51z4"/>
    <w:rsid w:val="002836B5"/>
  </w:style>
  <w:style w:type="character" w:customStyle="1" w:styleId="WW8Num51z5">
    <w:name w:val="WW8Num51z5"/>
    <w:rsid w:val="002836B5"/>
  </w:style>
  <w:style w:type="character" w:customStyle="1" w:styleId="WW8Num51z6">
    <w:name w:val="WW8Num51z6"/>
    <w:rsid w:val="002836B5"/>
  </w:style>
  <w:style w:type="character" w:customStyle="1" w:styleId="WW8Num51z7">
    <w:name w:val="WW8Num51z7"/>
    <w:rsid w:val="002836B5"/>
  </w:style>
  <w:style w:type="character" w:customStyle="1" w:styleId="WW8Num51z8">
    <w:name w:val="WW8Num51z8"/>
    <w:rsid w:val="002836B5"/>
  </w:style>
  <w:style w:type="character" w:customStyle="1" w:styleId="WW8Num52z0">
    <w:name w:val="WW8Num52z0"/>
    <w:rsid w:val="002836B5"/>
    <w:rPr>
      <w:sz w:val="24"/>
      <w:szCs w:val="24"/>
    </w:rPr>
  </w:style>
  <w:style w:type="character" w:customStyle="1" w:styleId="WW8Num52z1">
    <w:name w:val="WW8Num52z1"/>
    <w:rsid w:val="002836B5"/>
  </w:style>
  <w:style w:type="character" w:customStyle="1" w:styleId="WW8Num52z2">
    <w:name w:val="WW8Num52z2"/>
    <w:rsid w:val="002836B5"/>
  </w:style>
  <w:style w:type="character" w:customStyle="1" w:styleId="WW8Num52z3">
    <w:name w:val="WW8Num52z3"/>
    <w:rsid w:val="002836B5"/>
  </w:style>
  <w:style w:type="character" w:customStyle="1" w:styleId="WW8Num52z4">
    <w:name w:val="WW8Num52z4"/>
    <w:rsid w:val="002836B5"/>
  </w:style>
  <w:style w:type="character" w:customStyle="1" w:styleId="WW8Num52z5">
    <w:name w:val="WW8Num52z5"/>
    <w:rsid w:val="002836B5"/>
  </w:style>
  <w:style w:type="character" w:customStyle="1" w:styleId="WW8Num52z6">
    <w:name w:val="WW8Num52z6"/>
    <w:rsid w:val="002836B5"/>
  </w:style>
  <w:style w:type="character" w:customStyle="1" w:styleId="WW8Num52z7">
    <w:name w:val="WW8Num52z7"/>
    <w:rsid w:val="002836B5"/>
  </w:style>
  <w:style w:type="character" w:customStyle="1" w:styleId="WW8Num52z8">
    <w:name w:val="WW8Num52z8"/>
    <w:rsid w:val="002836B5"/>
  </w:style>
  <w:style w:type="character" w:customStyle="1" w:styleId="WW8Num53z0">
    <w:name w:val="WW8Num53z0"/>
    <w:rsid w:val="002836B5"/>
    <w:rPr>
      <w:sz w:val="24"/>
      <w:szCs w:val="24"/>
    </w:rPr>
  </w:style>
  <w:style w:type="character" w:customStyle="1" w:styleId="WW8Num53z1">
    <w:name w:val="WW8Num53z1"/>
    <w:rsid w:val="002836B5"/>
  </w:style>
  <w:style w:type="character" w:customStyle="1" w:styleId="WW8Num53z2">
    <w:name w:val="WW8Num53z2"/>
    <w:rsid w:val="002836B5"/>
  </w:style>
  <w:style w:type="character" w:customStyle="1" w:styleId="WW8Num53z3">
    <w:name w:val="WW8Num53z3"/>
    <w:rsid w:val="002836B5"/>
  </w:style>
  <w:style w:type="character" w:customStyle="1" w:styleId="WW8Num53z4">
    <w:name w:val="WW8Num53z4"/>
    <w:rsid w:val="002836B5"/>
  </w:style>
  <w:style w:type="character" w:customStyle="1" w:styleId="WW8Num53z5">
    <w:name w:val="WW8Num53z5"/>
    <w:rsid w:val="002836B5"/>
  </w:style>
  <w:style w:type="character" w:customStyle="1" w:styleId="WW8Num53z6">
    <w:name w:val="WW8Num53z6"/>
    <w:rsid w:val="002836B5"/>
  </w:style>
  <w:style w:type="character" w:customStyle="1" w:styleId="WW8Num53z7">
    <w:name w:val="WW8Num53z7"/>
    <w:rsid w:val="002836B5"/>
  </w:style>
  <w:style w:type="character" w:customStyle="1" w:styleId="WW8Num53z8">
    <w:name w:val="WW8Num53z8"/>
    <w:rsid w:val="002836B5"/>
  </w:style>
  <w:style w:type="character" w:customStyle="1" w:styleId="WW8Num54z0">
    <w:name w:val="WW8Num54z0"/>
    <w:rsid w:val="002836B5"/>
  </w:style>
  <w:style w:type="character" w:customStyle="1" w:styleId="WW8Num54z1">
    <w:name w:val="WW8Num54z1"/>
    <w:rsid w:val="002836B5"/>
  </w:style>
  <w:style w:type="character" w:customStyle="1" w:styleId="WW8Num54z2">
    <w:name w:val="WW8Num54z2"/>
    <w:rsid w:val="002836B5"/>
  </w:style>
  <w:style w:type="character" w:customStyle="1" w:styleId="WW8Num54z3">
    <w:name w:val="WW8Num54z3"/>
    <w:rsid w:val="002836B5"/>
  </w:style>
  <w:style w:type="character" w:customStyle="1" w:styleId="WW8Num54z4">
    <w:name w:val="WW8Num54z4"/>
    <w:rsid w:val="002836B5"/>
  </w:style>
  <w:style w:type="character" w:customStyle="1" w:styleId="WW8Num54z5">
    <w:name w:val="WW8Num54z5"/>
    <w:rsid w:val="002836B5"/>
  </w:style>
  <w:style w:type="character" w:customStyle="1" w:styleId="WW8Num54z6">
    <w:name w:val="WW8Num54z6"/>
    <w:rsid w:val="002836B5"/>
  </w:style>
  <w:style w:type="character" w:customStyle="1" w:styleId="WW8Num54z7">
    <w:name w:val="WW8Num54z7"/>
    <w:rsid w:val="002836B5"/>
  </w:style>
  <w:style w:type="character" w:customStyle="1" w:styleId="WW8Num54z8">
    <w:name w:val="WW8Num54z8"/>
    <w:rsid w:val="002836B5"/>
  </w:style>
  <w:style w:type="character" w:customStyle="1" w:styleId="WW8Num55z0">
    <w:name w:val="WW8Num55z0"/>
    <w:rsid w:val="002836B5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836B5"/>
    <w:rPr>
      <w:rFonts w:ascii="Courier New" w:hAnsi="Courier New" w:cs="Courier New"/>
    </w:rPr>
  </w:style>
  <w:style w:type="character" w:customStyle="1" w:styleId="WW8Num55z2">
    <w:name w:val="WW8Num55z2"/>
    <w:rsid w:val="002836B5"/>
    <w:rPr>
      <w:rFonts w:ascii="Wingdings" w:hAnsi="Wingdings" w:cs="Wingdings"/>
    </w:rPr>
  </w:style>
  <w:style w:type="character" w:customStyle="1" w:styleId="WW8Num55z3">
    <w:name w:val="WW8Num55z3"/>
    <w:rsid w:val="002836B5"/>
    <w:rPr>
      <w:rFonts w:ascii="Symbol" w:hAnsi="Symbol" w:cs="Symbol"/>
    </w:rPr>
  </w:style>
  <w:style w:type="character" w:customStyle="1" w:styleId="WW8Num56z0">
    <w:name w:val="WW8Num56z0"/>
    <w:rsid w:val="002836B5"/>
    <w:rPr>
      <w:b/>
    </w:rPr>
  </w:style>
  <w:style w:type="character" w:customStyle="1" w:styleId="WW8Num56z1">
    <w:name w:val="WW8Num56z1"/>
    <w:rsid w:val="002836B5"/>
  </w:style>
  <w:style w:type="character" w:customStyle="1" w:styleId="WW8Num56z2">
    <w:name w:val="WW8Num56z2"/>
    <w:rsid w:val="002836B5"/>
  </w:style>
  <w:style w:type="character" w:customStyle="1" w:styleId="WW8Num56z3">
    <w:name w:val="WW8Num56z3"/>
    <w:rsid w:val="002836B5"/>
  </w:style>
  <w:style w:type="character" w:customStyle="1" w:styleId="WW8Num56z4">
    <w:name w:val="WW8Num56z4"/>
    <w:rsid w:val="002836B5"/>
  </w:style>
  <w:style w:type="character" w:customStyle="1" w:styleId="WW8Num56z5">
    <w:name w:val="WW8Num56z5"/>
    <w:rsid w:val="002836B5"/>
  </w:style>
  <w:style w:type="character" w:customStyle="1" w:styleId="WW8Num56z6">
    <w:name w:val="WW8Num56z6"/>
    <w:rsid w:val="002836B5"/>
  </w:style>
  <w:style w:type="character" w:customStyle="1" w:styleId="WW8Num56z7">
    <w:name w:val="WW8Num56z7"/>
    <w:rsid w:val="002836B5"/>
  </w:style>
  <w:style w:type="character" w:customStyle="1" w:styleId="WW8Num56z8">
    <w:name w:val="WW8Num56z8"/>
    <w:rsid w:val="002836B5"/>
  </w:style>
  <w:style w:type="character" w:customStyle="1" w:styleId="WW8Num57z0">
    <w:name w:val="WW8Num57z0"/>
    <w:rsid w:val="002836B5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836B5"/>
  </w:style>
  <w:style w:type="character" w:customStyle="1" w:styleId="WW8Num57z2">
    <w:name w:val="WW8Num57z2"/>
    <w:rsid w:val="002836B5"/>
  </w:style>
  <w:style w:type="character" w:customStyle="1" w:styleId="WW8Num57z3">
    <w:name w:val="WW8Num57z3"/>
    <w:rsid w:val="002836B5"/>
  </w:style>
  <w:style w:type="character" w:customStyle="1" w:styleId="WW8Num57z4">
    <w:name w:val="WW8Num57z4"/>
    <w:rsid w:val="002836B5"/>
  </w:style>
  <w:style w:type="character" w:customStyle="1" w:styleId="WW8Num57z5">
    <w:name w:val="WW8Num57z5"/>
    <w:rsid w:val="002836B5"/>
  </w:style>
  <w:style w:type="character" w:customStyle="1" w:styleId="WW8Num57z6">
    <w:name w:val="WW8Num57z6"/>
    <w:rsid w:val="002836B5"/>
  </w:style>
  <w:style w:type="character" w:customStyle="1" w:styleId="WW8Num57z7">
    <w:name w:val="WW8Num57z7"/>
    <w:rsid w:val="002836B5"/>
  </w:style>
  <w:style w:type="character" w:customStyle="1" w:styleId="WW8Num57z8">
    <w:name w:val="WW8Num57z8"/>
    <w:rsid w:val="002836B5"/>
  </w:style>
  <w:style w:type="character" w:customStyle="1" w:styleId="WW8Num58z0">
    <w:name w:val="WW8Num58z0"/>
    <w:rsid w:val="002836B5"/>
    <w:rPr>
      <w:rFonts w:cs="Calibri"/>
      <w:sz w:val="24"/>
      <w:szCs w:val="24"/>
    </w:rPr>
  </w:style>
  <w:style w:type="character" w:customStyle="1" w:styleId="WW8Num58z1">
    <w:name w:val="WW8Num58z1"/>
    <w:rsid w:val="002836B5"/>
  </w:style>
  <w:style w:type="character" w:customStyle="1" w:styleId="WW8Num58z2">
    <w:name w:val="WW8Num58z2"/>
    <w:rsid w:val="002836B5"/>
  </w:style>
  <w:style w:type="character" w:customStyle="1" w:styleId="WW8Num58z3">
    <w:name w:val="WW8Num58z3"/>
    <w:rsid w:val="002836B5"/>
  </w:style>
  <w:style w:type="character" w:customStyle="1" w:styleId="WW8Num58z4">
    <w:name w:val="WW8Num58z4"/>
    <w:rsid w:val="002836B5"/>
  </w:style>
  <w:style w:type="character" w:customStyle="1" w:styleId="WW8Num58z5">
    <w:name w:val="WW8Num58z5"/>
    <w:rsid w:val="002836B5"/>
  </w:style>
  <w:style w:type="character" w:customStyle="1" w:styleId="WW8Num58z6">
    <w:name w:val="WW8Num58z6"/>
    <w:rsid w:val="002836B5"/>
  </w:style>
  <w:style w:type="character" w:customStyle="1" w:styleId="WW8Num58z7">
    <w:name w:val="WW8Num58z7"/>
    <w:rsid w:val="002836B5"/>
  </w:style>
  <w:style w:type="character" w:customStyle="1" w:styleId="WW8Num58z8">
    <w:name w:val="WW8Num58z8"/>
    <w:rsid w:val="002836B5"/>
  </w:style>
  <w:style w:type="character" w:customStyle="1" w:styleId="WW8Num59z0">
    <w:name w:val="WW8Num59z0"/>
    <w:rsid w:val="002836B5"/>
  </w:style>
  <w:style w:type="character" w:customStyle="1" w:styleId="WW8Num59z1">
    <w:name w:val="WW8Num59z1"/>
    <w:rsid w:val="002836B5"/>
  </w:style>
  <w:style w:type="character" w:customStyle="1" w:styleId="WW8Num59z2">
    <w:name w:val="WW8Num59z2"/>
    <w:rsid w:val="002836B5"/>
  </w:style>
  <w:style w:type="character" w:customStyle="1" w:styleId="WW8Num59z3">
    <w:name w:val="WW8Num59z3"/>
    <w:rsid w:val="002836B5"/>
  </w:style>
  <w:style w:type="character" w:customStyle="1" w:styleId="WW8Num59z4">
    <w:name w:val="WW8Num59z4"/>
    <w:rsid w:val="002836B5"/>
  </w:style>
  <w:style w:type="character" w:customStyle="1" w:styleId="WW8Num59z5">
    <w:name w:val="WW8Num59z5"/>
    <w:rsid w:val="002836B5"/>
  </w:style>
  <w:style w:type="character" w:customStyle="1" w:styleId="WW8Num59z6">
    <w:name w:val="WW8Num59z6"/>
    <w:rsid w:val="002836B5"/>
  </w:style>
  <w:style w:type="character" w:customStyle="1" w:styleId="WW8Num59z7">
    <w:name w:val="WW8Num59z7"/>
    <w:rsid w:val="002836B5"/>
  </w:style>
  <w:style w:type="character" w:customStyle="1" w:styleId="WW8Num59z8">
    <w:name w:val="WW8Num59z8"/>
    <w:rsid w:val="002836B5"/>
  </w:style>
  <w:style w:type="character" w:customStyle="1" w:styleId="WW8Num60z0">
    <w:name w:val="WW8Num60z0"/>
    <w:rsid w:val="002836B5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836B5"/>
  </w:style>
  <w:style w:type="character" w:customStyle="1" w:styleId="WW8Num60z2">
    <w:name w:val="WW8Num60z2"/>
    <w:rsid w:val="002836B5"/>
  </w:style>
  <w:style w:type="character" w:customStyle="1" w:styleId="WW8Num60z3">
    <w:name w:val="WW8Num60z3"/>
    <w:rsid w:val="002836B5"/>
  </w:style>
  <w:style w:type="character" w:customStyle="1" w:styleId="WW8Num60z4">
    <w:name w:val="WW8Num60z4"/>
    <w:rsid w:val="002836B5"/>
  </w:style>
  <w:style w:type="character" w:customStyle="1" w:styleId="WW8Num60z5">
    <w:name w:val="WW8Num60z5"/>
    <w:rsid w:val="002836B5"/>
  </w:style>
  <w:style w:type="character" w:customStyle="1" w:styleId="WW8Num60z6">
    <w:name w:val="WW8Num60z6"/>
    <w:rsid w:val="002836B5"/>
  </w:style>
  <w:style w:type="character" w:customStyle="1" w:styleId="WW8Num60z7">
    <w:name w:val="WW8Num60z7"/>
    <w:rsid w:val="002836B5"/>
  </w:style>
  <w:style w:type="character" w:customStyle="1" w:styleId="WW8Num60z8">
    <w:name w:val="WW8Num60z8"/>
    <w:rsid w:val="002836B5"/>
  </w:style>
  <w:style w:type="character" w:customStyle="1" w:styleId="WW8Num61z0">
    <w:name w:val="WW8Num61z0"/>
    <w:rsid w:val="002836B5"/>
    <w:rPr>
      <w:color w:val="000000"/>
    </w:rPr>
  </w:style>
  <w:style w:type="character" w:customStyle="1" w:styleId="WW8Num61z1">
    <w:name w:val="WW8Num61z1"/>
    <w:rsid w:val="002836B5"/>
  </w:style>
  <w:style w:type="character" w:customStyle="1" w:styleId="WW8Num61z2">
    <w:name w:val="WW8Num61z2"/>
    <w:rsid w:val="002836B5"/>
  </w:style>
  <w:style w:type="character" w:customStyle="1" w:styleId="WW8Num61z3">
    <w:name w:val="WW8Num61z3"/>
    <w:rsid w:val="002836B5"/>
  </w:style>
  <w:style w:type="character" w:customStyle="1" w:styleId="WW8Num61z4">
    <w:name w:val="WW8Num61z4"/>
    <w:rsid w:val="002836B5"/>
  </w:style>
  <w:style w:type="character" w:customStyle="1" w:styleId="WW8Num61z5">
    <w:name w:val="WW8Num61z5"/>
    <w:rsid w:val="002836B5"/>
  </w:style>
  <w:style w:type="character" w:customStyle="1" w:styleId="WW8Num61z6">
    <w:name w:val="WW8Num61z6"/>
    <w:rsid w:val="002836B5"/>
  </w:style>
  <w:style w:type="character" w:customStyle="1" w:styleId="WW8Num61z7">
    <w:name w:val="WW8Num61z7"/>
    <w:rsid w:val="002836B5"/>
  </w:style>
  <w:style w:type="character" w:customStyle="1" w:styleId="WW8Num61z8">
    <w:name w:val="WW8Num61z8"/>
    <w:rsid w:val="002836B5"/>
  </w:style>
  <w:style w:type="character" w:customStyle="1" w:styleId="WW8Num62z0">
    <w:name w:val="WW8Num62z0"/>
    <w:rsid w:val="002836B5"/>
    <w:rPr>
      <w:rFonts w:ascii="Calibri" w:hAnsi="Calibri" w:cs="Calibri"/>
      <w:bCs/>
      <w:iCs/>
    </w:rPr>
  </w:style>
  <w:style w:type="character" w:customStyle="1" w:styleId="WW8Num62z1">
    <w:name w:val="WW8Num62z1"/>
    <w:rsid w:val="002836B5"/>
  </w:style>
  <w:style w:type="character" w:customStyle="1" w:styleId="WW8Num62z2">
    <w:name w:val="WW8Num62z2"/>
    <w:rsid w:val="002836B5"/>
  </w:style>
  <w:style w:type="character" w:customStyle="1" w:styleId="WW8Num62z3">
    <w:name w:val="WW8Num62z3"/>
    <w:rsid w:val="002836B5"/>
  </w:style>
  <w:style w:type="character" w:customStyle="1" w:styleId="WW8Num62z4">
    <w:name w:val="WW8Num62z4"/>
    <w:rsid w:val="002836B5"/>
  </w:style>
  <w:style w:type="character" w:customStyle="1" w:styleId="WW8Num62z5">
    <w:name w:val="WW8Num62z5"/>
    <w:rsid w:val="002836B5"/>
  </w:style>
  <w:style w:type="character" w:customStyle="1" w:styleId="WW8Num62z6">
    <w:name w:val="WW8Num62z6"/>
    <w:rsid w:val="002836B5"/>
  </w:style>
  <w:style w:type="character" w:customStyle="1" w:styleId="WW8Num62z7">
    <w:name w:val="WW8Num62z7"/>
    <w:rsid w:val="002836B5"/>
  </w:style>
  <w:style w:type="character" w:customStyle="1" w:styleId="WW8Num62z8">
    <w:name w:val="WW8Num62z8"/>
    <w:rsid w:val="002836B5"/>
  </w:style>
  <w:style w:type="character" w:customStyle="1" w:styleId="WW8Num63z0">
    <w:name w:val="WW8Num63z0"/>
    <w:rsid w:val="002836B5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836B5"/>
  </w:style>
  <w:style w:type="character" w:customStyle="1" w:styleId="WW8Num63z2">
    <w:name w:val="WW8Num63z2"/>
    <w:rsid w:val="002836B5"/>
  </w:style>
  <w:style w:type="character" w:customStyle="1" w:styleId="WW8Num63z3">
    <w:name w:val="WW8Num63z3"/>
    <w:rsid w:val="002836B5"/>
  </w:style>
  <w:style w:type="character" w:customStyle="1" w:styleId="WW8Num63z4">
    <w:name w:val="WW8Num63z4"/>
    <w:rsid w:val="002836B5"/>
  </w:style>
  <w:style w:type="character" w:customStyle="1" w:styleId="WW8Num63z5">
    <w:name w:val="WW8Num63z5"/>
    <w:rsid w:val="002836B5"/>
  </w:style>
  <w:style w:type="character" w:customStyle="1" w:styleId="WW8Num63z6">
    <w:name w:val="WW8Num63z6"/>
    <w:rsid w:val="002836B5"/>
  </w:style>
  <w:style w:type="character" w:customStyle="1" w:styleId="WW8Num63z7">
    <w:name w:val="WW8Num63z7"/>
    <w:rsid w:val="002836B5"/>
  </w:style>
  <w:style w:type="character" w:customStyle="1" w:styleId="WW8Num63z8">
    <w:name w:val="WW8Num63z8"/>
    <w:rsid w:val="002836B5"/>
  </w:style>
  <w:style w:type="character" w:customStyle="1" w:styleId="WW8Num64z0">
    <w:name w:val="WW8Num64z0"/>
    <w:rsid w:val="002836B5"/>
    <w:rPr>
      <w:rFonts w:cs="Calibri"/>
      <w:b w:val="0"/>
      <w:sz w:val="24"/>
      <w:szCs w:val="24"/>
    </w:rPr>
  </w:style>
  <w:style w:type="character" w:customStyle="1" w:styleId="WW8Num64z1">
    <w:name w:val="WW8Num64z1"/>
    <w:rsid w:val="002836B5"/>
  </w:style>
  <w:style w:type="character" w:customStyle="1" w:styleId="WW8Num64z2">
    <w:name w:val="WW8Num64z2"/>
    <w:rsid w:val="002836B5"/>
  </w:style>
  <w:style w:type="character" w:customStyle="1" w:styleId="WW8Num64z3">
    <w:name w:val="WW8Num64z3"/>
    <w:rsid w:val="002836B5"/>
  </w:style>
  <w:style w:type="character" w:customStyle="1" w:styleId="WW8Num64z4">
    <w:name w:val="WW8Num64z4"/>
    <w:rsid w:val="002836B5"/>
  </w:style>
  <w:style w:type="character" w:customStyle="1" w:styleId="WW8Num64z5">
    <w:name w:val="WW8Num64z5"/>
    <w:rsid w:val="002836B5"/>
  </w:style>
  <w:style w:type="character" w:customStyle="1" w:styleId="WW8Num64z6">
    <w:name w:val="WW8Num64z6"/>
    <w:rsid w:val="002836B5"/>
  </w:style>
  <w:style w:type="character" w:customStyle="1" w:styleId="WW8Num64z7">
    <w:name w:val="WW8Num64z7"/>
    <w:rsid w:val="002836B5"/>
  </w:style>
  <w:style w:type="character" w:customStyle="1" w:styleId="WW8Num64z8">
    <w:name w:val="WW8Num64z8"/>
    <w:rsid w:val="002836B5"/>
  </w:style>
  <w:style w:type="character" w:customStyle="1" w:styleId="WW8Num65z0">
    <w:name w:val="WW8Num65z0"/>
    <w:rsid w:val="002836B5"/>
  </w:style>
  <w:style w:type="character" w:customStyle="1" w:styleId="WW8Num65z1">
    <w:name w:val="WW8Num65z1"/>
    <w:rsid w:val="002836B5"/>
  </w:style>
  <w:style w:type="character" w:customStyle="1" w:styleId="WW8Num65z2">
    <w:name w:val="WW8Num65z2"/>
    <w:rsid w:val="002836B5"/>
  </w:style>
  <w:style w:type="character" w:customStyle="1" w:styleId="WW8Num65z3">
    <w:name w:val="WW8Num65z3"/>
    <w:rsid w:val="002836B5"/>
  </w:style>
  <w:style w:type="character" w:customStyle="1" w:styleId="WW8Num65z4">
    <w:name w:val="WW8Num65z4"/>
    <w:rsid w:val="002836B5"/>
  </w:style>
  <w:style w:type="character" w:customStyle="1" w:styleId="WW8Num65z5">
    <w:name w:val="WW8Num65z5"/>
    <w:rsid w:val="002836B5"/>
  </w:style>
  <w:style w:type="character" w:customStyle="1" w:styleId="WW8Num65z6">
    <w:name w:val="WW8Num65z6"/>
    <w:rsid w:val="002836B5"/>
  </w:style>
  <w:style w:type="character" w:customStyle="1" w:styleId="WW8Num65z7">
    <w:name w:val="WW8Num65z7"/>
    <w:rsid w:val="002836B5"/>
  </w:style>
  <w:style w:type="character" w:customStyle="1" w:styleId="WW8Num65z8">
    <w:name w:val="WW8Num65z8"/>
    <w:rsid w:val="002836B5"/>
  </w:style>
  <w:style w:type="character" w:customStyle="1" w:styleId="WW8Num66z0">
    <w:name w:val="WW8Num66z0"/>
    <w:rsid w:val="002836B5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836B5"/>
  </w:style>
  <w:style w:type="character" w:customStyle="1" w:styleId="WW8Num66z2">
    <w:name w:val="WW8Num66z2"/>
    <w:rsid w:val="002836B5"/>
  </w:style>
  <w:style w:type="character" w:customStyle="1" w:styleId="WW8Num66z3">
    <w:name w:val="WW8Num66z3"/>
    <w:rsid w:val="002836B5"/>
  </w:style>
  <w:style w:type="character" w:customStyle="1" w:styleId="WW8Num66z4">
    <w:name w:val="WW8Num66z4"/>
    <w:rsid w:val="002836B5"/>
  </w:style>
  <w:style w:type="character" w:customStyle="1" w:styleId="WW8Num66z5">
    <w:name w:val="WW8Num66z5"/>
    <w:rsid w:val="002836B5"/>
  </w:style>
  <w:style w:type="character" w:customStyle="1" w:styleId="WW8Num66z6">
    <w:name w:val="WW8Num66z6"/>
    <w:rsid w:val="002836B5"/>
  </w:style>
  <w:style w:type="character" w:customStyle="1" w:styleId="WW8Num66z7">
    <w:name w:val="WW8Num66z7"/>
    <w:rsid w:val="002836B5"/>
  </w:style>
  <w:style w:type="character" w:customStyle="1" w:styleId="WW8Num66z8">
    <w:name w:val="WW8Num66z8"/>
    <w:rsid w:val="002836B5"/>
  </w:style>
  <w:style w:type="character" w:customStyle="1" w:styleId="WW8Num67z0">
    <w:name w:val="WW8Num67z0"/>
    <w:rsid w:val="002836B5"/>
    <w:rPr>
      <w:rFonts w:cs="Calibri"/>
      <w:sz w:val="24"/>
      <w:szCs w:val="24"/>
    </w:rPr>
  </w:style>
  <w:style w:type="character" w:customStyle="1" w:styleId="WW8Num67z1">
    <w:name w:val="WW8Num67z1"/>
    <w:rsid w:val="002836B5"/>
  </w:style>
  <w:style w:type="character" w:customStyle="1" w:styleId="WW8Num67z2">
    <w:name w:val="WW8Num67z2"/>
    <w:rsid w:val="002836B5"/>
  </w:style>
  <w:style w:type="character" w:customStyle="1" w:styleId="WW8Num67z3">
    <w:name w:val="WW8Num67z3"/>
    <w:rsid w:val="002836B5"/>
  </w:style>
  <w:style w:type="character" w:customStyle="1" w:styleId="WW8Num67z4">
    <w:name w:val="WW8Num67z4"/>
    <w:rsid w:val="002836B5"/>
  </w:style>
  <w:style w:type="character" w:customStyle="1" w:styleId="WW8Num67z5">
    <w:name w:val="WW8Num67z5"/>
    <w:rsid w:val="002836B5"/>
  </w:style>
  <w:style w:type="character" w:customStyle="1" w:styleId="WW8Num67z6">
    <w:name w:val="WW8Num67z6"/>
    <w:rsid w:val="002836B5"/>
  </w:style>
  <w:style w:type="character" w:customStyle="1" w:styleId="WW8Num67z7">
    <w:name w:val="WW8Num67z7"/>
    <w:rsid w:val="002836B5"/>
  </w:style>
  <w:style w:type="character" w:customStyle="1" w:styleId="WW8Num67z8">
    <w:name w:val="WW8Num67z8"/>
    <w:rsid w:val="002836B5"/>
  </w:style>
  <w:style w:type="character" w:customStyle="1" w:styleId="WW8Num68z0">
    <w:name w:val="WW8Num68z0"/>
    <w:rsid w:val="002836B5"/>
  </w:style>
  <w:style w:type="character" w:customStyle="1" w:styleId="WW8Num68z1">
    <w:name w:val="WW8Num68z1"/>
    <w:rsid w:val="002836B5"/>
  </w:style>
  <w:style w:type="character" w:customStyle="1" w:styleId="WW8Num68z2">
    <w:name w:val="WW8Num68z2"/>
    <w:rsid w:val="002836B5"/>
  </w:style>
  <w:style w:type="character" w:customStyle="1" w:styleId="WW8Num68z3">
    <w:name w:val="WW8Num68z3"/>
    <w:rsid w:val="002836B5"/>
  </w:style>
  <w:style w:type="character" w:customStyle="1" w:styleId="WW8Num68z4">
    <w:name w:val="WW8Num68z4"/>
    <w:rsid w:val="002836B5"/>
  </w:style>
  <w:style w:type="character" w:customStyle="1" w:styleId="WW8Num68z5">
    <w:name w:val="WW8Num68z5"/>
    <w:rsid w:val="002836B5"/>
  </w:style>
  <w:style w:type="character" w:customStyle="1" w:styleId="WW8Num68z6">
    <w:name w:val="WW8Num68z6"/>
    <w:rsid w:val="002836B5"/>
  </w:style>
  <w:style w:type="character" w:customStyle="1" w:styleId="WW8Num68z7">
    <w:name w:val="WW8Num68z7"/>
    <w:rsid w:val="002836B5"/>
  </w:style>
  <w:style w:type="character" w:customStyle="1" w:styleId="WW8Num68z8">
    <w:name w:val="WW8Num68z8"/>
    <w:rsid w:val="002836B5"/>
  </w:style>
  <w:style w:type="character" w:customStyle="1" w:styleId="WW8Num69z0">
    <w:name w:val="WW8Num69z0"/>
    <w:rsid w:val="002836B5"/>
    <w:rPr>
      <w:color w:val="00000A"/>
    </w:rPr>
  </w:style>
  <w:style w:type="character" w:customStyle="1" w:styleId="WW8Num69z1">
    <w:name w:val="WW8Num69z1"/>
    <w:rsid w:val="002836B5"/>
    <w:rPr>
      <w:rFonts w:ascii="Courier New" w:hAnsi="Courier New" w:cs="Courier New"/>
    </w:rPr>
  </w:style>
  <w:style w:type="character" w:customStyle="1" w:styleId="WW8Num69z2">
    <w:name w:val="WW8Num69z2"/>
    <w:rsid w:val="002836B5"/>
    <w:rPr>
      <w:rFonts w:ascii="Wingdings" w:hAnsi="Wingdings" w:cs="Wingdings"/>
    </w:rPr>
  </w:style>
  <w:style w:type="character" w:customStyle="1" w:styleId="WW8Num69z3">
    <w:name w:val="WW8Num69z3"/>
    <w:rsid w:val="002836B5"/>
    <w:rPr>
      <w:rFonts w:ascii="Symbol" w:hAnsi="Symbol" w:cs="Symbol"/>
    </w:rPr>
  </w:style>
  <w:style w:type="character" w:customStyle="1" w:styleId="WW8Num70z0">
    <w:name w:val="WW8Num70z0"/>
    <w:rsid w:val="002836B5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836B5"/>
  </w:style>
  <w:style w:type="character" w:customStyle="1" w:styleId="WW8Num70z2">
    <w:name w:val="WW8Num70z2"/>
    <w:rsid w:val="002836B5"/>
  </w:style>
  <w:style w:type="character" w:customStyle="1" w:styleId="WW8Num70z3">
    <w:name w:val="WW8Num70z3"/>
    <w:rsid w:val="002836B5"/>
  </w:style>
  <w:style w:type="character" w:customStyle="1" w:styleId="WW8Num70z4">
    <w:name w:val="WW8Num70z4"/>
    <w:rsid w:val="002836B5"/>
  </w:style>
  <w:style w:type="character" w:customStyle="1" w:styleId="WW8Num70z5">
    <w:name w:val="WW8Num70z5"/>
    <w:rsid w:val="002836B5"/>
  </w:style>
  <w:style w:type="character" w:customStyle="1" w:styleId="WW8Num70z6">
    <w:name w:val="WW8Num70z6"/>
    <w:rsid w:val="002836B5"/>
  </w:style>
  <w:style w:type="character" w:customStyle="1" w:styleId="WW8Num70z7">
    <w:name w:val="WW8Num70z7"/>
    <w:rsid w:val="002836B5"/>
  </w:style>
  <w:style w:type="character" w:customStyle="1" w:styleId="WW8Num70z8">
    <w:name w:val="WW8Num70z8"/>
    <w:rsid w:val="002836B5"/>
  </w:style>
  <w:style w:type="character" w:customStyle="1" w:styleId="WW8Num71z0">
    <w:name w:val="WW8Num71z0"/>
    <w:rsid w:val="002836B5"/>
  </w:style>
  <w:style w:type="character" w:customStyle="1" w:styleId="WW8Num71z1">
    <w:name w:val="WW8Num71z1"/>
    <w:rsid w:val="002836B5"/>
  </w:style>
  <w:style w:type="character" w:customStyle="1" w:styleId="WW8Num71z2">
    <w:name w:val="WW8Num71z2"/>
    <w:rsid w:val="002836B5"/>
  </w:style>
  <w:style w:type="character" w:customStyle="1" w:styleId="WW8Num71z3">
    <w:name w:val="WW8Num71z3"/>
    <w:rsid w:val="002836B5"/>
  </w:style>
  <w:style w:type="character" w:customStyle="1" w:styleId="WW8Num71z4">
    <w:name w:val="WW8Num71z4"/>
    <w:rsid w:val="002836B5"/>
  </w:style>
  <w:style w:type="character" w:customStyle="1" w:styleId="WW8Num71z5">
    <w:name w:val="WW8Num71z5"/>
    <w:rsid w:val="002836B5"/>
  </w:style>
  <w:style w:type="character" w:customStyle="1" w:styleId="WW8Num71z6">
    <w:name w:val="WW8Num71z6"/>
    <w:rsid w:val="002836B5"/>
  </w:style>
  <w:style w:type="character" w:customStyle="1" w:styleId="WW8Num71z7">
    <w:name w:val="WW8Num71z7"/>
    <w:rsid w:val="002836B5"/>
  </w:style>
  <w:style w:type="character" w:customStyle="1" w:styleId="WW8Num71z8">
    <w:name w:val="WW8Num71z8"/>
    <w:rsid w:val="002836B5"/>
  </w:style>
  <w:style w:type="character" w:customStyle="1" w:styleId="WW8Num72z0">
    <w:name w:val="WW8Num72z0"/>
    <w:rsid w:val="002836B5"/>
    <w:rPr>
      <w:rFonts w:ascii="Calibri" w:eastAsia="Times New Roman" w:hAnsi="Calibri" w:cs="Calibri"/>
    </w:rPr>
  </w:style>
  <w:style w:type="character" w:customStyle="1" w:styleId="WW8Num72z1">
    <w:name w:val="WW8Num72z1"/>
    <w:rsid w:val="002836B5"/>
  </w:style>
  <w:style w:type="character" w:customStyle="1" w:styleId="WW8Num72z2">
    <w:name w:val="WW8Num72z2"/>
    <w:rsid w:val="002836B5"/>
  </w:style>
  <w:style w:type="character" w:customStyle="1" w:styleId="WW8Num72z3">
    <w:name w:val="WW8Num72z3"/>
    <w:rsid w:val="002836B5"/>
  </w:style>
  <w:style w:type="character" w:customStyle="1" w:styleId="WW8Num72z4">
    <w:name w:val="WW8Num72z4"/>
    <w:rsid w:val="002836B5"/>
  </w:style>
  <w:style w:type="character" w:customStyle="1" w:styleId="WW8Num72z5">
    <w:name w:val="WW8Num72z5"/>
    <w:rsid w:val="002836B5"/>
  </w:style>
  <w:style w:type="character" w:customStyle="1" w:styleId="WW8Num72z6">
    <w:name w:val="WW8Num72z6"/>
    <w:rsid w:val="002836B5"/>
  </w:style>
  <w:style w:type="character" w:customStyle="1" w:styleId="WW8Num72z7">
    <w:name w:val="WW8Num72z7"/>
    <w:rsid w:val="002836B5"/>
  </w:style>
  <w:style w:type="character" w:customStyle="1" w:styleId="WW8Num72z8">
    <w:name w:val="WW8Num72z8"/>
    <w:rsid w:val="002836B5"/>
  </w:style>
  <w:style w:type="character" w:customStyle="1" w:styleId="WW8Num73z0">
    <w:name w:val="WW8Num73z0"/>
    <w:rsid w:val="002836B5"/>
    <w:rPr>
      <w:b w:val="0"/>
    </w:rPr>
  </w:style>
  <w:style w:type="character" w:customStyle="1" w:styleId="WW8Num73z1">
    <w:name w:val="WW8Num73z1"/>
    <w:rsid w:val="002836B5"/>
  </w:style>
  <w:style w:type="character" w:customStyle="1" w:styleId="WW8Num73z2">
    <w:name w:val="WW8Num73z2"/>
    <w:rsid w:val="002836B5"/>
  </w:style>
  <w:style w:type="character" w:customStyle="1" w:styleId="WW8Num73z3">
    <w:name w:val="WW8Num73z3"/>
    <w:rsid w:val="002836B5"/>
  </w:style>
  <w:style w:type="character" w:customStyle="1" w:styleId="WW8Num73z4">
    <w:name w:val="WW8Num73z4"/>
    <w:rsid w:val="002836B5"/>
  </w:style>
  <w:style w:type="character" w:customStyle="1" w:styleId="WW8Num73z5">
    <w:name w:val="WW8Num73z5"/>
    <w:rsid w:val="002836B5"/>
  </w:style>
  <w:style w:type="character" w:customStyle="1" w:styleId="WW8Num73z6">
    <w:name w:val="WW8Num73z6"/>
    <w:rsid w:val="002836B5"/>
  </w:style>
  <w:style w:type="character" w:customStyle="1" w:styleId="WW8Num73z7">
    <w:name w:val="WW8Num73z7"/>
    <w:rsid w:val="002836B5"/>
  </w:style>
  <w:style w:type="character" w:customStyle="1" w:styleId="WW8Num73z8">
    <w:name w:val="WW8Num73z8"/>
    <w:rsid w:val="002836B5"/>
  </w:style>
  <w:style w:type="character" w:customStyle="1" w:styleId="WW8Num74z0">
    <w:name w:val="WW8Num74z0"/>
    <w:rsid w:val="002836B5"/>
    <w:rPr>
      <w:rFonts w:hint="default"/>
      <w:vanish/>
    </w:rPr>
  </w:style>
  <w:style w:type="character" w:customStyle="1" w:styleId="WW8Num75z0">
    <w:name w:val="WW8Num75z0"/>
    <w:rsid w:val="002836B5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836B5"/>
    <w:rPr>
      <w:rFonts w:hint="default"/>
    </w:rPr>
  </w:style>
  <w:style w:type="character" w:customStyle="1" w:styleId="WW8Num76z0">
    <w:name w:val="WW8Num76z0"/>
    <w:rsid w:val="002836B5"/>
  </w:style>
  <w:style w:type="character" w:customStyle="1" w:styleId="WW8Num76z1">
    <w:name w:val="WW8Num76z1"/>
    <w:rsid w:val="002836B5"/>
  </w:style>
  <w:style w:type="character" w:customStyle="1" w:styleId="WW8Num76z2">
    <w:name w:val="WW8Num76z2"/>
    <w:rsid w:val="002836B5"/>
  </w:style>
  <w:style w:type="character" w:customStyle="1" w:styleId="WW8Num76z3">
    <w:name w:val="WW8Num76z3"/>
    <w:rsid w:val="002836B5"/>
  </w:style>
  <w:style w:type="character" w:customStyle="1" w:styleId="WW8Num76z4">
    <w:name w:val="WW8Num76z4"/>
    <w:rsid w:val="002836B5"/>
  </w:style>
  <w:style w:type="character" w:customStyle="1" w:styleId="WW8Num76z5">
    <w:name w:val="WW8Num76z5"/>
    <w:rsid w:val="002836B5"/>
  </w:style>
  <w:style w:type="character" w:customStyle="1" w:styleId="WW8Num76z6">
    <w:name w:val="WW8Num76z6"/>
    <w:rsid w:val="002836B5"/>
  </w:style>
  <w:style w:type="character" w:customStyle="1" w:styleId="WW8Num76z7">
    <w:name w:val="WW8Num76z7"/>
    <w:rsid w:val="002836B5"/>
  </w:style>
  <w:style w:type="character" w:customStyle="1" w:styleId="WW8Num76z8">
    <w:name w:val="WW8Num76z8"/>
    <w:rsid w:val="002836B5"/>
  </w:style>
  <w:style w:type="character" w:customStyle="1" w:styleId="WW8Num77z0">
    <w:name w:val="WW8Num77z0"/>
    <w:rsid w:val="002836B5"/>
    <w:rPr>
      <w:rFonts w:hint="default"/>
    </w:rPr>
  </w:style>
  <w:style w:type="character" w:customStyle="1" w:styleId="WW8Num78z0">
    <w:name w:val="WW8Num78z0"/>
    <w:rsid w:val="002836B5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836B5"/>
    <w:rPr>
      <w:rFonts w:hint="default"/>
    </w:rPr>
  </w:style>
  <w:style w:type="character" w:customStyle="1" w:styleId="WW8Num79z0">
    <w:name w:val="WW8Num79z0"/>
    <w:rsid w:val="002836B5"/>
    <w:rPr>
      <w:rFonts w:ascii="Calibri" w:hAnsi="Calibri" w:cs="Calibri" w:hint="default"/>
    </w:rPr>
  </w:style>
  <w:style w:type="character" w:customStyle="1" w:styleId="WW8Num79z1">
    <w:name w:val="WW8Num79z1"/>
    <w:rsid w:val="002836B5"/>
  </w:style>
  <w:style w:type="character" w:customStyle="1" w:styleId="WW8Num79z2">
    <w:name w:val="WW8Num79z2"/>
    <w:rsid w:val="002836B5"/>
  </w:style>
  <w:style w:type="character" w:customStyle="1" w:styleId="WW8Num79z3">
    <w:name w:val="WW8Num79z3"/>
    <w:rsid w:val="002836B5"/>
  </w:style>
  <w:style w:type="character" w:customStyle="1" w:styleId="WW8Num79z4">
    <w:name w:val="WW8Num79z4"/>
    <w:rsid w:val="002836B5"/>
  </w:style>
  <w:style w:type="character" w:customStyle="1" w:styleId="WW8Num79z5">
    <w:name w:val="WW8Num79z5"/>
    <w:rsid w:val="002836B5"/>
  </w:style>
  <w:style w:type="character" w:customStyle="1" w:styleId="WW8Num79z6">
    <w:name w:val="WW8Num79z6"/>
    <w:rsid w:val="002836B5"/>
  </w:style>
  <w:style w:type="character" w:customStyle="1" w:styleId="WW8Num79z7">
    <w:name w:val="WW8Num79z7"/>
    <w:rsid w:val="002836B5"/>
  </w:style>
  <w:style w:type="character" w:customStyle="1" w:styleId="WW8Num79z8">
    <w:name w:val="WW8Num79z8"/>
    <w:rsid w:val="002836B5"/>
  </w:style>
  <w:style w:type="character" w:customStyle="1" w:styleId="Domylnaczcionkaakapitu1">
    <w:name w:val="Domyślna czcionka akapitu1"/>
    <w:rsid w:val="002836B5"/>
  </w:style>
  <w:style w:type="character" w:customStyle="1" w:styleId="Domylnaczcionkaakapitu2">
    <w:name w:val="Domyślna czcionka akapitu2"/>
    <w:rsid w:val="002836B5"/>
  </w:style>
  <w:style w:type="character" w:customStyle="1" w:styleId="Symbolewypunktowania">
    <w:name w:val="Symbole wypunktowania"/>
    <w:rsid w:val="002836B5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836B5"/>
  </w:style>
  <w:style w:type="character" w:customStyle="1" w:styleId="TekstdymkaZnak">
    <w:name w:val="Tekst dymka Znak"/>
    <w:uiPriority w:val="99"/>
    <w:rsid w:val="002836B5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836B5"/>
    <w:rPr>
      <w:sz w:val="16"/>
      <w:szCs w:val="16"/>
    </w:rPr>
  </w:style>
  <w:style w:type="character" w:customStyle="1" w:styleId="TekstkomentarzaZnak">
    <w:name w:val="Tekst komentarza Znak"/>
    <w:rsid w:val="002836B5"/>
    <w:rPr>
      <w:rFonts w:eastAsia="Lucida Sans Unicode"/>
    </w:rPr>
  </w:style>
  <w:style w:type="character" w:customStyle="1" w:styleId="TematkomentarzaZnak">
    <w:name w:val="Temat komentarza Znak"/>
    <w:rsid w:val="002836B5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836B5"/>
  </w:style>
  <w:style w:type="character" w:customStyle="1" w:styleId="TekstpodstawowyZnak">
    <w:name w:val="Tekst podstawowy Znak"/>
    <w:rsid w:val="002836B5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836B5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836B5"/>
    <w:rPr>
      <w:rFonts w:eastAsia="Lucida Sans Unicode"/>
      <w:b/>
      <w:szCs w:val="24"/>
    </w:rPr>
  </w:style>
  <w:style w:type="character" w:customStyle="1" w:styleId="StopkaZnak">
    <w:name w:val="Stopka Znak"/>
    <w:rsid w:val="002836B5"/>
    <w:rPr>
      <w:rFonts w:eastAsia="Lucida Sans Unicode"/>
      <w:sz w:val="24"/>
      <w:szCs w:val="24"/>
    </w:rPr>
  </w:style>
  <w:style w:type="character" w:styleId="Hipercze">
    <w:name w:val="Hyperlink"/>
    <w:rsid w:val="002836B5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836B5"/>
    <w:rPr>
      <w:color w:val="800080"/>
      <w:u w:val="single"/>
    </w:rPr>
  </w:style>
  <w:style w:type="character" w:customStyle="1" w:styleId="ListLabel1">
    <w:name w:val="ListLabel 1"/>
    <w:rsid w:val="002836B5"/>
    <w:rPr>
      <w:b/>
      <w:i w:val="0"/>
    </w:rPr>
  </w:style>
  <w:style w:type="character" w:customStyle="1" w:styleId="ListLabel2">
    <w:name w:val="ListLabel 2"/>
    <w:rsid w:val="002836B5"/>
    <w:rPr>
      <w:b w:val="0"/>
    </w:rPr>
  </w:style>
  <w:style w:type="character" w:customStyle="1" w:styleId="ListLabel3">
    <w:name w:val="ListLabel 3"/>
    <w:rsid w:val="002836B5"/>
    <w:rPr>
      <w:b w:val="0"/>
      <w:i w:val="0"/>
    </w:rPr>
  </w:style>
  <w:style w:type="character" w:customStyle="1" w:styleId="ListLabel4">
    <w:name w:val="ListLabel 4"/>
    <w:rsid w:val="002836B5"/>
    <w:rPr>
      <w:b/>
      <w:sz w:val="28"/>
      <w:szCs w:val="28"/>
    </w:rPr>
  </w:style>
  <w:style w:type="character" w:customStyle="1" w:styleId="ListLabel5">
    <w:name w:val="ListLabel 5"/>
    <w:rsid w:val="002836B5"/>
    <w:rPr>
      <w:rFonts w:cs="Courier New"/>
    </w:rPr>
  </w:style>
  <w:style w:type="character" w:customStyle="1" w:styleId="ListLabel6">
    <w:name w:val="ListLabel 6"/>
    <w:rsid w:val="002836B5"/>
    <w:rPr>
      <w:color w:val="00000A"/>
    </w:rPr>
  </w:style>
  <w:style w:type="character" w:customStyle="1" w:styleId="TekstdymkaZnak1">
    <w:name w:val="Tekst dymka Znak1"/>
    <w:rsid w:val="002836B5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836B5"/>
    <w:rPr>
      <w:rFonts w:eastAsia="Lucida Sans Unicode"/>
    </w:rPr>
  </w:style>
  <w:style w:type="character" w:customStyle="1" w:styleId="Znakiprzypiswdolnych">
    <w:name w:val="Znaki przypisów dolnych"/>
    <w:rsid w:val="002836B5"/>
    <w:rPr>
      <w:vertAlign w:val="superscript"/>
    </w:rPr>
  </w:style>
  <w:style w:type="character" w:customStyle="1" w:styleId="Znakinumeracji">
    <w:name w:val="Znaki numeracji"/>
    <w:rsid w:val="002836B5"/>
  </w:style>
  <w:style w:type="paragraph" w:customStyle="1" w:styleId="Nagwek20">
    <w:name w:val="Nagłówek2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836B5"/>
    <w:rPr>
      <w:rFonts w:cs="Wingdings"/>
    </w:rPr>
  </w:style>
  <w:style w:type="paragraph" w:customStyle="1" w:styleId="Podpis2">
    <w:name w:val="Podpis2"/>
    <w:basedOn w:val="Normalny"/>
    <w:rsid w:val="002836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836B5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836B5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836B5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836B5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836B5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836B5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836B5"/>
  </w:style>
  <w:style w:type="paragraph" w:customStyle="1" w:styleId="Tekstpodstawowy31">
    <w:name w:val="Tekst podstawowy 31"/>
    <w:basedOn w:val="Normalny"/>
    <w:rsid w:val="002836B5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836B5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836B5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836B5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836B5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836B5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836B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836B5"/>
    <w:rPr>
      <w:sz w:val="20"/>
      <w:szCs w:val="20"/>
    </w:rPr>
  </w:style>
  <w:style w:type="paragraph" w:customStyle="1" w:styleId="Tematkomentarza1">
    <w:name w:val="Temat komentarza1"/>
    <w:basedOn w:val="Tekstkomentarza1"/>
    <w:rsid w:val="002836B5"/>
    <w:rPr>
      <w:b/>
      <w:bCs/>
    </w:rPr>
  </w:style>
  <w:style w:type="paragraph" w:customStyle="1" w:styleId="Default">
    <w:name w:val="Default"/>
    <w:rsid w:val="002836B5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836B5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836B5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836B5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836B5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836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836B5"/>
    <w:rPr>
      <w:sz w:val="20"/>
      <w:szCs w:val="20"/>
    </w:rPr>
  </w:style>
  <w:style w:type="paragraph" w:customStyle="1" w:styleId="p0">
    <w:name w:val="p0"/>
    <w:basedOn w:val="Normalny"/>
    <w:rsid w:val="002836B5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836B5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836B5"/>
    <w:pPr>
      <w:suppressLineNumbers/>
    </w:pPr>
  </w:style>
  <w:style w:type="paragraph" w:customStyle="1" w:styleId="Nagwektabeli">
    <w:name w:val="Nagłówek tabeli"/>
    <w:basedOn w:val="Zawartotabeli"/>
    <w:rsid w:val="002836B5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5B379-2AC6-4C8E-9B71-60758BDC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2</cp:revision>
  <cp:lastPrinted>2021-07-14T06:53:00Z</cp:lastPrinted>
  <dcterms:created xsi:type="dcterms:W3CDTF">2023-02-27T13:32:00Z</dcterms:created>
  <dcterms:modified xsi:type="dcterms:W3CDTF">2023-02-27T13:32:00Z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