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D0D41" w14:textId="77777777" w:rsidR="006704DB" w:rsidRPr="00796F35" w:rsidRDefault="006704DB" w:rsidP="006704DB">
      <w:pPr>
        <w:widowControl/>
        <w:suppressAutoHyphens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796F35">
        <w:rPr>
          <w:rFonts w:ascii="Calibri" w:eastAsia="Calibri" w:hAnsi="Calibri" w:cs="Calibri"/>
          <w:b/>
          <w:bCs/>
          <w:lang w:eastAsia="en-US"/>
        </w:rPr>
        <w:t xml:space="preserve">Załącznik  nr  </w:t>
      </w:r>
      <w:r>
        <w:rPr>
          <w:rFonts w:ascii="Calibri" w:eastAsia="Calibri" w:hAnsi="Calibri" w:cs="Calibri"/>
          <w:b/>
          <w:bCs/>
          <w:lang w:eastAsia="en-US"/>
        </w:rPr>
        <w:t>2</w:t>
      </w:r>
    </w:p>
    <w:p w14:paraId="25926C54" w14:textId="77777777" w:rsidR="006704DB" w:rsidRPr="00796F35" w:rsidRDefault="006704DB" w:rsidP="006704DB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7D5293C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OŚWIADCZENIE WYKONAWCY</w:t>
      </w:r>
    </w:p>
    <w:p w14:paraId="63FC1B2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 xml:space="preserve">O SPEŁNIENIU WARUNKÓW UDZIAŁU W POSTĘPOWANIU </w:t>
      </w:r>
    </w:p>
    <w:p w14:paraId="59AA635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ORAZ NIEPODLEGANIU WYKLUCZENIU</w:t>
      </w:r>
    </w:p>
    <w:p w14:paraId="78B1AE9C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</w:p>
    <w:p w14:paraId="538484BE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</w:p>
    <w:p w14:paraId="1DE5406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Dane dotyczące wykonawcy</w:t>
      </w:r>
    </w:p>
    <w:p w14:paraId="7EE5291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3865C6C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Nazwa wykonawcy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388548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0209A4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Adres wykonawcy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4DCACB8A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7EF46B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3179F085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Osoby uprawnione do reprezentacji wykonawcy</w:t>
      </w:r>
    </w:p>
    <w:p w14:paraId="2E0CDDC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Imię i nazwisko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EA515BA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Stanowisko, </w:t>
      </w:r>
    </w:p>
    <w:p w14:paraId="5E3F52C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dane kontaktowe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E570D02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Informacje dot. </w:t>
      </w:r>
    </w:p>
    <w:p w14:paraId="2C9ADD7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przedstawicielstwa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4C2F12F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4F78DC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………………………………………………….</w:t>
      </w:r>
    </w:p>
    <w:p w14:paraId="68071BC1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3C09CB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Jeżeli umocowanie do reprezentowania wykonawcy nie wynika z dokumentów rejestrowych należy załączyć odpowiednie upoważnienie / pełnomocnictwo.</w:t>
      </w:r>
    </w:p>
    <w:p w14:paraId="3F4A18DD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8A8A93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Wykonawcy wspólnie ubiegający się o udzielenie zamówienia</w:t>
      </w:r>
    </w:p>
    <w:p w14:paraId="1971193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2E0680F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Wypełniają jedynie wykonawcy wspólnie ubiegający się o udzielenie zamówienia (konsorcja / spółki cywilne)</w:t>
      </w:r>
    </w:p>
    <w:p w14:paraId="1604D99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Rola wykonawcy</w:t>
      </w:r>
    </w:p>
    <w:p w14:paraId="531B92E0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(lider, partner) 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63DE773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Nazwy, adresy </w:t>
      </w:r>
    </w:p>
    <w:p w14:paraId="68912D29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pozostałych wykonawców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</w:t>
      </w:r>
    </w:p>
    <w:p w14:paraId="247E5B1B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E79F327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771D890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Sposób reprezentacji  wykonawców</w:t>
      </w:r>
      <w:r w:rsidRPr="00796F35">
        <w:rPr>
          <w:rFonts w:ascii="Calibri" w:eastAsia="Calibri" w:hAnsi="Calibri" w:cs="Calibri"/>
          <w:lang w:eastAsia="en-US"/>
        </w:rPr>
        <w:tab/>
      </w:r>
    </w:p>
    <w:p w14:paraId="758DEB65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 xml:space="preserve">        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</w:t>
      </w:r>
    </w:p>
    <w:p w14:paraId="608C6EC9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ab/>
        <w:t xml:space="preserve">               </w:t>
      </w:r>
    </w:p>
    <w:p w14:paraId="068300D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przypadku wspólnego ubiegania się o udzielenie zamówienia niniejsze oświadczenie składa każdy z wykonawców wspólnie ubiegających się o udzielenie zamówienia.</w:t>
      </w:r>
    </w:p>
    <w:p w14:paraId="6AC4208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121C95F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836F6A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 xml:space="preserve">                            Oświadczenia wykonawcy dot. niepodleganiu wykluczeniu</w:t>
      </w:r>
    </w:p>
    <w:p w14:paraId="3FA09CBD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0FA9D59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Oświadczam, że  nie podlegam  wykluczeniu z udziału w postępowaniu na podstawie art. 108 ust. 1 ustawy </w:t>
      </w:r>
      <w:proofErr w:type="spellStart"/>
      <w:r w:rsidRPr="00796F35">
        <w:rPr>
          <w:rFonts w:ascii="Calibri" w:eastAsia="Calibri" w:hAnsi="Calibri" w:cs="Calibri"/>
          <w:lang w:eastAsia="en-US"/>
        </w:rPr>
        <w:t>Pzp</w:t>
      </w:r>
      <w:proofErr w:type="spellEnd"/>
      <w:r w:rsidRPr="00796F35">
        <w:rPr>
          <w:rFonts w:ascii="Calibri" w:eastAsia="Calibri" w:hAnsi="Calibri" w:cs="Calibri"/>
          <w:lang w:eastAsia="en-US"/>
        </w:rPr>
        <w:t>.</w:t>
      </w:r>
    </w:p>
    <w:p w14:paraId="0174CD31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78F08C84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3F4B9B3E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528F5F22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61416B60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25C11B6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C458DA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1358C2F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F3D7D7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0502128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3B8C5FB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33FBCB4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Zamawiający może żądać od wykonawcy przedstawienia tłumaczenia na język polski wskazanych przez wykonawcę i pobranych samodzielnie przez zamawiającego dokumentów</w:t>
      </w:r>
    </w:p>
    <w:p w14:paraId="0F371019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E71463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6AA01348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A10A6CC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Oświadczenie wykonawcy dot. spełnienia warunków</w:t>
      </w:r>
    </w:p>
    <w:p w14:paraId="0BDB9A5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2BC6787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Oświadczam, że spełniam warunki udziału w postępowaniu wskazane przez zamawiającego w specyfikacji istotnych warunków zamawiającego, dotyczące w szczególności: </w:t>
      </w:r>
    </w:p>
    <w:p w14:paraId="10DC65C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23A7FC7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1) </w:t>
      </w:r>
      <w:r w:rsidRPr="00796F35">
        <w:rPr>
          <w:rFonts w:ascii="Calibri" w:eastAsia="Calibri" w:hAnsi="Calibri" w:cs="Calibri"/>
          <w:lang w:eastAsia="en-US"/>
        </w:rPr>
        <w:tab/>
        <w:t>zdolności do występowania w obrocie gospodarczym,</w:t>
      </w:r>
    </w:p>
    <w:p w14:paraId="4944F45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2) </w:t>
      </w:r>
      <w:r w:rsidRPr="00796F35">
        <w:rPr>
          <w:rFonts w:ascii="Calibri" w:eastAsia="Calibri" w:hAnsi="Calibri" w:cs="Calibri"/>
          <w:lang w:eastAsia="en-US"/>
        </w:rPr>
        <w:tab/>
        <w:t>uprawnień do prowadzenia określonej działalności gospodarczej lub zawodowej,</w:t>
      </w:r>
    </w:p>
    <w:p w14:paraId="755FBCB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3) </w:t>
      </w:r>
      <w:r w:rsidRPr="00796F35">
        <w:rPr>
          <w:rFonts w:ascii="Calibri" w:eastAsia="Calibri" w:hAnsi="Calibri" w:cs="Calibri"/>
          <w:lang w:eastAsia="en-US"/>
        </w:rPr>
        <w:tab/>
        <w:t>sytuacji ekonomicznej lub finansowej</w:t>
      </w:r>
    </w:p>
    <w:p w14:paraId="74D8DC3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4) </w:t>
      </w:r>
      <w:r w:rsidRPr="00796F35">
        <w:rPr>
          <w:rFonts w:ascii="Calibri" w:eastAsia="Calibri" w:hAnsi="Calibri" w:cs="Calibri"/>
          <w:lang w:eastAsia="en-US"/>
        </w:rPr>
        <w:tab/>
        <w:t>zdolności technicznej lub zawodowej</w:t>
      </w:r>
    </w:p>
    <w:p w14:paraId="3E858C3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45FF5AA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106047A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8A8F9A0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657D5EE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15AF378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DF163C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>W przypadku dostępności dokumentów lub oświadczeń potwierdzających brak podstaw wykluczenia wykonawcy z udziału w postępowaniu, w formie elektronicznej wskazać adres internetowy, dane referencyjne dokumentu:           ……………………………………………………………………………………………</w:t>
      </w:r>
    </w:p>
    <w:p w14:paraId="308D6BD6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3C6EC08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Zamawiający może żądać od wykonawcy przedstawienia tłumaczenia na język polski wskazanych przez wykonawcę i pobranych samodzielnie przez zamawiającego dokumentów</w:t>
      </w:r>
    </w:p>
    <w:p w14:paraId="7FDD59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9B12F83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D789D6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Informacje na temat Podmiotów udostępniających zasoby</w:t>
      </w:r>
    </w:p>
    <w:p w14:paraId="273BC9C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Wykazując spełnienie warunków udziału w postępowaniu polegam na:  zdolnościach technicznych lub zawodowych lub sytuacji finansowej lub ekonomicznej innych podmiotów* w następującym zakresie:</w:t>
      </w:r>
    </w:p>
    <w:p w14:paraId="3BB8516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9169C4E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3771A4D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B38DE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7FAE6FE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206E7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Do oferty załączam zobowiązanie ww. podmiotu / podmiotów do oddania do dyspozycji niezbędnych zasobów na potrzeby realizacji zamówienia.</w:t>
      </w:r>
    </w:p>
    <w:p w14:paraId="3DDD8F1E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7C8393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Jednocześnie oświadczam, że ww. podmioty na których zasoby powołuję się w niniejszym postępowaniu nie podlegają wykluczeniu z postępowania o udzielenie zamówienia</w:t>
      </w:r>
    </w:p>
    <w:p w14:paraId="57486346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F15625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Wykonawca zobowiązany będzie przedstawić  w ofercie  dokumenty, o których mowa w pkt. VII, zgodnie z zasadami tam wskazanymi w odniesieniu do podmiotów na zdolnościach lub sytuacji których polega.</w:t>
      </w:r>
    </w:p>
    <w:p w14:paraId="426ADC14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889CCC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980A149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6B86EE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7C8421E2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414C63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Informacje na temat podwykonawców</w:t>
      </w:r>
    </w:p>
    <w:p w14:paraId="5C06557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Informuję, że:</w:t>
      </w:r>
    </w:p>
    <w:p w14:paraId="7A0AD7A7" w14:textId="77777777" w:rsidR="006704DB" w:rsidRPr="00AC44BE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b/>
          <w:bCs/>
          <w:lang w:eastAsia="en-US"/>
        </w:rPr>
      </w:pPr>
      <w:r w:rsidRPr="00AC44BE">
        <w:rPr>
          <w:rFonts w:ascii="Calibri" w:eastAsia="Calibri" w:hAnsi="Calibri" w:cs="Calibri"/>
          <w:b/>
          <w:bCs/>
          <w:lang w:eastAsia="en-US"/>
        </w:rPr>
        <w:t>Zamówienie wykonam sam, tj. bez udziału podwykonawców</w:t>
      </w:r>
    </w:p>
    <w:p w14:paraId="0D001ECD" w14:textId="77777777" w:rsidR="006704DB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b/>
          <w:bCs/>
          <w:lang w:eastAsia="en-US"/>
        </w:rPr>
      </w:pPr>
      <w:r w:rsidRPr="00AC44BE">
        <w:rPr>
          <w:rFonts w:ascii="Calibri" w:eastAsia="Calibri" w:hAnsi="Calibri" w:cs="Calibri"/>
          <w:b/>
          <w:bCs/>
          <w:lang w:eastAsia="en-US"/>
        </w:rPr>
        <w:t>Zamówienie wykonam przy udziale następujących podwykonawców w podanym niżej zakresie*</w:t>
      </w:r>
    </w:p>
    <w:p w14:paraId="58AA5F22" w14:textId="77777777" w:rsidR="006704DB" w:rsidRPr="00AC44BE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i/>
          <w:iCs/>
          <w:lang w:eastAsia="en-US"/>
        </w:rPr>
      </w:pPr>
      <w:r w:rsidRPr="00AC44BE">
        <w:rPr>
          <w:rFonts w:ascii="Calibri" w:eastAsia="Calibri" w:hAnsi="Calibri" w:cs="Calibri"/>
          <w:i/>
          <w:iCs/>
          <w:lang w:eastAsia="en-US"/>
        </w:rPr>
        <w:t>*niepotrzebne skreślić</w:t>
      </w:r>
    </w:p>
    <w:p w14:paraId="1B109231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65C5186C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5546D108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18CE0C08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>………………………………………………………………………………………………</w:t>
      </w:r>
    </w:p>
    <w:p w14:paraId="33B04681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0C8D942A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2E79C5C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Należy przedstawić dane podmiotów, adresy pocztowe, adresy e-mailowe, telefon, osoby uprawnione do reprezentacji, potwierdzić braku istnienia wobec podwykonawców podstaw wykluczenia.</w:t>
      </w:r>
    </w:p>
    <w:p w14:paraId="10A652AB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57BE3400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Jednocześnie oświadczam, że ww. podmioty będące podwykonawcami nie podlegają wykluczeniu z postępowania o udzielenie zamówienia</w:t>
      </w:r>
    </w:p>
    <w:p w14:paraId="36DDC196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Wykonawca zobowiązany będzie przedstawić w ofercie  dokumenty, o których mowa w pkt. 7.2 w odniesieniu do podwykonawców </w:t>
      </w:r>
    </w:p>
    <w:p w14:paraId="74586C4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7F400436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5EE930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3C8ABC9F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3172F422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220C840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53306C5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21978CCF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4E01A17D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2F9D0C68" w14:textId="77777777" w:rsidR="006704DB" w:rsidRPr="00424C94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424C94">
        <w:rPr>
          <w:rFonts w:ascii="Calibri" w:eastAsia="Calibri" w:hAnsi="Calibri"/>
          <w:sz w:val="22"/>
          <w:szCs w:val="22"/>
          <w:lang w:eastAsia="en-US"/>
        </w:rPr>
        <w:t>(data i czytelny podpis wykonawcy)</w:t>
      </w:r>
    </w:p>
    <w:p w14:paraId="36F1BD03" w14:textId="77777777" w:rsidR="006704DB" w:rsidRPr="00424C94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14:paraId="72ECDDA6" w14:textId="77777777" w:rsidR="006704DB" w:rsidRPr="00424C94" w:rsidRDefault="006704DB" w:rsidP="006704DB">
      <w:pPr>
        <w:widowControl/>
        <w:suppressAutoHyphens w:val="0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424C94">
        <w:rPr>
          <w:rFonts w:ascii="Calibri" w:eastAsia="Calibri" w:hAnsi="Calibri"/>
          <w:sz w:val="22"/>
          <w:szCs w:val="22"/>
          <w:lang w:eastAsia="en-US"/>
        </w:rPr>
        <w:t>* niepotrzebne skreślić</w:t>
      </w:r>
    </w:p>
    <w:p w14:paraId="0400270A" w14:textId="77777777" w:rsidR="006704DB" w:rsidRPr="00990411" w:rsidRDefault="006704DB" w:rsidP="006704DB">
      <w:pPr>
        <w:jc w:val="right"/>
        <w:rPr>
          <w:rFonts w:ascii="Calibri" w:hAnsi="Calibri" w:cs="Calibri"/>
          <w:b/>
          <w:color w:val="000000"/>
          <w:highlight w:val="yellow"/>
        </w:rPr>
      </w:pPr>
    </w:p>
    <w:p w14:paraId="14E65652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638A374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4878183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42465D0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206CE92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0D3A76A9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6E6E8E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338249B3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28523910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7563D6E7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2384FA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555B87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492FA3D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6596A86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5FC8A5F4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3EE8B912" w14:textId="7FC7F8DE" w:rsidR="00920227" w:rsidRPr="006704DB" w:rsidRDefault="00920227" w:rsidP="006704DB"/>
    <w:sectPr w:rsidR="00920227" w:rsidRPr="006704D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45ED" w14:textId="77777777" w:rsidR="00017032" w:rsidRDefault="00017032">
      <w:r>
        <w:separator/>
      </w:r>
    </w:p>
  </w:endnote>
  <w:endnote w:type="continuationSeparator" w:id="0">
    <w:p w14:paraId="1E8D2279" w14:textId="77777777" w:rsidR="00017032" w:rsidRDefault="000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804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14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36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532C" w14:textId="77777777" w:rsidR="00017032" w:rsidRDefault="00017032">
      <w:r>
        <w:separator/>
      </w:r>
    </w:p>
  </w:footnote>
  <w:footnote w:type="continuationSeparator" w:id="0">
    <w:p w14:paraId="2AD9CEE8" w14:textId="77777777" w:rsidR="00017032" w:rsidRDefault="0001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FAF8" w14:textId="327E7A8A" w:rsidR="001D69F9" w:rsidRPr="001D69F9" w:rsidRDefault="001D69F9" w:rsidP="001D69F9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en-US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1D69F9">
      <w:rPr>
        <w:noProof/>
        <w:u w:val="single"/>
        <w:lang w:eastAsia="pl-PL"/>
      </w:rPr>
      <w:drawing>
        <wp:inline distT="0" distB="0" distL="0" distR="0" wp14:anchorId="5DABC7DB" wp14:editId="2D6FBBA5">
          <wp:extent cx="495300" cy="581025"/>
          <wp:effectExtent l="0" t="0" r="0" b="9525"/>
          <wp:docPr id="1" name="Obraz 1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69F9">
      <w:rPr>
        <w:rFonts w:ascii="Calibri" w:hAnsi="Calibri" w:cs="Calibri"/>
        <w:u w:val="single"/>
      </w:rPr>
      <w:t>___________________________________________Znak sprawy: RIT.271.2.8.2023</w:t>
    </w:r>
    <w:bookmarkEnd w:id="0"/>
    <w:bookmarkEnd w:id="1"/>
    <w:bookmarkEnd w:id="2"/>
    <w:bookmarkEnd w:id="3"/>
    <w:bookmarkEnd w:id="4"/>
    <w:bookmarkEnd w:id="5"/>
  </w:p>
  <w:p w14:paraId="61668AEC" w14:textId="4CF13C86" w:rsidR="007B5132" w:rsidRPr="001D69F9" w:rsidRDefault="007B5132" w:rsidP="001D6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183A6F"/>
    <w:multiLevelType w:val="hybridMultilevel"/>
    <w:tmpl w:val="FC4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5216CF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F041F3"/>
    <w:multiLevelType w:val="hybridMultilevel"/>
    <w:tmpl w:val="307A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606D50"/>
    <w:multiLevelType w:val="hybridMultilevel"/>
    <w:tmpl w:val="451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762D76"/>
    <w:multiLevelType w:val="hybridMultilevel"/>
    <w:tmpl w:val="4098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A806209"/>
    <w:multiLevelType w:val="hybridMultilevel"/>
    <w:tmpl w:val="724893A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2A1012"/>
    <w:multiLevelType w:val="hybridMultilevel"/>
    <w:tmpl w:val="5060D938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D31CA5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F773E"/>
    <w:multiLevelType w:val="hybridMultilevel"/>
    <w:tmpl w:val="B4C67E08"/>
    <w:lvl w:ilvl="0" w:tplc="990627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94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B57EF"/>
    <w:multiLevelType w:val="hybridMultilevel"/>
    <w:tmpl w:val="521ED3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097AF8"/>
    <w:multiLevelType w:val="hybridMultilevel"/>
    <w:tmpl w:val="B98E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8510BD"/>
    <w:multiLevelType w:val="hybridMultilevel"/>
    <w:tmpl w:val="A3F2FA90"/>
    <w:lvl w:ilvl="0" w:tplc="7DE07C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B2473A"/>
    <w:multiLevelType w:val="hybridMultilevel"/>
    <w:tmpl w:val="121AC0F6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1" w15:restartNumberingAfterBreak="0">
    <w:nsid w:val="414E1A3F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6" w15:restartNumberingAfterBreak="0">
    <w:nsid w:val="4A9C039B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A2E78"/>
    <w:multiLevelType w:val="hybridMultilevel"/>
    <w:tmpl w:val="2138E8EA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D4B128D"/>
    <w:multiLevelType w:val="hybridMultilevel"/>
    <w:tmpl w:val="DA08158A"/>
    <w:lvl w:ilvl="0" w:tplc="DBF498C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7" w15:restartNumberingAfterBreak="0">
    <w:nsid w:val="6FE320A3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61247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783EFE"/>
    <w:multiLevelType w:val="hybridMultilevel"/>
    <w:tmpl w:val="B4C67E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2037D4"/>
    <w:multiLevelType w:val="hybridMultilevel"/>
    <w:tmpl w:val="01D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C1978"/>
    <w:multiLevelType w:val="hybridMultilevel"/>
    <w:tmpl w:val="08B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A7C296B"/>
    <w:multiLevelType w:val="hybridMultilevel"/>
    <w:tmpl w:val="724893A8"/>
    <w:lvl w:ilvl="0" w:tplc="2BDE65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F1A6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B23DC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14">
    <w:abstractNumId w:val="94"/>
  </w:num>
  <w:num w:numId="2" w16cid:durableId="2077510183">
    <w:abstractNumId w:val="109"/>
  </w:num>
  <w:num w:numId="3" w16cid:durableId="238442438">
    <w:abstractNumId w:val="90"/>
  </w:num>
  <w:num w:numId="4" w16cid:durableId="82994634">
    <w:abstractNumId w:val="96"/>
  </w:num>
  <w:num w:numId="5" w16cid:durableId="1181703307">
    <w:abstractNumId w:val="84"/>
  </w:num>
  <w:num w:numId="6" w16cid:durableId="2080441358">
    <w:abstractNumId w:val="78"/>
  </w:num>
  <w:num w:numId="7" w16cid:durableId="904682532">
    <w:abstractNumId w:val="74"/>
  </w:num>
  <w:num w:numId="8" w16cid:durableId="329255146">
    <w:abstractNumId w:val="93"/>
  </w:num>
  <w:num w:numId="9" w16cid:durableId="498085264">
    <w:abstractNumId w:val="100"/>
  </w:num>
  <w:num w:numId="10" w16cid:durableId="567573675">
    <w:abstractNumId w:val="73"/>
  </w:num>
  <w:num w:numId="11" w16cid:durableId="126164868">
    <w:abstractNumId w:val="102"/>
  </w:num>
  <w:num w:numId="12" w16cid:durableId="1146431742">
    <w:abstractNumId w:val="104"/>
  </w:num>
  <w:num w:numId="13" w16cid:durableId="1377583197">
    <w:abstractNumId w:val="112"/>
  </w:num>
  <w:num w:numId="14" w16cid:durableId="1942643796">
    <w:abstractNumId w:val="92"/>
  </w:num>
  <w:num w:numId="15" w16cid:durableId="841969504">
    <w:abstractNumId w:val="116"/>
  </w:num>
  <w:num w:numId="16" w16cid:durableId="2090229098">
    <w:abstractNumId w:val="81"/>
  </w:num>
  <w:num w:numId="17" w16cid:durableId="2129617328">
    <w:abstractNumId w:val="122"/>
  </w:num>
  <w:num w:numId="18" w16cid:durableId="1516729929">
    <w:abstractNumId w:val="71"/>
  </w:num>
  <w:num w:numId="19" w16cid:durableId="584416119">
    <w:abstractNumId w:val="85"/>
  </w:num>
  <w:num w:numId="20" w16cid:durableId="1349411329">
    <w:abstractNumId w:val="114"/>
  </w:num>
  <w:num w:numId="21" w16cid:durableId="2087458161">
    <w:abstractNumId w:val="87"/>
  </w:num>
  <w:num w:numId="22" w16cid:durableId="874998998">
    <w:abstractNumId w:val="124"/>
  </w:num>
  <w:num w:numId="23" w16cid:durableId="420882540">
    <w:abstractNumId w:val="77"/>
  </w:num>
  <w:num w:numId="24" w16cid:durableId="1790008369">
    <w:abstractNumId w:val="120"/>
  </w:num>
  <w:num w:numId="25" w16cid:durableId="513301727">
    <w:abstractNumId w:val="121"/>
  </w:num>
  <w:num w:numId="26" w16cid:durableId="583033354">
    <w:abstractNumId w:val="68"/>
  </w:num>
  <w:num w:numId="27" w16cid:durableId="1634750407">
    <w:abstractNumId w:val="75"/>
  </w:num>
  <w:num w:numId="28" w16cid:durableId="956525588">
    <w:abstractNumId w:val="88"/>
  </w:num>
  <w:num w:numId="29" w16cid:durableId="417561458">
    <w:abstractNumId w:val="101"/>
  </w:num>
  <w:num w:numId="30" w16cid:durableId="714892574">
    <w:abstractNumId w:val="72"/>
  </w:num>
  <w:num w:numId="31" w16cid:durableId="1897158315">
    <w:abstractNumId w:val="98"/>
  </w:num>
  <w:num w:numId="32" w16cid:durableId="958297136">
    <w:abstractNumId w:val="86"/>
  </w:num>
  <w:num w:numId="33" w16cid:durableId="797797261">
    <w:abstractNumId w:val="118"/>
  </w:num>
  <w:num w:numId="34" w16cid:durableId="1019045105">
    <w:abstractNumId w:val="69"/>
  </w:num>
  <w:num w:numId="35" w16cid:durableId="978190965">
    <w:abstractNumId w:val="128"/>
  </w:num>
  <w:num w:numId="36" w16cid:durableId="1842961591">
    <w:abstractNumId w:val="117"/>
  </w:num>
  <w:num w:numId="37" w16cid:durableId="594747569">
    <w:abstractNumId w:val="108"/>
  </w:num>
  <w:num w:numId="38" w16cid:durableId="1565944246">
    <w:abstractNumId w:val="99"/>
  </w:num>
  <w:num w:numId="39" w16cid:durableId="1090546607">
    <w:abstractNumId w:val="123"/>
  </w:num>
  <w:num w:numId="40" w16cid:durableId="1718386304">
    <w:abstractNumId w:val="89"/>
  </w:num>
  <w:num w:numId="41" w16cid:durableId="937059145">
    <w:abstractNumId w:val="95"/>
  </w:num>
  <w:num w:numId="42" w16cid:durableId="759594908">
    <w:abstractNumId w:val="106"/>
  </w:num>
  <w:num w:numId="43" w16cid:durableId="1172716929">
    <w:abstractNumId w:val="127"/>
  </w:num>
  <w:num w:numId="44" w16cid:durableId="942810431">
    <w:abstractNumId w:val="82"/>
  </w:num>
  <w:num w:numId="45" w16cid:durableId="351762147">
    <w:abstractNumId w:val="97"/>
  </w:num>
  <w:num w:numId="46" w16cid:durableId="592864213">
    <w:abstractNumId w:val="79"/>
  </w:num>
  <w:num w:numId="47" w16cid:durableId="637686696">
    <w:abstractNumId w:val="115"/>
  </w:num>
  <w:num w:numId="48" w16cid:durableId="201554526">
    <w:abstractNumId w:val="119"/>
  </w:num>
  <w:num w:numId="49" w16cid:durableId="720639378">
    <w:abstractNumId w:val="70"/>
  </w:num>
  <w:num w:numId="50" w16cid:durableId="1125076238">
    <w:abstractNumId w:val="107"/>
  </w:num>
  <w:num w:numId="51" w16cid:durableId="1287276379">
    <w:abstractNumId w:val="113"/>
  </w:num>
  <w:num w:numId="52" w16cid:durableId="906456781">
    <w:abstractNumId w:val="125"/>
  </w:num>
  <w:num w:numId="53" w16cid:durableId="198234874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032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0E3D"/>
    <w:rsid w:val="00083384"/>
    <w:rsid w:val="00085888"/>
    <w:rsid w:val="00085A20"/>
    <w:rsid w:val="0008759D"/>
    <w:rsid w:val="000921AB"/>
    <w:rsid w:val="00092DB9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0BAB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35CC"/>
    <w:rsid w:val="001A4661"/>
    <w:rsid w:val="001A67BB"/>
    <w:rsid w:val="001A750C"/>
    <w:rsid w:val="001B1F93"/>
    <w:rsid w:val="001B3704"/>
    <w:rsid w:val="001C5647"/>
    <w:rsid w:val="001D1D06"/>
    <w:rsid w:val="001D6009"/>
    <w:rsid w:val="001D69F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5482"/>
    <w:rsid w:val="00236DAE"/>
    <w:rsid w:val="002403D7"/>
    <w:rsid w:val="00242DDB"/>
    <w:rsid w:val="002453BD"/>
    <w:rsid w:val="0024732C"/>
    <w:rsid w:val="00247397"/>
    <w:rsid w:val="0025463B"/>
    <w:rsid w:val="002555AC"/>
    <w:rsid w:val="00262184"/>
    <w:rsid w:val="002628B5"/>
    <w:rsid w:val="002636D4"/>
    <w:rsid w:val="00264345"/>
    <w:rsid w:val="00264A70"/>
    <w:rsid w:val="002723E6"/>
    <w:rsid w:val="00272B8D"/>
    <w:rsid w:val="002742E7"/>
    <w:rsid w:val="00276417"/>
    <w:rsid w:val="002779C4"/>
    <w:rsid w:val="00280849"/>
    <w:rsid w:val="0028129A"/>
    <w:rsid w:val="002812A0"/>
    <w:rsid w:val="00286A37"/>
    <w:rsid w:val="002875EE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4631"/>
    <w:rsid w:val="002B7780"/>
    <w:rsid w:val="002C043F"/>
    <w:rsid w:val="002C0E6F"/>
    <w:rsid w:val="002C344D"/>
    <w:rsid w:val="002C3527"/>
    <w:rsid w:val="002C4035"/>
    <w:rsid w:val="002C6066"/>
    <w:rsid w:val="002C72C7"/>
    <w:rsid w:val="002D419E"/>
    <w:rsid w:val="002E1C76"/>
    <w:rsid w:val="002E370D"/>
    <w:rsid w:val="002E5E79"/>
    <w:rsid w:val="002E7DFE"/>
    <w:rsid w:val="002F03C0"/>
    <w:rsid w:val="002F40FD"/>
    <w:rsid w:val="00305670"/>
    <w:rsid w:val="00314741"/>
    <w:rsid w:val="00315A4B"/>
    <w:rsid w:val="003162B6"/>
    <w:rsid w:val="003223D1"/>
    <w:rsid w:val="00325E40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D4958"/>
    <w:rsid w:val="003D7A0B"/>
    <w:rsid w:val="003E102A"/>
    <w:rsid w:val="003E16BF"/>
    <w:rsid w:val="003F15B3"/>
    <w:rsid w:val="003F31B5"/>
    <w:rsid w:val="003F3EDE"/>
    <w:rsid w:val="003F4483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35E93"/>
    <w:rsid w:val="00444930"/>
    <w:rsid w:val="00452794"/>
    <w:rsid w:val="00457EE3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381B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6861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2647"/>
    <w:rsid w:val="005D585C"/>
    <w:rsid w:val="005D7C78"/>
    <w:rsid w:val="005E139A"/>
    <w:rsid w:val="005E5334"/>
    <w:rsid w:val="005F49E4"/>
    <w:rsid w:val="006019BE"/>
    <w:rsid w:val="00602777"/>
    <w:rsid w:val="00602AF0"/>
    <w:rsid w:val="00602DAF"/>
    <w:rsid w:val="00604A8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38BC"/>
    <w:rsid w:val="006453E2"/>
    <w:rsid w:val="00645DB9"/>
    <w:rsid w:val="00646181"/>
    <w:rsid w:val="00647416"/>
    <w:rsid w:val="006520D6"/>
    <w:rsid w:val="006521F0"/>
    <w:rsid w:val="00653244"/>
    <w:rsid w:val="00653EEF"/>
    <w:rsid w:val="00654350"/>
    <w:rsid w:val="00656904"/>
    <w:rsid w:val="00657D12"/>
    <w:rsid w:val="0066424B"/>
    <w:rsid w:val="00667CEE"/>
    <w:rsid w:val="006704DB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0A5F"/>
    <w:rsid w:val="006D3F3C"/>
    <w:rsid w:val="006E688C"/>
    <w:rsid w:val="006F79E2"/>
    <w:rsid w:val="00701404"/>
    <w:rsid w:val="00704B0E"/>
    <w:rsid w:val="00706003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39F2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6F35"/>
    <w:rsid w:val="007A041D"/>
    <w:rsid w:val="007A2E8E"/>
    <w:rsid w:val="007A3EDF"/>
    <w:rsid w:val="007B1E65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2095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0DBA"/>
    <w:rsid w:val="008C4246"/>
    <w:rsid w:val="008C7E89"/>
    <w:rsid w:val="008D07EC"/>
    <w:rsid w:val="008D660B"/>
    <w:rsid w:val="008D6D4D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A3C76"/>
    <w:rsid w:val="009B52C8"/>
    <w:rsid w:val="009B6E47"/>
    <w:rsid w:val="009D39AC"/>
    <w:rsid w:val="009D4DE8"/>
    <w:rsid w:val="009D6789"/>
    <w:rsid w:val="009E1BC3"/>
    <w:rsid w:val="009E38E0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450D"/>
    <w:rsid w:val="00A24EA6"/>
    <w:rsid w:val="00A27D29"/>
    <w:rsid w:val="00A34D9C"/>
    <w:rsid w:val="00A35D10"/>
    <w:rsid w:val="00A37178"/>
    <w:rsid w:val="00A44C1D"/>
    <w:rsid w:val="00A45151"/>
    <w:rsid w:val="00A456CF"/>
    <w:rsid w:val="00A461DE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FFD"/>
    <w:rsid w:val="00AA4CEB"/>
    <w:rsid w:val="00AB25D4"/>
    <w:rsid w:val="00AB6936"/>
    <w:rsid w:val="00AC16C9"/>
    <w:rsid w:val="00AC2510"/>
    <w:rsid w:val="00AC44BE"/>
    <w:rsid w:val="00AD7AAC"/>
    <w:rsid w:val="00AE5052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45A0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1FFE"/>
    <w:rsid w:val="00C0663A"/>
    <w:rsid w:val="00C07114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45C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2B9E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0B81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0C3E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24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5E1D"/>
    <w:rsid w:val="00E7134E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2AE1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638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294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BD4BA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6965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https://www.portalzp.pl/kody-cpv/szczegoly/kosiarki-do-pielegnacji-trawnikow-zieleni-parkowej-lub-terenow-sportowych-962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SBlach</cp:lastModifiedBy>
  <cp:revision>5</cp:revision>
  <cp:lastPrinted>2021-09-14T11:34:00Z</cp:lastPrinted>
  <dcterms:created xsi:type="dcterms:W3CDTF">2023-02-24T11:57:00Z</dcterms:created>
  <dcterms:modified xsi:type="dcterms:W3CDTF">2023-02-24T12:13:00Z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