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E02AE1" w14:textId="77777777" w:rsidR="001876E7" w:rsidRPr="00796F35" w:rsidRDefault="001876E7" w:rsidP="00920227">
      <w:pPr>
        <w:widowControl/>
        <w:suppressAutoHyphens w:val="0"/>
        <w:ind w:left="6663"/>
        <w:jc w:val="right"/>
        <w:rPr>
          <w:rFonts w:ascii="Calibri" w:hAnsi="Calibri" w:cs="Calibri"/>
          <w:b/>
          <w:bCs/>
          <w:color w:val="000000"/>
        </w:rPr>
      </w:pPr>
      <w:r w:rsidRPr="00796F35">
        <w:rPr>
          <w:rFonts w:ascii="Calibri" w:hAnsi="Calibri" w:cs="Calibri"/>
          <w:b/>
          <w:bCs/>
          <w:color w:val="000000"/>
        </w:rPr>
        <w:t>Załącznik nr 1</w:t>
      </w:r>
    </w:p>
    <w:p w14:paraId="1CA8F1B7" w14:textId="77777777" w:rsidR="00EB2AE1" w:rsidRDefault="00EB2AE1" w:rsidP="00424C94">
      <w:pPr>
        <w:widowControl/>
        <w:suppressAutoHyphens w:val="0"/>
        <w:jc w:val="center"/>
        <w:rPr>
          <w:rFonts w:ascii="Calibri" w:eastAsia="Calibri" w:hAnsi="Calibri" w:cs="Calibri"/>
          <w:b/>
          <w:lang w:eastAsia="en-US"/>
        </w:rPr>
      </w:pPr>
    </w:p>
    <w:p w14:paraId="1C2C22C9" w14:textId="78E21475" w:rsidR="00E72A95" w:rsidRPr="00E72A95" w:rsidRDefault="00424C94" w:rsidP="00E72A95">
      <w:pPr>
        <w:widowControl/>
        <w:suppressAutoHyphens w:val="0"/>
        <w:jc w:val="center"/>
        <w:rPr>
          <w:rFonts w:asciiTheme="minorHAnsi" w:hAnsiTheme="minorHAnsi" w:cstheme="minorHAnsi"/>
          <w:b/>
          <w:bCs/>
        </w:rPr>
      </w:pPr>
      <w:r w:rsidRPr="00E72A95">
        <w:rPr>
          <w:rFonts w:asciiTheme="minorHAnsi" w:eastAsia="Calibri" w:hAnsiTheme="minorHAnsi" w:cstheme="minorHAnsi"/>
          <w:b/>
          <w:lang w:eastAsia="en-US"/>
        </w:rPr>
        <w:t>FORMULARZ OFERTOWY</w:t>
      </w:r>
      <w:r w:rsidR="00E72A95" w:rsidRPr="00E72A95">
        <w:rPr>
          <w:rFonts w:asciiTheme="minorHAnsi" w:eastAsia="Calibri" w:hAnsiTheme="minorHAnsi" w:cstheme="minorHAnsi"/>
          <w:b/>
          <w:lang w:eastAsia="en-US"/>
        </w:rPr>
        <w:t xml:space="preserve"> dla </w:t>
      </w:r>
      <w:r w:rsidR="00E72A95" w:rsidRPr="00E72A95">
        <w:rPr>
          <w:rFonts w:asciiTheme="minorHAnsi" w:hAnsiTheme="minorHAnsi" w:cstheme="minorHAnsi"/>
          <w:b/>
          <w:bCs/>
        </w:rPr>
        <w:t>Część I</w:t>
      </w:r>
    </w:p>
    <w:p w14:paraId="11066A60" w14:textId="21DA6424" w:rsidR="00424C94" w:rsidRPr="00796F35" w:rsidRDefault="00A21945" w:rsidP="00424C94">
      <w:pPr>
        <w:widowControl/>
        <w:suppressAutoHyphens w:val="0"/>
        <w:jc w:val="center"/>
        <w:rPr>
          <w:rFonts w:ascii="Calibri" w:eastAsia="Calibri" w:hAnsi="Calibri" w:cs="Calibri"/>
          <w:b/>
          <w:lang w:eastAsia="en-US"/>
        </w:rPr>
      </w:pPr>
      <w:r w:rsidRPr="009E479D">
        <w:rPr>
          <w:rFonts w:ascii="Calibri" w:hAnsi="Calibri"/>
          <w:b/>
        </w:rPr>
        <w:t>Dostawa fabrycznie nowego samochodu osobowego w wersji 9 osobowej</w:t>
      </w:r>
    </w:p>
    <w:p w14:paraId="3E2BB25A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en-US"/>
        </w:rPr>
      </w:pPr>
    </w:p>
    <w:p w14:paraId="2D65F97E" w14:textId="398AECD0" w:rsidR="00424C94" w:rsidRPr="00796F35" w:rsidRDefault="00424C94" w:rsidP="00424C94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  <w:u w:val="single"/>
          <w:lang w:eastAsia="en-US"/>
        </w:rPr>
      </w:pPr>
      <w:r w:rsidRPr="00796F35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Dane dotyczące Wykonawcy</w:t>
      </w:r>
      <w:r w:rsidR="00EB2AE1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:</w:t>
      </w:r>
    </w:p>
    <w:p w14:paraId="3C212599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Nazwa:.......................................................................................................................................</w:t>
      </w:r>
    </w:p>
    <w:p w14:paraId="5EAC3BB7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Siedziba:………………………………………………………………………………………..........................................</w:t>
      </w:r>
    </w:p>
    <w:p w14:paraId="107BD338" w14:textId="519B06F5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 xml:space="preserve">Adres poczty elektronicznej: .............................. </w:t>
      </w:r>
    </w:p>
    <w:p w14:paraId="7962C8DB" w14:textId="49BF13D6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Numer</w:t>
      </w:r>
      <w:proofErr w:type="spellEnd"/>
      <w:r w:rsidRPr="00796F35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telefonu</w:t>
      </w:r>
      <w:proofErr w:type="spellEnd"/>
      <w:r w:rsidRPr="00796F35">
        <w:rPr>
          <w:rFonts w:ascii="Calibri" w:eastAsia="Calibri" w:hAnsi="Calibri" w:cs="Calibri"/>
          <w:color w:val="000000"/>
          <w:lang w:val="de-DE" w:eastAsia="en-US"/>
        </w:rPr>
        <w:t xml:space="preserve">: .................................  </w:t>
      </w:r>
    </w:p>
    <w:p w14:paraId="5DC07EA1" w14:textId="682D0EEC" w:rsidR="00363429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val="de-DE" w:eastAsia="en-US"/>
        </w:rPr>
      </w:pP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Numer</w:t>
      </w:r>
      <w:proofErr w:type="spellEnd"/>
      <w:r w:rsidRPr="00796F35">
        <w:rPr>
          <w:rFonts w:ascii="Calibri" w:eastAsia="Calibri" w:hAnsi="Calibri" w:cs="Calibri"/>
          <w:color w:val="000000"/>
          <w:lang w:val="de-DE" w:eastAsia="en-US"/>
        </w:rPr>
        <w:t xml:space="preserve"> REGON:</w:t>
      </w:r>
      <w:r w:rsidR="00EB2AE1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r w:rsidR="00363429" w:rsidRPr="00796F35">
        <w:rPr>
          <w:rFonts w:ascii="Calibri" w:eastAsia="Calibri" w:hAnsi="Calibri" w:cs="Calibri"/>
          <w:color w:val="000000"/>
          <w:lang w:val="de-DE" w:eastAsia="en-US"/>
        </w:rPr>
        <w:t>…………………………………………………………………………………..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 xml:space="preserve">..............................  </w:t>
      </w:r>
    </w:p>
    <w:p w14:paraId="3CC6D71B" w14:textId="28DC6028" w:rsidR="00424C94" w:rsidRPr="00796F35" w:rsidRDefault="00424C94" w:rsidP="00424C94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val="de-DE" w:eastAsia="en-US"/>
        </w:rPr>
      </w:pP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Numer</w:t>
      </w:r>
      <w:proofErr w:type="spellEnd"/>
      <w:r w:rsidR="00363429" w:rsidRPr="00796F35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NIP:</w:t>
      </w:r>
      <w:r w:rsidR="00EB2AE1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.................................................................................</w:t>
      </w:r>
      <w:r w:rsidR="00363429" w:rsidRPr="00796F35">
        <w:rPr>
          <w:rFonts w:ascii="Calibri" w:eastAsia="Calibri" w:hAnsi="Calibri" w:cs="Calibri"/>
          <w:color w:val="000000"/>
          <w:lang w:val="de-DE" w:eastAsia="en-US"/>
        </w:rPr>
        <w:t>.............................................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.</w:t>
      </w:r>
    </w:p>
    <w:p w14:paraId="333700E0" w14:textId="5E53A3C8" w:rsidR="00424C94" w:rsidRPr="00796F35" w:rsidRDefault="00424C94" w:rsidP="00424C94">
      <w:pPr>
        <w:tabs>
          <w:tab w:val="right" w:pos="3289"/>
          <w:tab w:val="left" w:leader="dot" w:pos="6529"/>
          <w:tab w:val="left" w:leader="dot" w:pos="7069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proofErr w:type="spellStart"/>
      <w:r w:rsidRPr="00796F35">
        <w:rPr>
          <w:rFonts w:ascii="Calibri" w:eastAsia="Calibri" w:hAnsi="Calibri" w:cs="Calibri"/>
          <w:color w:val="000000"/>
          <w:lang w:val="de-DE" w:eastAsia="en-US"/>
        </w:rPr>
        <w:t>Numer</w:t>
      </w:r>
      <w:proofErr w:type="spellEnd"/>
      <w:r w:rsidR="00EB2AE1">
        <w:rPr>
          <w:rFonts w:ascii="Calibri" w:eastAsia="Calibri" w:hAnsi="Calibri" w:cs="Calibri"/>
          <w:color w:val="000000"/>
          <w:lang w:val="de-DE" w:eastAsia="en-US"/>
        </w:rPr>
        <w:t xml:space="preserve"> 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KRS/</w:t>
      </w:r>
      <w:r w:rsidRPr="00796F35">
        <w:rPr>
          <w:rFonts w:ascii="Calibri" w:eastAsia="Calibri" w:hAnsi="Calibri" w:cs="Calibri"/>
          <w:color w:val="000000"/>
          <w:lang w:eastAsia="en-US"/>
        </w:rPr>
        <w:t>CEIDG</w:t>
      </w:r>
      <w:r w:rsidR="00EB2AE1">
        <w:rPr>
          <w:rFonts w:ascii="Calibri" w:eastAsia="Calibri" w:hAnsi="Calibri" w:cs="Calibri"/>
          <w:color w:val="000000"/>
          <w:lang w:eastAsia="en-US"/>
        </w:rPr>
        <w:t xml:space="preserve">: </w:t>
      </w:r>
      <w:r w:rsidRPr="00796F35">
        <w:rPr>
          <w:rFonts w:ascii="Calibri" w:eastAsia="Calibri" w:hAnsi="Calibri" w:cs="Calibri"/>
          <w:color w:val="000000"/>
          <w:lang w:val="de-DE" w:eastAsia="en-US"/>
        </w:rPr>
        <w:t>……………………........</w:t>
      </w:r>
      <w:r w:rsidR="00920227" w:rsidRPr="00796F35">
        <w:rPr>
          <w:rFonts w:ascii="Calibri" w:eastAsia="Calibri" w:hAnsi="Calibri" w:cs="Calibri"/>
          <w:color w:val="000000"/>
          <w:lang w:val="de-DE" w:eastAsia="en-US"/>
        </w:rPr>
        <w:t>...............................................................................</w:t>
      </w:r>
      <w:r w:rsidR="00363429" w:rsidRPr="00796F35">
        <w:rPr>
          <w:rFonts w:ascii="Calibri" w:eastAsia="Calibri" w:hAnsi="Calibri" w:cs="Calibri"/>
          <w:color w:val="000000"/>
          <w:lang w:val="de-DE" w:eastAsia="en-US"/>
        </w:rPr>
        <w:t>...</w:t>
      </w:r>
    </w:p>
    <w:p w14:paraId="1BC83F68" w14:textId="77777777" w:rsidR="00424C94" w:rsidRPr="00796F35" w:rsidRDefault="00424C94" w:rsidP="00424C94">
      <w:pPr>
        <w:widowControl/>
        <w:suppressAutoHyphens w:val="0"/>
        <w:rPr>
          <w:rFonts w:ascii="Calibri" w:eastAsia="Calibri" w:hAnsi="Calibri" w:cs="Calibri"/>
          <w:b/>
          <w:lang w:eastAsia="en-US"/>
        </w:rPr>
      </w:pPr>
    </w:p>
    <w:p w14:paraId="6C3538EB" w14:textId="77777777" w:rsidR="00424C94" w:rsidRPr="00796F35" w:rsidRDefault="00424C9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  <w:r w:rsidRPr="00796F35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Dane dotyczące Zamawiającego</w:t>
      </w:r>
    </w:p>
    <w:p w14:paraId="50D57BCB" w14:textId="77777777" w:rsidR="00920227" w:rsidRPr="00796F35" w:rsidRDefault="00920227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highlight w:val="white"/>
          <w:lang w:eastAsia="en-US"/>
        </w:rPr>
      </w:pPr>
      <w:r w:rsidRPr="00796F35">
        <w:rPr>
          <w:rFonts w:ascii="Calibri" w:eastAsia="Calibri" w:hAnsi="Calibri" w:cs="Calibri"/>
          <w:color w:val="000000"/>
          <w:highlight w:val="white"/>
          <w:lang w:eastAsia="en-US"/>
        </w:rPr>
        <w:t xml:space="preserve">Gmina Wielka Nieszawka </w:t>
      </w:r>
    </w:p>
    <w:p w14:paraId="28FAEE4B" w14:textId="1AE7EA90" w:rsidR="00920227" w:rsidRPr="00796F35" w:rsidRDefault="002779C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highlight w:val="white"/>
          <w:lang w:eastAsia="en-US"/>
        </w:rPr>
      </w:pPr>
      <w:r>
        <w:rPr>
          <w:rFonts w:ascii="Calibri" w:eastAsia="Calibri" w:hAnsi="Calibri" w:cs="Calibri"/>
          <w:color w:val="000000"/>
          <w:highlight w:val="white"/>
          <w:lang w:eastAsia="en-US"/>
        </w:rPr>
        <w:t>u</w:t>
      </w:r>
      <w:r w:rsidR="00920227" w:rsidRPr="00796F35">
        <w:rPr>
          <w:rFonts w:ascii="Calibri" w:eastAsia="Calibri" w:hAnsi="Calibri" w:cs="Calibri"/>
          <w:color w:val="000000"/>
          <w:highlight w:val="white"/>
          <w:lang w:eastAsia="en-US"/>
        </w:rPr>
        <w:t xml:space="preserve">l. Toruńska 12, </w:t>
      </w:r>
    </w:p>
    <w:p w14:paraId="3D947B07" w14:textId="58097A9C" w:rsidR="00424C94" w:rsidRDefault="00920227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highlight w:val="white"/>
          <w:lang w:eastAsia="en-US"/>
        </w:rPr>
        <w:t>87-165 Cierpice</w:t>
      </w:r>
    </w:p>
    <w:p w14:paraId="7EB197D2" w14:textId="5290E27F" w:rsidR="002779C4" w:rsidRPr="00796F35" w:rsidRDefault="002779C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NIP: 8792593680</w:t>
      </w:r>
    </w:p>
    <w:p w14:paraId="044095D6" w14:textId="77777777" w:rsidR="00424C94" w:rsidRPr="00796F35" w:rsidRDefault="00424C9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</w:p>
    <w:p w14:paraId="3CC0E17F" w14:textId="4E1E533B" w:rsidR="00424C94" w:rsidRDefault="00424C94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  <w:r w:rsidRPr="00796F35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Zobowiązania Wykonawcy</w:t>
      </w:r>
    </w:p>
    <w:p w14:paraId="57DBCA2B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bookmarkStart w:id="0" w:name="_Hlk97270918"/>
      <w:r w:rsidRPr="00796F35">
        <w:rPr>
          <w:rFonts w:ascii="Calibri" w:eastAsia="Calibri" w:hAnsi="Calibri" w:cs="Calibri"/>
          <w:color w:val="000000"/>
          <w:lang w:eastAsia="en-US"/>
        </w:rPr>
        <w:t> </w:t>
      </w:r>
    </w:p>
    <w:p w14:paraId="25E7BFBF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1. Cena ofertowa netto............................................................................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........................................</w:t>
      </w:r>
      <w:r w:rsidRPr="00796F35">
        <w:rPr>
          <w:rFonts w:ascii="Calibri" w:eastAsia="Calibri" w:hAnsi="Calibri" w:cs="Calibri"/>
          <w:color w:val="000000"/>
          <w:lang w:eastAsia="en-US"/>
        </w:rPr>
        <w:t>..zł</w:t>
      </w:r>
    </w:p>
    <w:p w14:paraId="46B3B9FC" w14:textId="6CD24FA2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(Słownie:.....………………………………………………………………………………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……………………..</w:t>
      </w:r>
      <w:r w:rsidRPr="00796F35">
        <w:rPr>
          <w:rFonts w:ascii="Calibri" w:eastAsia="Calibri" w:hAnsi="Calibri" w:cs="Calibri"/>
          <w:color w:val="000000"/>
          <w:lang w:eastAsia="en-US"/>
        </w:rPr>
        <w:t>……)</w:t>
      </w:r>
    </w:p>
    <w:p w14:paraId="77F2C9D7" w14:textId="7E9D8F72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Wartość</w:t>
      </w:r>
      <w:r w:rsidR="00092DB9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796F35">
        <w:rPr>
          <w:rFonts w:ascii="Calibri" w:eastAsia="Calibri" w:hAnsi="Calibri" w:cs="Calibri"/>
          <w:color w:val="000000"/>
          <w:lang w:eastAsia="en-US"/>
        </w:rPr>
        <w:t>VAT......................................................................................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......................</w:t>
      </w:r>
      <w:r w:rsidRPr="00796F35">
        <w:rPr>
          <w:rFonts w:ascii="Calibri" w:eastAsia="Calibri" w:hAnsi="Calibri" w:cs="Calibri"/>
          <w:color w:val="000000"/>
          <w:lang w:eastAsia="en-US"/>
        </w:rPr>
        <w:t>......zł</w:t>
      </w:r>
    </w:p>
    <w:p w14:paraId="38364061" w14:textId="4616EF39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Cena ofertowa brutto ......................................................................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....................</w:t>
      </w:r>
      <w:r w:rsidRPr="00796F35">
        <w:rPr>
          <w:rFonts w:ascii="Calibri" w:eastAsia="Calibri" w:hAnsi="Calibri" w:cs="Calibri"/>
          <w:color w:val="000000"/>
          <w:lang w:eastAsia="en-US"/>
        </w:rPr>
        <w:t>..........zł</w:t>
      </w:r>
    </w:p>
    <w:p w14:paraId="1450AC12" w14:textId="27AC89E7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(Słownie:......................................................................................</w:t>
      </w:r>
      <w:r w:rsidR="00920227" w:rsidRPr="00796F35">
        <w:rPr>
          <w:rFonts w:ascii="Calibri" w:eastAsia="Calibri" w:hAnsi="Calibri" w:cs="Calibri"/>
          <w:color w:val="000000"/>
          <w:lang w:eastAsia="en-US"/>
        </w:rPr>
        <w:t>..............</w:t>
      </w:r>
      <w:r w:rsidRPr="00796F35">
        <w:rPr>
          <w:rFonts w:ascii="Calibri" w:eastAsia="Calibri" w:hAnsi="Calibri" w:cs="Calibri"/>
          <w:color w:val="000000"/>
          <w:lang w:eastAsia="en-US"/>
        </w:rPr>
        <w:t>...............)</w:t>
      </w:r>
    </w:p>
    <w:p w14:paraId="75E5F86A" w14:textId="77777777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14:paraId="2069A366" w14:textId="5F2186F1" w:rsidR="00424C94" w:rsidRPr="00796F35" w:rsidRDefault="00424C94" w:rsidP="00424C94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Wykonam dostawę w terminie</w:t>
      </w:r>
      <w:r w:rsidR="00821063">
        <w:rPr>
          <w:rFonts w:ascii="Calibri" w:eastAsia="Calibri" w:hAnsi="Calibri" w:cs="Calibri"/>
          <w:color w:val="000000"/>
          <w:lang w:eastAsia="en-US"/>
        </w:rPr>
        <w:t xml:space="preserve"> do </w:t>
      </w:r>
      <w:r w:rsidR="00092DB9">
        <w:rPr>
          <w:rFonts w:ascii="Calibri" w:eastAsia="Calibri" w:hAnsi="Calibri" w:cs="Calibri"/>
          <w:color w:val="000000"/>
          <w:lang w:eastAsia="en-US"/>
        </w:rPr>
        <w:t>10 miesięcy</w:t>
      </w:r>
      <w:r w:rsidR="00AB6936">
        <w:rPr>
          <w:rFonts w:ascii="Calibri" w:eastAsia="Calibri" w:hAnsi="Calibri" w:cs="Calibri"/>
          <w:color w:val="000000"/>
          <w:lang w:eastAsia="en-US"/>
        </w:rPr>
        <w:t xml:space="preserve"> od d</w:t>
      </w:r>
      <w:r w:rsidR="00092DB9">
        <w:rPr>
          <w:rFonts w:ascii="Calibri" w:eastAsia="Calibri" w:hAnsi="Calibri" w:cs="Calibri"/>
          <w:color w:val="000000"/>
          <w:lang w:eastAsia="en-US"/>
        </w:rPr>
        <w:t>nia</w:t>
      </w:r>
      <w:r w:rsidR="00AB6936">
        <w:rPr>
          <w:rFonts w:ascii="Calibri" w:eastAsia="Calibri" w:hAnsi="Calibri" w:cs="Calibri"/>
          <w:color w:val="000000"/>
          <w:lang w:eastAsia="en-US"/>
        </w:rPr>
        <w:t xml:space="preserve"> zawarcia umowy.</w:t>
      </w:r>
    </w:p>
    <w:p w14:paraId="0FAE522E" w14:textId="77777777" w:rsidR="00363429" w:rsidRPr="00796F35" w:rsidRDefault="00363429" w:rsidP="00424C94">
      <w:p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lang w:eastAsia="en-US"/>
        </w:rPr>
      </w:pPr>
    </w:p>
    <w:p w14:paraId="2D93652F" w14:textId="77777777" w:rsidR="00AB6936" w:rsidRDefault="00D60B81" w:rsidP="00424C94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Nazwa i model oferowanego urządzenia………………………..</w:t>
      </w:r>
    </w:p>
    <w:p w14:paraId="5ADAA030" w14:textId="6B1613A1" w:rsidR="00C52634" w:rsidRPr="00092DB9" w:rsidRDefault="00424C94" w:rsidP="00092DB9">
      <w:pPr>
        <w:tabs>
          <w:tab w:val="left" w:pos="3780"/>
          <w:tab w:val="left" w:leader="dot" w:pos="846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092DB9">
        <w:rPr>
          <w:rFonts w:ascii="Calibri" w:eastAsia="Calibri" w:hAnsi="Calibri" w:cs="Calibri"/>
          <w:color w:val="000000"/>
          <w:lang w:eastAsia="en-US"/>
        </w:rPr>
        <w:t>Wykonawca udziela gwarancji w wymiarz</w:t>
      </w:r>
      <w:r w:rsidR="00092DB9">
        <w:rPr>
          <w:rFonts w:ascii="Calibri" w:eastAsia="Calibri" w:hAnsi="Calibri" w:cs="Calibri"/>
          <w:color w:val="000000"/>
          <w:lang w:eastAsia="en-US"/>
        </w:rPr>
        <w:t xml:space="preserve">e: </w:t>
      </w:r>
      <w:r w:rsidR="00D60B81" w:rsidRPr="00092DB9">
        <w:rPr>
          <w:rFonts w:ascii="Calibri" w:eastAsia="Calibri" w:hAnsi="Calibri" w:cs="Calibri"/>
          <w:color w:val="000000"/>
          <w:lang w:eastAsia="en-US"/>
        </w:rPr>
        <w:t>…………</w:t>
      </w:r>
      <w:r w:rsidR="00092DB9">
        <w:rPr>
          <w:rFonts w:ascii="Calibri" w:eastAsia="Calibri" w:hAnsi="Calibri" w:cs="Calibri"/>
          <w:color w:val="000000"/>
          <w:lang w:eastAsia="en-US"/>
        </w:rPr>
        <w:t xml:space="preserve"> miesięcy.</w:t>
      </w:r>
    </w:p>
    <w:bookmarkEnd w:id="0"/>
    <w:p w14:paraId="19C90734" w14:textId="77777777" w:rsidR="00D60B81" w:rsidRDefault="00D60B81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502608EB" w14:textId="64AB9FED" w:rsidR="00D60B81" w:rsidRDefault="00E72A95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Oświadczam, że oferowany pojazd spełnia wymagania przepisów prawa, obowiązujących na terenie Rzeczypospolitej Polskiej w zakresie dopuszczenia pojazdu do ruchu drogowego oraz spełnia poniższe wymagania określone w </w:t>
      </w:r>
      <w:proofErr w:type="spellStart"/>
      <w:r>
        <w:rPr>
          <w:rFonts w:ascii="Calibri" w:eastAsia="Calibri" w:hAnsi="Calibri" w:cs="Calibri"/>
          <w:bCs/>
          <w:lang w:eastAsia="en-US"/>
        </w:rPr>
        <w:t>roz</w:t>
      </w:r>
      <w:proofErr w:type="spellEnd"/>
      <w:r>
        <w:rPr>
          <w:rFonts w:ascii="Calibri" w:eastAsia="Calibri" w:hAnsi="Calibri" w:cs="Calibri"/>
          <w:bCs/>
          <w:lang w:eastAsia="en-US"/>
        </w:rPr>
        <w:t>. I SWZ.</w:t>
      </w:r>
    </w:p>
    <w:p w14:paraId="5E30ED9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Informacja dot. powstania u Zamawiającego obowiązku podatkowego:</w:t>
      </w:r>
    </w:p>
    <w:p w14:paraId="1617D256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Informuję, że: </w:t>
      </w:r>
    </w:p>
    <w:p w14:paraId="2AECF939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wybór oferty nie będzie prowadzić do powstania u Zamawiającego obowiązku podatkowego*.</w:t>
      </w:r>
    </w:p>
    <w:p w14:paraId="6021BA39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lastRenderedPageBreak/>
        <w:t>wybór oferty będzie prowadzić do powstania u zamawiającego obowiązku podatkowego w odniesieniu do następujących towarów lub usług*:</w:t>
      </w:r>
    </w:p>
    <w:p w14:paraId="08F2179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.......... .......... .......... .......... .......... .......... .......... .......... ..........  </w:t>
      </w:r>
    </w:p>
    <w:p w14:paraId="4A7FD180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których dostawa lub świadczenie będzie prowadzić do jego powstania. Wartość towaru lub usług powodująca obowiązek podatkowy u zamawiającego to:</w:t>
      </w:r>
    </w:p>
    <w:p w14:paraId="2494E695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.......... .......... .......... .......... .......... .......... .......... .......... ..........  </w:t>
      </w:r>
    </w:p>
    <w:p w14:paraId="7F5E95C0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.......... .......... .......... .......... .......... .......... .......... .......... .......... zł. netto* </w:t>
      </w:r>
    </w:p>
    <w:p w14:paraId="6AA3ECB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Oświadczenie dotyczące postanowień specyfikacji warunków zamówienia.</w:t>
      </w:r>
    </w:p>
    <w:p w14:paraId="2DBD465B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1. Oświadczam, że zapoznałem się ze dokumentami zamówienia, nie wnoszę żadnych zastrzeżeń oraz uzyskałem niezbędne informacje do przygotowania oferty.</w:t>
      </w:r>
    </w:p>
    <w:p w14:paraId="5140E00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2. Oświadczam, że uważam się za związanego ofertą przez czas wskazany w specyfikacji warunków zamówienia. </w:t>
      </w:r>
    </w:p>
    <w:p w14:paraId="40DF7DFB" w14:textId="1F9B9D60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3. Oświadczam, że akceptuję</w:t>
      </w:r>
      <w:r w:rsidR="00092DB9">
        <w:rPr>
          <w:rFonts w:ascii="Calibri" w:eastAsia="Calibri" w:hAnsi="Calibri" w:cs="Calibri"/>
          <w:lang w:eastAsia="en-US"/>
        </w:rPr>
        <w:t xml:space="preserve"> </w:t>
      </w:r>
      <w:r w:rsidRPr="00796F35">
        <w:rPr>
          <w:rFonts w:ascii="Calibri" w:eastAsia="Calibri" w:hAnsi="Calibri" w:cs="Calibri"/>
          <w:lang w:eastAsia="en-US"/>
        </w:rPr>
        <w:t xml:space="preserve">załączone do </w:t>
      </w:r>
      <w:r w:rsidR="00092DB9">
        <w:rPr>
          <w:rFonts w:ascii="Calibri" w:eastAsia="Calibri" w:hAnsi="Calibri" w:cs="Calibri"/>
          <w:lang w:eastAsia="en-US"/>
        </w:rPr>
        <w:t>SWZ po</w:t>
      </w:r>
      <w:r w:rsidRPr="00796F35">
        <w:rPr>
          <w:rFonts w:ascii="Calibri" w:eastAsia="Calibri" w:hAnsi="Calibri" w:cs="Calibri"/>
          <w:lang w:eastAsia="en-US"/>
        </w:rPr>
        <w:t>stanowienia warunków</w:t>
      </w:r>
      <w:r w:rsidR="00092DB9">
        <w:rPr>
          <w:rFonts w:ascii="Calibri" w:eastAsia="Calibri" w:hAnsi="Calibri" w:cs="Calibri"/>
          <w:lang w:eastAsia="en-US"/>
        </w:rPr>
        <w:t xml:space="preserve"> </w:t>
      </w:r>
      <w:r w:rsidRPr="00796F35">
        <w:rPr>
          <w:rFonts w:ascii="Calibri" w:eastAsia="Calibri" w:hAnsi="Calibri" w:cs="Calibri"/>
          <w:lang w:eastAsia="en-US"/>
        </w:rPr>
        <w:t>umowy</w:t>
      </w:r>
      <w:r w:rsidR="00092DB9">
        <w:rPr>
          <w:rFonts w:ascii="Calibri" w:eastAsia="Calibri" w:hAnsi="Calibri" w:cs="Calibri"/>
          <w:lang w:eastAsia="en-US"/>
        </w:rPr>
        <w:t>.</w:t>
      </w:r>
      <w:r w:rsidRPr="00796F35">
        <w:rPr>
          <w:rFonts w:ascii="Calibri" w:eastAsia="Calibri" w:hAnsi="Calibri" w:cs="Calibri"/>
          <w:lang w:eastAsia="en-US"/>
        </w:rPr>
        <w:t xml:space="preserve"> </w:t>
      </w:r>
    </w:p>
    <w:p w14:paraId="58F0CF50" w14:textId="2DCAA32E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4. </w:t>
      </w:r>
      <w:r w:rsidR="00092DB9" w:rsidRPr="00796F35">
        <w:rPr>
          <w:rFonts w:ascii="Calibri" w:eastAsia="Calibri" w:hAnsi="Calibri" w:cs="Calibri"/>
          <w:lang w:eastAsia="en-US"/>
        </w:rPr>
        <w:t xml:space="preserve">Oświadczam, że </w:t>
      </w:r>
      <w:r w:rsidR="00092DB9">
        <w:rPr>
          <w:rFonts w:ascii="Calibri" w:eastAsia="Calibri" w:hAnsi="Calibri" w:cs="Calibri"/>
          <w:lang w:eastAsia="en-US"/>
        </w:rPr>
        <w:t xml:space="preserve">ofertowany </w:t>
      </w:r>
      <w:r w:rsidRPr="00796F35">
        <w:rPr>
          <w:rFonts w:ascii="Calibri" w:eastAsia="Calibri" w:hAnsi="Calibri" w:cs="Calibri"/>
          <w:lang w:eastAsia="en-US"/>
        </w:rPr>
        <w:t>przedmiot zamówienia spełnia wymagania określone w specyfikacji warunków zamówienia</w:t>
      </w:r>
      <w:r w:rsidR="00092DB9">
        <w:rPr>
          <w:rFonts w:ascii="Calibri" w:eastAsia="Calibri" w:hAnsi="Calibri" w:cs="Calibri"/>
          <w:lang w:eastAsia="en-US"/>
        </w:rPr>
        <w:t>.</w:t>
      </w:r>
    </w:p>
    <w:p w14:paraId="294E14B1" w14:textId="48445962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5. Zobowiązuj</w:t>
      </w:r>
      <w:r w:rsidR="00092DB9">
        <w:rPr>
          <w:rFonts w:ascii="Calibri" w:eastAsia="Calibri" w:hAnsi="Calibri" w:cs="Calibri"/>
          <w:lang w:eastAsia="en-US"/>
        </w:rPr>
        <w:t>ę</w:t>
      </w:r>
      <w:r w:rsidRPr="00796F35">
        <w:rPr>
          <w:rFonts w:ascii="Calibri" w:eastAsia="Calibri" w:hAnsi="Calibri" w:cs="Calibri"/>
          <w:lang w:eastAsia="en-US"/>
        </w:rPr>
        <w:t xml:space="preserve"> się do wykonania zamówienia w terminie oraz w sposób zgodny z warunkami / wymaganiami organizacyjnymi określonymi w specyfikacji warunków zamówienia oraz załącznikach do niej.</w:t>
      </w:r>
    </w:p>
    <w:p w14:paraId="337CA1F8" w14:textId="22440FAD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6. Składając ofertę akceptuj</w:t>
      </w:r>
      <w:r w:rsidR="00092DB9">
        <w:rPr>
          <w:rFonts w:ascii="Calibri" w:eastAsia="Calibri" w:hAnsi="Calibri" w:cs="Calibri"/>
          <w:lang w:eastAsia="en-US"/>
        </w:rPr>
        <w:t>ę</w:t>
      </w:r>
      <w:r w:rsidRPr="00796F35">
        <w:rPr>
          <w:rFonts w:ascii="Calibri" w:eastAsia="Calibri" w:hAnsi="Calibri" w:cs="Calibri"/>
          <w:lang w:eastAsia="en-US"/>
        </w:rPr>
        <w:t xml:space="preserve"> postanowienia specyfikacji warunków zamówienia dot. przetwarzania danych osobowych.</w:t>
      </w:r>
    </w:p>
    <w:p w14:paraId="4F5E6E80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51DF7A6C" w14:textId="38D97EA0" w:rsidR="00424C94" w:rsidRPr="00796F35" w:rsidRDefault="00424C94" w:rsidP="00920227">
      <w:pPr>
        <w:widowControl/>
        <w:suppressAutoHyphens w:val="0"/>
        <w:spacing w:after="120"/>
        <w:ind w:right="109"/>
        <w:jc w:val="both"/>
        <w:rPr>
          <w:rFonts w:ascii="Calibri" w:eastAsia="Times New Roman" w:hAnsi="Calibri" w:cs="Calibri"/>
          <w:b/>
          <w:lang w:eastAsia="pl-PL"/>
        </w:rPr>
      </w:pPr>
      <w:r w:rsidRPr="00796F35">
        <w:rPr>
          <w:rFonts w:ascii="Calibri" w:eastAsia="Times New Roman" w:hAnsi="Calibri" w:cs="Calibri"/>
          <w:color w:val="000000"/>
          <w:lang w:eastAsia="pl-PL"/>
        </w:rPr>
        <w:t>8. Oświadczam,</w:t>
      </w:r>
      <w:r w:rsidRPr="00796F35">
        <w:rPr>
          <w:rFonts w:ascii="Calibri" w:eastAsia="Times New Roman" w:hAnsi="Calibri" w:cs="Calibri"/>
          <w:lang w:eastAsia="pl-PL"/>
        </w:rPr>
        <w:t xml:space="preserve"> że wypełni</w:t>
      </w:r>
      <w:r w:rsidR="00092DB9">
        <w:rPr>
          <w:rFonts w:ascii="Calibri" w:eastAsia="Times New Roman" w:hAnsi="Calibri" w:cs="Calibri"/>
          <w:lang w:eastAsia="pl-PL"/>
        </w:rPr>
        <w:t>łem</w:t>
      </w:r>
      <w:r w:rsidRPr="00796F35">
        <w:rPr>
          <w:rFonts w:ascii="Calibri" w:eastAsia="Times New Roman" w:hAnsi="Calibri" w:cs="Calibri"/>
          <w:lang w:eastAsia="pl-PL"/>
        </w:rPr>
        <w:t xml:space="preserve"> obowiązki informacyjne przewidziane w art. 13 lub art. 14 RODO </w:t>
      </w:r>
      <w:r w:rsidRPr="00796F35">
        <w:rPr>
          <w:rFonts w:ascii="Calibri" w:eastAsia="Times New Roman" w:hAnsi="Calibri" w:cs="Calibri"/>
          <w:vertAlign w:val="superscript"/>
          <w:lang w:eastAsia="pl-PL"/>
        </w:rPr>
        <w:t>1)</w:t>
      </w:r>
      <w:r w:rsidRPr="00796F35">
        <w:rPr>
          <w:rFonts w:ascii="Calibri" w:eastAsia="Times New Roman" w:hAnsi="Calibri" w:cs="Calibri"/>
          <w:lang w:eastAsia="pl-PL"/>
        </w:rPr>
        <w:t xml:space="preserve"> wobec osób fizycznych, od których dane osobowe bezpośrednio lub pośrednio pozyskaliśmy w celu ubiegania się o udzielenie zamówienia publicznego w niniejszym postępowaniu. </w:t>
      </w:r>
      <w:r w:rsidRPr="00796F35">
        <w:rPr>
          <w:rFonts w:ascii="Calibri" w:eastAsia="Times New Roman" w:hAnsi="Calibri" w:cs="Calibri"/>
          <w:vertAlign w:val="superscript"/>
          <w:lang w:eastAsia="pl-PL"/>
        </w:rPr>
        <w:t>2)</w:t>
      </w:r>
    </w:p>
    <w:p w14:paraId="05686677" w14:textId="77777777" w:rsidR="00424C94" w:rsidRPr="00796F35" w:rsidRDefault="00424C94" w:rsidP="00424C94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lang w:eastAsia="pl-PL"/>
        </w:rPr>
      </w:pPr>
      <w:r w:rsidRPr="00796F35">
        <w:rPr>
          <w:rFonts w:ascii="Calibri" w:eastAsia="Times New Roman" w:hAnsi="Calibri" w:cs="Calibri"/>
          <w:i/>
          <w:color w:val="000000"/>
          <w:lang w:eastAsia="pl-PL"/>
        </w:rPr>
        <w:t>1)</w:t>
      </w:r>
      <w:r w:rsidRPr="00796F35">
        <w:rPr>
          <w:rFonts w:ascii="Calibri" w:eastAsia="Times New Roman" w:hAnsi="Calibri" w:cs="Calibri"/>
          <w:i/>
          <w:color w:val="000000"/>
          <w:lang w:eastAsia="pl-PL"/>
        </w:rPr>
        <w:tab/>
        <w:t>R</w:t>
      </w:r>
      <w:r w:rsidRPr="00796F35">
        <w:rPr>
          <w:rFonts w:ascii="Calibri" w:eastAsia="Times New Roman" w:hAnsi="Calibri" w:cs="Calibri"/>
          <w:i/>
          <w:lang w:eastAsia="pl-PL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112FA5EB" w14:textId="77777777" w:rsidR="00424C94" w:rsidRPr="00796F35" w:rsidRDefault="00424C94" w:rsidP="00424C94">
      <w:pPr>
        <w:widowControl/>
        <w:suppressAutoHyphens w:val="0"/>
        <w:spacing w:after="120" w:line="276" w:lineRule="auto"/>
        <w:ind w:right="109"/>
        <w:rPr>
          <w:rFonts w:ascii="Calibri" w:eastAsia="Times New Roman" w:hAnsi="Calibri" w:cs="Calibri"/>
          <w:i/>
          <w:lang w:eastAsia="pl-PL"/>
        </w:rPr>
      </w:pPr>
      <w:r w:rsidRPr="00796F35">
        <w:rPr>
          <w:rFonts w:ascii="Calibri" w:eastAsia="Times New Roman" w:hAnsi="Calibri" w:cs="Calibri"/>
          <w:i/>
          <w:color w:val="000000"/>
          <w:lang w:eastAsia="pl-PL"/>
        </w:rPr>
        <w:t>2)</w:t>
      </w:r>
      <w:r w:rsidRPr="00796F35">
        <w:rPr>
          <w:rFonts w:ascii="Calibri" w:eastAsia="Times New Roman" w:hAnsi="Calibri" w:cs="Calibri"/>
          <w:i/>
          <w:color w:val="000000"/>
          <w:lang w:eastAsia="pl-PL"/>
        </w:rPr>
        <w:tab/>
        <w:t xml:space="preserve">W przypadku gdy Wykonawca </w:t>
      </w:r>
      <w:r w:rsidRPr="00796F35">
        <w:rPr>
          <w:rFonts w:ascii="Calibri" w:eastAsia="Times New Roman" w:hAnsi="Calibri" w:cs="Calibri"/>
          <w:i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FCF52C" w14:textId="221693CA" w:rsidR="00424C94" w:rsidRPr="00092DB9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i/>
          <w:iCs/>
          <w:lang w:eastAsia="en-US"/>
        </w:rPr>
      </w:pPr>
      <w:r w:rsidRPr="00796F35">
        <w:rPr>
          <w:rFonts w:ascii="Calibri" w:eastAsia="Calibri" w:hAnsi="Calibri" w:cs="Calibri"/>
          <w:color w:val="000000"/>
          <w:lang w:eastAsia="en-US"/>
        </w:rPr>
        <w:t>9. Oświadczam,</w:t>
      </w:r>
      <w:r w:rsidRPr="00796F35">
        <w:rPr>
          <w:rFonts w:ascii="Calibri" w:eastAsia="Calibri" w:hAnsi="Calibri" w:cs="Calibri"/>
          <w:lang w:eastAsia="en-US"/>
        </w:rPr>
        <w:t xml:space="preserve"> że jesteśmy </w:t>
      </w:r>
      <w:r w:rsidRPr="00796F35">
        <w:rPr>
          <w:rFonts w:ascii="Calibri" w:eastAsia="Calibri" w:hAnsi="Calibri" w:cs="Calibri"/>
          <w:b/>
          <w:lang w:eastAsia="en-US"/>
        </w:rPr>
        <w:t>mikro, małym, średnim, dużym przedsiębiorcą</w:t>
      </w:r>
      <w:r w:rsidRPr="00796F35">
        <w:rPr>
          <w:rFonts w:ascii="Calibri" w:eastAsia="Calibri" w:hAnsi="Calibri" w:cs="Calibri"/>
          <w:color w:val="000000"/>
          <w:lang w:eastAsia="en-US"/>
        </w:rPr>
        <w:t>*</w:t>
      </w:r>
      <w:r w:rsidRPr="00796F35">
        <w:rPr>
          <w:rFonts w:ascii="Calibri" w:eastAsia="Calibri" w:hAnsi="Calibri" w:cs="Calibri"/>
          <w:lang w:eastAsia="en-US"/>
        </w:rPr>
        <w:t xml:space="preserve">. </w:t>
      </w:r>
      <w:r w:rsidRPr="00092DB9">
        <w:rPr>
          <w:rFonts w:ascii="Calibri" w:eastAsia="Calibri" w:hAnsi="Calibri" w:cs="Calibri"/>
          <w:i/>
          <w:iCs/>
          <w:lang w:eastAsia="en-US"/>
        </w:rPr>
        <w:t>(</w:t>
      </w:r>
      <w:r w:rsidRPr="00092DB9">
        <w:rPr>
          <w:rFonts w:ascii="Calibri" w:eastAsia="Calibri" w:hAnsi="Calibri" w:cs="Calibri"/>
          <w:i/>
          <w:iCs/>
          <w:color w:val="000000"/>
          <w:lang w:eastAsia="en-US"/>
        </w:rPr>
        <w:t>*</w:t>
      </w:r>
      <w:r w:rsidRPr="00092DB9">
        <w:rPr>
          <w:rFonts w:ascii="Calibri" w:eastAsia="Calibri" w:hAnsi="Calibri" w:cs="Calibri"/>
          <w:i/>
          <w:iCs/>
          <w:lang w:eastAsia="en-US"/>
        </w:rPr>
        <w:t>niepotrzebne skreślić)</w:t>
      </w:r>
    </w:p>
    <w:p w14:paraId="625679CA" w14:textId="5FA5CDD9" w:rsidR="00424C94" w:rsidRPr="00796F35" w:rsidRDefault="00424C94" w:rsidP="00363429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Definicja wielkości  przedsiębiorstwa na gruncie prawa polskiego wskazana została w przepisach ustawy z dnia 6 marca 2018</w:t>
      </w:r>
      <w:r w:rsidR="00092DB9">
        <w:rPr>
          <w:rFonts w:ascii="Calibri" w:eastAsia="Calibri" w:hAnsi="Calibri" w:cs="Calibri"/>
          <w:lang w:eastAsia="en-US"/>
        </w:rPr>
        <w:t xml:space="preserve"> </w:t>
      </w:r>
      <w:r w:rsidRPr="00796F35">
        <w:rPr>
          <w:rFonts w:ascii="Calibri" w:eastAsia="Calibri" w:hAnsi="Calibri" w:cs="Calibri"/>
          <w:lang w:eastAsia="en-US"/>
        </w:rPr>
        <w:t>r. Prawo przedsiębiorców (Dz.U. z 20</w:t>
      </w:r>
      <w:r w:rsidR="00092DB9">
        <w:rPr>
          <w:rFonts w:ascii="Calibri" w:eastAsia="Calibri" w:hAnsi="Calibri" w:cs="Calibri"/>
          <w:lang w:eastAsia="en-US"/>
        </w:rPr>
        <w:t>21</w:t>
      </w:r>
      <w:r w:rsidRPr="00796F35">
        <w:rPr>
          <w:rFonts w:ascii="Calibri" w:eastAsia="Calibri" w:hAnsi="Calibri" w:cs="Calibri"/>
          <w:lang w:eastAsia="en-US"/>
        </w:rPr>
        <w:t xml:space="preserve"> r. poz. </w:t>
      </w:r>
      <w:r w:rsidR="00092DB9">
        <w:rPr>
          <w:rFonts w:ascii="Calibri" w:eastAsia="Calibri" w:hAnsi="Calibri" w:cs="Calibri"/>
          <w:lang w:eastAsia="en-US"/>
        </w:rPr>
        <w:t>162 ze zm.</w:t>
      </w:r>
      <w:r w:rsidRPr="00796F35">
        <w:rPr>
          <w:rFonts w:ascii="Calibri" w:eastAsia="Calibri" w:hAnsi="Calibri" w:cs="Calibri"/>
          <w:lang w:eastAsia="en-US"/>
        </w:rPr>
        <w:t xml:space="preserve">) </w:t>
      </w:r>
    </w:p>
    <w:p w14:paraId="2A8B2E4C" w14:textId="76D6E5C1" w:rsidR="00424C94" w:rsidRPr="00796F35" w:rsidRDefault="00424C94" w:rsidP="00424C94">
      <w:pPr>
        <w:widowControl/>
        <w:suppressAutoHyphens w:val="0"/>
        <w:spacing w:after="200" w:line="276" w:lineRule="auto"/>
        <w:ind w:firstLine="426"/>
        <w:rPr>
          <w:rFonts w:ascii="Calibri" w:eastAsia="Calibri" w:hAnsi="Calibri" w:cs="Calibri"/>
          <w:iCs/>
          <w:color w:val="000000"/>
          <w:lang w:eastAsia="en-US"/>
        </w:rPr>
      </w:pPr>
      <w:r w:rsidRPr="00796F35">
        <w:rPr>
          <w:rFonts w:ascii="Calibri" w:eastAsia="Calibri" w:hAnsi="Calibri" w:cs="Calibri"/>
          <w:i/>
          <w:iCs/>
          <w:lang w:eastAsia="en-US"/>
        </w:rPr>
        <w:t>Definicja mikro, małych, średnich i dużych przedsiębiorstw</w:t>
      </w:r>
      <w:r w:rsidR="00092DB9">
        <w:rPr>
          <w:rFonts w:ascii="Calibri" w:eastAsia="Calibri" w:hAnsi="Calibri" w:cs="Calibri"/>
          <w:i/>
          <w:iCs/>
          <w:lang w:eastAsia="en-US"/>
        </w:rPr>
        <w:t>: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2030"/>
        <w:gridCol w:w="2030"/>
        <w:gridCol w:w="2030"/>
      </w:tblGrid>
      <w:tr w:rsidR="00424C94" w:rsidRPr="00796F35" w14:paraId="05B87D38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F360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lastRenderedPageBreak/>
              <w:t xml:space="preserve">Przedsiębiorstwo: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7495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 xml:space="preserve">Zatrudnienie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2F47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 xml:space="preserve">roczny obrót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84A5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  <w:t xml:space="preserve">suma bilansowa </w:t>
            </w:r>
          </w:p>
        </w:tc>
      </w:tr>
      <w:tr w:rsidR="00424C94" w:rsidRPr="00796F35" w14:paraId="5E85AF5A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8791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>*Mikro 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7E53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10 pracowników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F5EB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2 mln euro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01F4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2 mln euro </w:t>
            </w:r>
          </w:p>
        </w:tc>
      </w:tr>
      <w:tr w:rsidR="00424C94" w:rsidRPr="00796F35" w14:paraId="5649BD06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F500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>*Małe 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D61E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50 pracowników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23ED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10 mln euro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0B92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10 mln euro </w:t>
            </w:r>
          </w:p>
        </w:tc>
      </w:tr>
      <w:tr w:rsidR="00424C94" w:rsidRPr="00796F35" w14:paraId="3CD34060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78FA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>*Średnie 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FAF1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250 pracowników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CD82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50 mln euro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EBE4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&lt; 43 mln euro </w:t>
            </w:r>
          </w:p>
        </w:tc>
      </w:tr>
      <w:tr w:rsidR="00424C94" w:rsidRPr="00796F35" w14:paraId="5F589540" w14:textId="77777777" w:rsidTr="00424C94">
        <w:trPr>
          <w:trHeight w:val="11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85B5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>*Duże*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3AA1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&gt; 250 pracowników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3670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&gt; 50 mln euro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3B94" w14:textId="77777777" w:rsidR="00424C94" w:rsidRPr="00796F35" w:rsidRDefault="00424C94" w:rsidP="00424C94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96F35">
              <w:rPr>
                <w:rFonts w:ascii="Calibri" w:eastAsia="Calibri" w:hAnsi="Calibri" w:cs="Calibri"/>
                <w:color w:val="000000"/>
                <w:lang w:eastAsia="en-US"/>
              </w:rPr>
              <w:t xml:space="preserve">&gt; 43 mln euro </w:t>
            </w:r>
          </w:p>
        </w:tc>
      </w:tr>
    </w:tbl>
    <w:p w14:paraId="64629516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22828C8F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055702AD" w14:textId="77777777" w:rsidR="00424C94" w:rsidRPr="00AC44BE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b/>
          <w:bCs/>
          <w:u w:val="single"/>
          <w:lang w:eastAsia="en-US"/>
        </w:rPr>
      </w:pPr>
      <w:r w:rsidRPr="00AC44BE">
        <w:rPr>
          <w:rFonts w:ascii="Calibri" w:eastAsia="Calibri" w:hAnsi="Calibri" w:cs="Calibri"/>
          <w:b/>
          <w:bCs/>
          <w:u w:val="single"/>
          <w:lang w:eastAsia="en-US"/>
        </w:rPr>
        <w:t>Zastrzeżenie wykonawcy</w:t>
      </w:r>
    </w:p>
    <w:p w14:paraId="760E4737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</w:p>
    <w:p w14:paraId="1CCEF4CE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4A9244FF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686DD362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58535441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Inne informacje wykonawcy: </w:t>
      </w:r>
    </w:p>
    <w:p w14:paraId="0FD432E8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5AB1BA55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6F4636BA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73AE7454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06B1B6FA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6AC53D0E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 Miejscowość ................................................</w:t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  <w:t>Data .....................</w:t>
      </w:r>
    </w:p>
    <w:p w14:paraId="2BC430AF" w14:textId="77777777" w:rsidR="00424C94" w:rsidRPr="00796F35" w:rsidRDefault="00424C94" w:rsidP="00424C94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208C60F3" w14:textId="77777777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</w:p>
    <w:p w14:paraId="447006AB" w14:textId="77777777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</w:p>
    <w:p w14:paraId="18BCB766" w14:textId="0C58CA49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</w:t>
      </w:r>
    </w:p>
    <w:p w14:paraId="1AD47F67" w14:textId="6C5AA056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(podpis wykonawcy)</w:t>
      </w:r>
    </w:p>
    <w:p w14:paraId="6528407F" w14:textId="77777777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</w:p>
    <w:p w14:paraId="543F3D2C" w14:textId="77777777" w:rsidR="00424C94" w:rsidRPr="00796F35" w:rsidRDefault="00424C94" w:rsidP="00424C94">
      <w:pPr>
        <w:widowControl/>
        <w:suppressAutoHyphens w:val="0"/>
        <w:jc w:val="right"/>
        <w:rPr>
          <w:rFonts w:ascii="Calibri" w:eastAsia="Calibri" w:hAnsi="Calibri" w:cs="Calibri"/>
          <w:lang w:eastAsia="en-US"/>
        </w:rPr>
      </w:pPr>
    </w:p>
    <w:p w14:paraId="191AB68D" w14:textId="77777777" w:rsidR="00424C94" w:rsidRPr="00AC44BE" w:rsidRDefault="00424C94" w:rsidP="00424C94">
      <w:pPr>
        <w:widowControl/>
        <w:suppressAutoHyphens w:val="0"/>
        <w:rPr>
          <w:rFonts w:ascii="Calibri" w:eastAsia="Calibri" w:hAnsi="Calibri" w:cs="Calibri"/>
          <w:i/>
          <w:iCs/>
          <w:lang w:eastAsia="en-US"/>
        </w:rPr>
      </w:pPr>
      <w:r w:rsidRPr="00AC44BE">
        <w:rPr>
          <w:rFonts w:ascii="Calibri" w:eastAsia="Calibri" w:hAnsi="Calibri" w:cs="Calibri"/>
          <w:i/>
          <w:iCs/>
          <w:lang w:eastAsia="en-US"/>
        </w:rPr>
        <w:t>* niepotrzebne skreślić</w:t>
      </w:r>
    </w:p>
    <w:p w14:paraId="3EE8B912" w14:textId="7FC7F8DE" w:rsidR="00920227" w:rsidRPr="0066424B" w:rsidRDefault="00920227" w:rsidP="0066424B">
      <w:pPr>
        <w:widowControl/>
        <w:suppressAutoHyphens w:val="0"/>
        <w:rPr>
          <w:rFonts w:ascii="Calibri" w:eastAsia="Calibri" w:hAnsi="Calibri" w:cs="Calibri"/>
          <w:b/>
          <w:bCs/>
          <w:lang w:eastAsia="en-US"/>
        </w:rPr>
      </w:pPr>
    </w:p>
    <w:sectPr w:rsidR="00920227" w:rsidRPr="0066424B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7948" w14:textId="77777777" w:rsidR="00E62CFF" w:rsidRDefault="00E62CFF">
      <w:r>
        <w:separator/>
      </w:r>
    </w:p>
  </w:endnote>
  <w:endnote w:type="continuationSeparator" w:id="0">
    <w:p w14:paraId="62E7530B" w14:textId="77777777" w:rsidR="00E62CFF" w:rsidRDefault="00E6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B804" w14:textId="77777777" w:rsidR="007B5132" w:rsidRPr="00C62C84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Pr="00C62C84">
      <w:rPr>
        <w:rFonts w:ascii="Calibri" w:hAnsi="Calibri"/>
        <w:sz w:val="20"/>
        <w:szCs w:val="20"/>
      </w:rPr>
      <w:fldChar w:fldCharType="separate"/>
    </w:r>
    <w:r w:rsidR="0050381B">
      <w:rPr>
        <w:rFonts w:ascii="Calibri" w:hAnsi="Calibri"/>
        <w:noProof/>
        <w:sz w:val="20"/>
        <w:szCs w:val="20"/>
      </w:rPr>
      <w:t>14</w:t>
    </w:r>
    <w:r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Pr="00C62C84">
      <w:rPr>
        <w:rFonts w:ascii="Calibri" w:hAnsi="Calibri"/>
        <w:sz w:val="20"/>
        <w:szCs w:val="20"/>
      </w:rPr>
      <w:fldChar w:fldCharType="separate"/>
    </w:r>
    <w:r w:rsidR="0050381B">
      <w:rPr>
        <w:rFonts w:ascii="Calibri" w:hAnsi="Calibri"/>
        <w:noProof/>
        <w:sz w:val="20"/>
        <w:szCs w:val="20"/>
      </w:rPr>
      <w:t>36</w:t>
    </w:r>
    <w:r w:rsidRPr="00C62C84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C132" w14:textId="77777777" w:rsidR="00E62CFF" w:rsidRDefault="00E62CFF">
      <w:r>
        <w:separator/>
      </w:r>
    </w:p>
  </w:footnote>
  <w:footnote w:type="continuationSeparator" w:id="0">
    <w:p w14:paraId="3C6B1DEF" w14:textId="77777777" w:rsidR="00E62CFF" w:rsidRDefault="00E62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88B1" w14:textId="2E53E0F3" w:rsidR="006D7C74" w:rsidRDefault="006D7C74" w:rsidP="006D7C74">
    <w:pPr>
      <w:pStyle w:val="Nagwek"/>
      <w:tabs>
        <w:tab w:val="clear" w:pos="4536"/>
      </w:tabs>
      <w:jc w:val="center"/>
      <w:rPr>
        <w:rFonts w:ascii="Calibri" w:hAnsi="Calibri" w:cs="Calibri"/>
        <w:u w:val="single"/>
        <w:lang w:eastAsia="en-US"/>
      </w:rPr>
    </w:pPr>
    <w:bookmarkStart w:id="1" w:name="_Hlk126307891"/>
    <w:bookmarkStart w:id="2" w:name="_Hlk126307892"/>
    <w:bookmarkStart w:id="3" w:name="_Hlk126307940"/>
    <w:bookmarkStart w:id="4" w:name="_Hlk126307941"/>
    <w:bookmarkStart w:id="5" w:name="_Hlk126308010"/>
    <w:bookmarkStart w:id="6" w:name="_Hlk126308011"/>
    <w:r w:rsidRPr="006D7C74">
      <w:rPr>
        <w:noProof/>
        <w:u w:val="single"/>
        <w:lang w:eastAsia="pl-PL"/>
      </w:rPr>
      <w:drawing>
        <wp:inline distT="0" distB="0" distL="0" distR="0" wp14:anchorId="70CDF3EC" wp14:editId="4964B7AA">
          <wp:extent cx="495300" cy="581025"/>
          <wp:effectExtent l="0" t="0" r="0" b="9525"/>
          <wp:docPr id="1" name="Obraz 1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7C74">
      <w:rPr>
        <w:rFonts w:ascii="Calibri" w:hAnsi="Calibri" w:cs="Calibri"/>
        <w:u w:val="single"/>
      </w:rPr>
      <w:t>_</w:t>
    </w:r>
    <w:r>
      <w:rPr>
        <w:rFonts w:ascii="Calibri" w:hAnsi="Calibri" w:cs="Calibri"/>
        <w:u w:val="single"/>
      </w:rPr>
      <w:t>__________________________________________Znak sprawy: RIT.271.2.8.2023</w:t>
    </w:r>
    <w:bookmarkEnd w:id="1"/>
    <w:bookmarkEnd w:id="2"/>
    <w:bookmarkEnd w:id="3"/>
    <w:bookmarkEnd w:id="4"/>
    <w:bookmarkEnd w:id="5"/>
    <w:bookmarkEnd w:id="6"/>
  </w:p>
  <w:p w14:paraId="61668AEC" w14:textId="04C0BAE1" w:rsidR="007B5132" w:rsidRPr="006D7C74" w:rsidRDefault="007B5132" w:rsidP="006D7C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5A0039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0000002E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183A6F"/>
    <w:multiLevelType w:val="hybridMultilevel"/>
    <w:tmpl w:val="FC42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5216CFD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B9D3165"/>
    <w:multiLevelType w:val="hybridMultilevel"/>
    <w:tmpl w:val="45E02E4E"/>
    <w:lvl w:ilvl="0" w:tplc="B0BCB9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BFA232F"/>
    <w:multiLevelType w:val="hybridMultilevel"/>
    <w:tmpl w:val="A4C47A68"/>
    <w:lvl w:ilvl="0" w:tplc="F73A02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2024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EF041F3"/>
    <w:multiLevelType w:val="hybridMultilevel"/>
    <w:tmpl w:val="307A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3606D50"/>
    <w:multiLevelType w:val="hybridMultilevel"/>
    <w:tmpl w:val="4516D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159A6E79"/>
    <w:multiLevelType w:val="hybridMultilevel"/>
    <w:tmpl w:val="33A49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62B27CD"/>
    <w:multiLevelType w:val="hybridMultilevel"/>
    <w:tmpl w:val="58F62EEA"/>
    <w:lvl w:ilvl="0" w:tplc="39165788">
      <w:start w:val="1"/>
      <w:numFmt w:val="lowerLetter"/>
      <w:lvlText w:val="%1)"/>
      <w:lvlJc w:val="left"/>
      <w:rPr>
        <w:rFonts w:ascii="Calibri" w:hAnsi="Calibri" w:cs="Calibri"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 w15:restartNumberingAfterBreak="0">
    <w:nsid w:val="17762D76"/>
    <w:multiLevelType w:val="hybridMultilevel"/>
    <w:tmpl w:val="40987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7EB4523"/>
    <w:multiLevelType w:val="hybridMultilevel"/>
    <w:tmpl w:val="3C7E02E0"/>
    <w:lvl w:ilvl="0" w:tplc="F88A7D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A806209"/>
    <w:multiLevelType w:val="hybridMultilevel"/>
    <w:tmpl w:val="724893A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E2103F4"/>
    <w:multiLevelType w:val="multilevel"/>
    <w:tmpl w:val="39B8BCD6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7813FA8"/>
    <w:multiLevelType w:val="hybridMultilevel"/>
    <w:tmpl w:val="17E63B86"/>
    <w:lvl w:ilvl="0" w:tplc="0A1420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82A1012"/>
    <w:multiLevelType w:val="hybridMultilevel"/>
    <w:tmpl w:val="5060D938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455011"/>
    <w:multiLevelType w:val="hybridMultilevel"/>
    <w:tmpl w:val="697E5FBE"/>
    <w:lvl w:ilvl="0" w:tplc="C7B4BBF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D31CA5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04F773E"/>
    <w:multiLevelType w:val="hybridMultilevel"/>
    <w:tmpl w:val="B4C67E08"/>
    <w:lvl w:ilvl="0" w:tplc="990627B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1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2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94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CB57EF"/>
    <w:multiLevelType w:val="hybridMultilevel"/>
    <w:tmpl w:val="521ED3C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F097AF8"/>
    <w:multiLevelType w:val="hybridMultilevel"/>
    <w:tmpl w:val="B98E1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8510BD"/>
    <w:multiLevelType w:val="hybridMultilevel"/>
    <w:tmpl w:val="A3F2FA90"/>
    <w:lvl w:ilvl="0" w:tplc="7DE07C4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B2473A"/>
    <w:multiLevelType w:val="hybridMultilevel"/>
    <w:tmpl w:val="121AC0F6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1" w15:restartNumberingAfterBreak="0">
    <w:nsid w:val="414E1A3F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0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06" w15:restartNumberingAfterBreak="0">
    <w:nsid w:val="4A9C039B"/>
    <w:multiLevelType w:val="hybridMultilevel"/>
    <w:tmpl w:val="01DC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956A89"/>
    <w:multiLevelType w:val="hybridMultilevel"/>
    <w:tmpl w:val="AAC4A242"/>
    <w:lvl w:ilvl="0" w:tplc="7E867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5A2E78"/>
    <w:multiLevelType w:val="hybridMultilevel"/>
    <w:tmpl w:val="2138E8EA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2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13" w15:restartNumberingAfterBreak="0">
    <w:nsid w:val="6B1E1B69"/>
    <w:multiLevelType w:val="hybridMultilevel"/>
    <w:tmpl w:val="6EE84ED6"/>
    <w:lvl w:ilvl="0" w:tplc="7C485F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6A0311"/>
    <w:multiLevelType w:val="hybridMultilevel"/>
    <w:tmpl w:val="35601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D4B128D"/>
    <w:multiLevelType w:val="hybridMultilevel"/>
    <w:tmpl w:val="DA08158A"/>
    <w:lvl w:ilvl="0" w:tplc="DBF498C8">
      <w:start w:val="2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7" w15:restartNumberingAfterBreak="0">
    <w:nsid w:val="6FE320A3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2161247"/>
    <w:multiLevelType w:val="hybridMultilevel"/>
    <w:tmpl w:val="01DC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783EFE"/>
    <w:multiLevelType w:val="hybridMultilevel"/>
    <w:tmpl w:val="B4C67E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42037D4"/>
    <w:multiLevelType w:val="hybridMultilevel"/>
    <w:tmpl w:val="01DC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BC1978"/>
    <w:multiLevelType w:val="hybridMultilevel"/>
    <w:tmpl w:val="08B08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A707D95"/>
    <w:multiLevelType w:val="hybridMultilevel"/>
    <w:tmpl w:val="F8A6A63C"/>
    <w:lvl w:ilvl="0" w:tplc="8B687ADE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7A7C296B"/>
    <w:multiLevelType w:val="hybridMultilevel"/>
    <w:tmpl w:val="724893A8"/>
    <w:lvl w:ilvl="0" w:tplc="2BDE65B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B040DFD"/>
    <w:multiLevelType w:val="hybridMultilevel"/>
    <w:tmpl w:val="388E1212"/>
    <w:lvl w:ilvl="0" w:tplc="092A13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F2B2A"/>
    <w:multiLevelType w:val="hybridMultilevel"/>
    <w:tmpl w:val="6420ADE4"/>
    <w:lvl w:ilvl="0" w:tplc="9F4C8C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8F1A6D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FB23DC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2314">
    <w:abstractNumId w:val="94"/>
  </w:num>
  <w:num w:numId="2" w16cid:durableId="2077510183">
    <w:abstractNumId w:val="109"/>
  </w:num>
  <w:num w:numId="3" w16cid:durableId="238442438">
    <w:abstractNumId w:val="90"/>
  </w:num>
  <w:num w:numId="4" w16cid:durableId="82994634">
    <w:abstractNumId w:val="96"/>
  </w:num>
  <w:num w:numId="5" w16cid:durableId="1181703307">
    <w:abstractNumId w:val="84"/>
  </w:num>
  <w:num w:numId="6" w16cid:durableId="2080441358">
    <w:abstractNumId w:val="78"/>
  </w:num>
  <w:num w:numId="7" w16cid:durableId="904682532">
    <w:abstractNumId w:val="74"/>
  </w:num>
  <w:num w:numId="8" w16cid:durableId="329255146">
    <w:abstractNumId w:val="93"/>
  </w:num>
  <w:num w:numId="9" w16cid:durableId="498085264">
    <w:abstractNumId w:val="100"/>
  </w:num>
  <w:num w:numId="10" w16cid:durableId="567573675">
    <w:abstractNumId w:val="73"/>
  </w:num>
  <w:num w:numId="11" w16cid:durableId="126164868">
    <w:abstractNumId w:val="102"/>
  </w:num>
  <w:num w:numId="12" w16cid:durableId="1146431742">
    <w:abstractNumId w:val="104"/>
  </w:num>
  <w:num w:numId="13" w16cid:durableId="1377583197">
    <w:abstractNumId w:val="112"/>
  </w:num>
  <w:num w:numId="14" w16cid:durableId="1942643796">
    <w:abstractNumId w:val="92"/>
  </w:num>
  <w:num w:numId="15" w16cid:durableId="841969504">
    <w:abstractNumId w:val="116"/>
  </w:num>
  <w:num w:numId="16" w16cid:durableId="2090229098">
    <w:abstractNumId w:val="81"/>
  </w:num>
  <w:num w:numId="17" w16cid:durableId="2129617328">
    <w:abstractNumId w:val="122"/>
  </w:num>
  <w:num w:numId="18" w16cid:durableId="1516729929">
    <w:abstractNumId w:val="71"/>
  </w:num>
  <w:num w:numId="19" w16cid:durableId="584416119">
    <w:abstractNumId w:val="85"/>
  </w:num>
  <w:num w:numId="20" w16cid:durableId="1349411329">
    <w:abstractNumId w:val="114"/>
  </w:num>
  <w:num w:numId="21" w16cid:durableId="2087458161">
    <w:abstractNumId w:val="87"/>
  </w:num>
  <w:num w:numId="22" w16cid:durableId="874998998">
    <w:abstractNumId w:val="124"/>
  </w:num>
  <w:num w:numId="23" w16cid:durableId="420882540">
    <w:abstractNumId w:val="77"/>
  </w:num>
  <w:num w:numId="24" w16cid:durableId="1790008369">
    <w:abstractNumId w:val="120"/>
  </w:num>
  <w:num w:numId="25" w16cid:durableId="513301727">
    <w:abstractNumId w:val="121"/>
  </w:num>
  <w:num w:numId="26" w16cid:durableId="583033354">
    <w:abstractNumId w:val="68"/>
  </w:num>
  <w:num w:numId="27" w16cid:durableId="1634750407">
    <w:abstractNumId w:val="75"/>
  </w:num>
  <w:num w:numId="28" w16cid:durableId="956525588">
    <w:abstractNumId w:val="88"/>
  </w:num>
  <w:num w:numId="29" w16cid:durableId="417561458">
    <w:abstractNumId w:val="101"/>
  </w:num>
  <w:num w:numId="30" w16cid:durableId="714892574">
    <w:abstractNumId w:val="72"/>
  </w:num>
  <w:num w:numId="31" w16cid:durableId="1897158315">
    <w:abstractNumId w:val="98"/>
  </w:num>
  <w:num w:numId="32" w16cid:durableId="958297136">
    <w:abstractNumId w:val="86"/>
  </w:num>
  <w:num w:numId="33" w16cid:durableId="797797261">
    <w:abstractNumId w:val="118"/>
  </w:num>
  <w:num w:numId="34" w16cid:durableId="1019045105">
    <w:abstractNumId w:val="69"/>
  </w:num>
  <w:num w:numId="35" w16cid:durableId="978190965">
    <w:abstractNumId w:val="128"/>
  </w:num>
  <w:num w:numId="36" w16cid:durableId="1842961591">
    <w:abstractNumId w:val="117"/>
  </w:num>
  <w:num w:numId="37" w16cid:durableId="594747569">
    <w:abstractNumId w:val="108"/>
  </w:num>
  <w:num w:numId="38" w16cid:durableId="1565944246">
    <w:abstractNumId w:val="99"/>
  </w:num>
  <w:num w:numId="39" w16cid:durableId="1090546607">
    <w:abstractNumId w:val="123"/>
  </w:num>
  <w:num w:numId="40" w16cid:durableId="1718386304">
    <w:abstractNumId w:val="89"/>
  </w:num>
  <w:num w:numId="41" w16cid:durableId="937059145">
    <w:abstractNumId w:val="95"/>
  </w:num>
  <w:num w:numId="42" w16cid:durableId="759594908">
    <w:abstractNumId w:val="106"/>
  </w:num>
  <w:num w:numId="43" w16cid:durableId="1172716929">
    <w:abstractNumId w:val="127"/>
  </w:num>
  <w:num w:numId="44" w16cid:durableId="942810431">
    <w:abstractNumId w:val="82"/>
  </w:num>
  <w:num w:numId="45" w16cid:durableId="351762147">
    <w:abstractNumId w:val="97"/>
  </w:num>
  <w:num w:numId="46" w16cid:durableId="592864213">
    <w:abstractNumId w:val="79"/>
  </w:num>
  <w:num w:numId="47" w16cid:durableId="637686696">
    <w:abstractNumId w:val="115"/>
  </w:num>
  <w:num w:numId="48" w16cid:durableId="201554526">
    <w:abstractNumId w:val="119"/>
  </w:num>
  <w:num w:numId="49" w16cid:durableId="720639378">
    <w:abstractNumId w:val="70"/>
  </w:num>
  <w:num w:numId="50" w16cid:durableId="1125076238">
    <w:abstractNumId w:val="107"/>
  </w:num>
  <w:num w:numId="51" w16cid:durableId="1287276379">
    <w:abstractNumId w:val="113"/>
  </w:num>
  <w:num w:numId="52" w16cid:durableId="906456781">
    <w:abstractNumId w:val="125"/>
  </w:num>
  <w:num w:numId="53" w16cid:durableId="1982348744">
    <w:abstractNumId w:val="8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501E"/>
    <w:rsid w:val="000075AC"/>
    <w:rsid w:val="00012402"/>
    <w:rsid w:val="00014AE0"/>
    <w:rsid w:val="00017E0B"/>
    <w:rsid w:val="00020E9E"/>
    <w:rsid w:val="000212EE"/>
    <w:rsid w:val="00021333"/>
    <w:rsid w:val="000220F0"/>
    <w:rsid w:val="0002605B"/>
    <w:rsid w:val="00030207"/>
    <w:rsid w:val="00032A9D"/>
    <w:rsid w:val="0003435C"/>
    <w:rsid w:val="00035D93"/>
    <w:rsid w:val="00041242"/>
    <w:rsid w:val="00044663"/>
    <w:rsid w:val="00046387"/>
    <w:rsid w:val="00047FB8"/>
    <w:rsid w:val="00057338"/>
    <w:rsid w:val="000612AA"/>
    <w:rsid w:val="00064E93"/>
    <w:rsid w:val="0007003D"/>
    <w:rsid w:val="0007222F"/>
    <w:rsid w:val="00074308"/>
    <w:rsid w:val="00080E3D"/>
    <w:rsid w:val="00083384"/>
    <w:rsid w:val="00085888"/>
    <w:rsid w:val="00085A20"/>
    <w:rsid w:val="0008759D"/>
    <w:rsid w:val="000921AB"/>
    <w:rsid w:val="00092DB9"/>
    <w:rsid w:val="000B00B3"/>
    <w:rsid w:val="000B3BE4"/>
    <w:rsid w:val="000C2B7F"/>
    <w:rsid w:val="000D3B48"/>
    <w:rsid w:val="000D639A"/>
    <w:rsid w:val="000E4492"/>
    <w:rsid w:val="000E6470"/>
    <w:rsid w:val="000E772D"/>
    <w:rsid w:val="000F33A3"/>
    <w:rsid w:val="000F6C57"/>
    <w:rsid w:val="000F7AA0"/>
    <w:rsid w:val="00106E41"/>
    <w:rsid w:val="001132D8"/>
    <w:rsid w:val="001133D1"/>
    <w:rsid w:val="001178D2"/>
    <w:rsid w:val="00130ECA"/>
    <w:rsid w:val="00132E7D"/>
    <w:rsid w:val="0013721E"/>
    <w:rsid w:val="00141DC7"/>
    <w:rsid w:val="00152319"/>
    <w:rsid w:val="0015274A"/>
    <w:rsid w:val="001528F3"/>
    <w:rsid w:val="001574E0"/>
    <w:rsid w:val="001621D9"/>
    <w:rsid w:val="0017007E"/>
    <w:rsid w:val="00170329"/>
    <w:rsid w:val="00175F31"/>
    <w:rsid w:val="00176866"/>
    <w:rsid w:val="00180BAB"/>
    <w:rsid w:val="00182AE9"/>
    <w:rsid w:val="001876E7"/>
    <w:rsid w:val="00191E07"/>
    <w:rsid w:val="001929B1"/>
    <w:rsid w:val="00194952"/>
    <w:rsid w:val="00194BA2"/>
    <w:rsid w:val="001962ED"/>
    <w:rsid w:val="001A0B64"/>
    <w:rsid w:val="001A15E5"/>
    <w:rsid w:val="001A35CC"/>
    <w:rsid w:val="001A4661"/>
    <w:rsid w:val="001A67BB"/>
    <w:rsid w:val="001A750C"/>
    <w:rsid w:val="001B1F93"/>
    <w:rsid w:val="001B3704"/>
    <w:rsid w:val="001C5647"/>
    <w:rsid w:val="001D1D06"/>
    <w:rsid w:val="001D6009"/>
    <w:rsid w:val="001D6BBA"/>
    <w:rsid w:val="001D7357"/>
    <w:rsid w:val="001E1D5D"/>
    <w:rsid w:val="001E6ECB"/>
    <w:rsid w:val="001F0EA4"/>
    <w:rsid w:val="001F2A3A"/>
    <w:rsid w:val="00201719"/>
    <w:rsid w:val="0020199F"/>
    <w:rsid w:val="00201CBC"/>
    <w:rsid w:val="002059F8"/>
    <w:rsid w:val="00205C3A"/>
    <w:rsid w:val="00206CB0"/>
    <w:rsid w:val="002070CC"/>
    <w:rsid w:val="00207F21"/>
    <w:rsid w:val="0021199C"/>
    <w:rsid w:val="0022061A"/>
    <w:rsid w:val="00227359"/>
    <w:rsid w:val="002344B2"/>
    <w:rsid w:val="00236DAE"/>
    <w:rsid w:val="002403D7"/>
    <w:rsid w:val="00242DDB"/>
    <w:rsid w:val="002453BD"/>
    <w:rsid w:val="0024732C"/>
    <w:rsid w:val="00247397"/>
    <w:rsid w:val="0025463B"/>
    <w:rsid w:val="002555AC"/>
    <w:rsid w:val="00262184"/>
    <w:rsid w:val="002628B5"/>
    <w:rsid w:val="002636D4"/>
    <w:rsid w:val="00264345"/>
    <w:rsid w:val="00264A70"/>
    <w:rsid w:val="002723E6"/>
    <w:rsid w:val="00272B8D"/>
    <w:rsid w:val="002742E7"/>
    <w:rsid w:val="00276417"/>
    <w:rsid w:val="002779C4"/>
    <w:rsid w:val="00280849"/>
    <w:rsid w:val="0028129A"/>
    <w:rsid w:val="002812A0"/>
    <w:rsid w:val="00286A37"/>
    <w:rsid w:val="002875EE"/>
    <w:rsid w:val="00291483"/>
    <w:rsid w:val="00296C3B"/>
    <w:rsid w:val="00297B27"/>
    <w:rsid w:val="002A309C"/>
    <w:rsid w:val="002A3236"/>
    <w:rsid w:val="002A3BC4"/>
    <w:rsid w:val="002A46A0"/>
    <w:rsid w:val="002A6EA4"/>
    <w:rsid w:val="002B04E1"/>
    <w:rsid w:val="002B17E5"/>
    <w:rsid w:val="002B7780"/>
    <w:rsid w:val="002C043F"/>
    <w:rsid w:val="002C0E6F"/>
    <w:rsid w:val="002C344D"/>
    <w:rsid w:val="002C3527"/>
    <w:rsid w:val="002C4035"/>
    <w:rsid w:val="002C6066"/>
    <w:rsid w:val="002C72C7"/>
    <w:rsid w:val="002D419E"/>
    <w:rsid w:val="002E1C76"/>
    <w:rsid w:val="002E370D"/>
    <w:rsid w:val="002E5E79"/>
    <w:rsid w:val="002E7DFE"/>
    <w:rsid w:val="002F03C0"/>
    <w:rsid w:val="002F40FD"/>
    <w:rsid w:val="00305670"/>
    <w:rsid w:val="00314741"/>
    <w:rsid w:val="00315A4B"/>
    <w:rsid w:val="003162B6"/>
    <w:rsid w:val="003223D1"/>
    <w:rsid w:val="00325E40"/>
    <w:rsid w:val="003338DD"/>
    <w:rsid w:val="00337CE4"/>
    <w:rsid w:val="0034675D"/>
    <w:rsid w:val="0036098C"/>
    <w:rsid w:val="00361DFF"/>
    <w:rsid w:val="00363429"/>
    <w:rsid w:val="00363E8A"/>
    <w:rsid w:val="00367FCD"/>
    <w:rsid w:val="0037074A"/>
    <w:rsid w:val="00375A93"/>
    <w:rsid w:val="003772F6"/>
    <w:rsid w:val="00377EC7"/>
    <w:rsid w:val="00381974"/>
    <w:rsid w:val="003836B5"/>
    <w:rsid w:val="003929BC"/>
    <w:rsid w:val="003937A1"/>
    <w:rsid w:val="00393CB0"/>
    <w:rsid w:val="003951F5"/>
    <w:rsid w:val="003A1EC4"/>
    <w:rsid w:val="003A2950"/>
    <w:rsid w:val="003A37C9"/>
    <w:rsid w:val="003B0255"/>
    <w:rsid w:val="003B7095"/>
    <w:rsid w:val="003B78CC"/>
    <w:rsid w:val="003C09C1"/>
    <w:rsid w:val="003C20AA"/>
    <w:rsid w:val="003D1445"/>
    <w:rsid w:val="003D39EF"/>
    <w:rsid w:val="003D3AED"/>
    <w:rsid w:val="003D4958"/>
    <w:rsid w:val="003D7A0B"/>
    <w:rsid w:val="003E102A"/>
    <w:rsid w:val="003E16BF"/>
    <w:rsid w:val="003F15B3"/>
    <w:rsid w:val="003F31B5"/>
    <w:rsid w:val="003F3EDE"/>
    <w:rsid w:val="003F4483"/>
    <w:rsid w:val="003F530A"/>
    <w:rsid w:val="003F6158"/>
    <w:rsid w:val="003F7C4B"/>
    <w:rsid w:val="0040152E"/>
    <w:rsid w:val="0040381F"/>
    <w:rsid w:val="00415053"/>
    <w:rsid w:val="004150CE"/>
    <w:rsid w:val="00417EB4"/>
    <w:rsid w:val="00424C94"/>
    <w:rsid w:val="00427B54"/>
    <w:rsid w:val="00431ADB"/>
    <w:rsid w:val="00431B19"/>
    <w:rsid w:val="0043355B"/>
    <w:rsid w:val="00435E93"/>
    <w:rsid w:val="00444930"/>
    <w:rsid w:val="00452794"/>
    <w:rsid w:val="00457EE3"/>
    <w:rsid w:val="00464351"/>
    <w:rsid w:val="00467763"/>
    <w:rsid w:val="00472561"/>
    <w:rsid w:val="00472BA0"/>
    <w:rsid w:val="00473CC0"/>
    <w:rsid w:val="004764FB"/>
    <w:rsid w:val="004803D8"/>
    <w:rsid w:val="00481800"/>
    <w:rsid w:val="004825F7"/>
    <w:rsid w:val="00493043"/>
    <w:rsid w:val="00494A66"/>
    <w:rsid w:val="004955EB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E0A58"/>
    <w:rsid w:val="004E558D"/>
    <w:rsid w:val="004F0851"/>
    <w:rsid w:val="004F2117"/>
    <w:rsid w:val="004F2A04"/>
    <w:rsid w:val="004F3486"/>
    <w:rsid w:val="004F3D07"/>
    <w:rsid w:val="004F6966"/>
    <w:rsid w:val="004F7C05"/>
    <w:rsid w:val="0050381B"/>
    <w:rsid w:val="00506B80"/>
    <w:rsid w:val="00510D07"/>
    <w:rsid w:val="00511C06"/>
    <w:rsid w:val="005123B1"/>
    <w:rsid w:val="00512D63"/>
    <w:rsid w:val="00515B36"/>
    <w:rsid w:val="0051718E"/>
    <w:rsid w:val="00525D12"/>
    <w:rsid w:val="0052635C"/>
    <w:rsid w:val="00533B1F"/>
    <w:rsid w:val="00534236"/>
    <w:rsid w:val="00536D79"/>
    <w:rsid w:val="005416E9"/>
    <w:rsid w:val="0054381D"/>
    <w:rsid w:val="00546AE7"/>
    <w:rsid w:val="00547C79"/>
    <w:rsid w:val="00550CCE"/>
    <w:rsid w:val="00553065"/>
    <w:rsid w:val="0055650A"/>
    <w:rsid w:val="005603DD"/>
    <w:rsid w:val="00561986"/>
    <w:rsid w:val="00561E45"/>
    <w:rsid w:val="0056502C"/>
    <w:rsid w:val="00566861"/>
    <w:rsid w:val="005670BF"/>
    <w:rsid w:val="0056726F"/>
    <w:rsid w:val="00571D03"/>
    <w:rsid w:val="00572841"/>
    <w:rsid w:val="00572D54"/>
    <w:rsid w:val="005823A6"/>
    <w:rsid w:val="005868A4"/>
    <w:rsid w:val="0059054A"/>
    <w:rsid w:val="00592EB6"/>
    <w:rsid w:val="005937FF"/>
    <w:rsid w:val="00593AD7"/>
    <w:rsid w:val="005946AB"/>
    <w:rsid w:val="00596CB3"/>
    <w:rsid w:val="005A36D4"/>
    <w:rsid w:val="005A69B7"/>
    <w:rsid w:val="005A7620"/>
    <w:rsid w:val="005B15CF"/>
    <w:rsid w:val="005B1A3E"/>
    <w:rsid w:val="005B31CE"/>
    <w:rsid w:val="005B570F"/>
    <w:rsid w:val="005B60AA"/>
    <w:rsid w:val="005D2647"/>
    <w:rsid w:val="005D7C78"/>
    <w:rsid w:val="005E139A"/>
    <w:rsid w:val="005E5334"/>
    <w:rsid w:val="005F49E4"/>
    <w:rsid w:val="006019BE"/>
    <w:rsid w:val="00602777"/>
    <w:rsid w:val="00602AF0"/>
    <w:rsid w:val="00602DAF"/>
    <w:rsid w:val="00604A88"/>
    <w:rsid w:val="00611EC0"/>
    <w:rsid w:val="00614BDE"/>
    <w:rsid w:val="006214F0"/>
    <w:rsid w:val="006248BF"/>
    <w:rsid w:val="00624E35"/>
    <w:rsid w:val="00625034"/>
    <w:rsid w:val="00626828"/>
    <w:rsid w:val="006270D1"/>
    <w:rsid w:val="006318FD"/>
    <w:rsid w:val="00633194"/>
    <w:rsid w:val="00635DB3"/>
    <w:rsid w:val="006438BC"/>
    <w:rsid w:val="006453E2"/>
    <w:rsid w:val="00645DB9"/>
    <w:rsid w:val="00646181"/>
    <w:rsid w:val="00647416"/>
    <w:rsid w:val="006520D6"/>
    <w:rsid w:val="006521F0"/>
    <w:rsid w:val="00653244"/>
    <w:rsid w:val="00653EEF"/>
    <w:rsid w:val="00654350"/>
    <w:rsid w:val="00656904"/>
    <w:rsid w:val="00657D12"/>
    <w:rsid w:val="0066424B"/>
    <w:rsid w:val="00667CEE"/>
    <w:rsid w:val="00671649"/>
    <w:rsid w:val="00673B96"/>
    <w:rsid w:val="00680339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0A5F"/>
    <w:rsid w:val="006D3F3C"/>
    <w:rsid w:val="006D7C74"/>
    <w:rsid w:val="006E688C"/>
    <w:rsid w:val="006F79E2"/>
    <w:rsid w:val="00701404"/>
    <w:rsid w:val="00704B0E"/>
    <w:rsid w:val="00706003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78B6"/>
    <w:rsid w:val="007539F2"/>
    <w:rsid w:val="0075661B"/>
    <w:rsid w:val="007660FC"/>
    <w:rsid w:val="00772CAA"/>
    <w:rsid w:val="0077342A"/>
    <w:rsid w:val="0077445A"/>
    <w:rsid w:val="0077543E"/>
    <w:rsid w:val="00782DBE"/>
    <w:rsid w:val="00783A12"/>
    <w:rsid w:val="0079165D"/>
    <w:rsid w:val="00793090"/>
    <w:rsid w:val="00793368"/>
    <w:rsid w:val="00793B25"/>
    <w:rsid w:val="00796F35"/>
    <w:rsid w:val="007A041D"/>
    <w:rsid w:val="007A2E8E"/>
    <w:rsid w:val="007A3EDF"/>
    <w:rsid w:val="007B1E65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45CC"/>
    <w:rsid w:val="007F68CB"/>
    <w:rsid w:val="008000C2"/>
    <w:rsid w:val="00802D1D"/>
    <w:rsid w:val="00802E54"/>
    <w:rsid w:val="00807B90"/>
    <w:rsid w:val="00811010"/>
    <w:rsid w:val="00814310"/>
    <w:rsid w:val="00814999"/>
    <w:rsid w:val="00815800"/>
    <w:rsid w:val="008209F8"/>
    <w:rsid w:val="00821063"/>
    <w:rsid w:val="00822AFB"/>
    <w:rsid w:val="00824285"/>
    <w:rsid w:val="008309FC"/>
    <w:rsid w:val="00836EB2"/>
    <w:rsid w:val="008406A3"/>
    <w:rsid w:val="0084365D"/>
    <w:rsid w:val="00862095"/>
    <w:rsid w:val="008663B6"/>
    <w:rsid w:val="008663F7"/>
    <w:rsid w:val="00866E75"/>
    <w:rsid w:val="00871CAF"/>
    <w:rsid w:val="008756D0"/>
    <w:rsid w:val="008778DD"/>
    <w:rsid w:val="008805F2"/>
    <w:rsid w:val="00881E21"/>
    <w:rsid w:val="00882D32"/>
    <w:rsid w:val="008835E3"/>
    <w:rsid w:val="00890C5C"/>
    <w:rsid w:val="008957E0"/>
    <w:rsid w:val="008A19E9"/>
    <w:rsid w:val="008A3857"/>
    <w:rsid w:val="008A4D2E"/>
    <w:rsid w:val="008B0E0E"/>
    <w:rsid w:val="008B16E2"/>
    <w:rsid w:val="008B324B"/>
    <w:rsid w:val="008B7847"/>
    <w:rsid w:val="008C0536"/>
    <w:rsid w:val="008C0DBA"/>
    <w:rsid w:val="008C4246"/>
    <w:rsid w:val="008C7E89"/>
    <w:rsid w:val="008D07EC"/>
    <w:rsid w:val="008D660B"/>
    <w:rsid w:val="008D6D4D"/>
    <w:rsid w:val="008E1C61"/>
    <w:rsid w:val="008E2828"/>
    <w:rsid w:val="008E29B7"/>
    <w:rsid w:val="008E6988"/>
    <w:rsid w:val="008E75BA"/>
    <w:rsid w:val="008F0DD9"/>
    <w:rsid w:val="008F21D9"/>
    <w:rsid w:val="009017F6"/>
    <w:rsid w:val="009109CC"/>
    <w:rsid w:val="00913FCF"/>
    <w:rsid w:val="00915AEF"/>
    <w:rsid w:val="00916B30"/>
    <w:rsid w:val="00917CA3"/>
    <w:rsid w:val="00920227"/>
    <w:rsid w:val="00924A97"/>
    <w:rsid w:val="00925244"/>
    <w:rsid w:val="009254CD"/>
    <w:rsid w:val="0092640D"/>
    <w:rsid w:val="00932E23"/>
    <w:rsid w:val="009348F8"/>
    <w:rsid w:val="009412BD"/>
    <w:rsid w:val="00941BDE"/>
    <w:rsid w:val="00945076"/>
    <w:rsid w:val="0094575F"/>
    <w:rsid w:val="0094645D"/>
    <w:rsid w:val="00946936"/>
    <w:rsid w:val="009505F5"/>
    <w:rsid w:val="00953AB1"/>
    <w:rsid w:val="00956041"/>
    <w:rsid w:val="0095781D"/>
    <w:rsid w:val="00961B18"/>
    <w:rsid w:val="009646F4"/>
    <w:rsid w:val="00967172"/>
    <w:rsid w:val="00973C21"/>
    <w:rsid w:val="0097499C"/>
    <w:rsid w:val="00975F8B"/>
    <w:rsid w:val="009777BB"/>
    <w:rsid w:val="00983E3B"/>
    <w:rsid w:val="00990411"/>
    <w:rsid w:val="00991677"/>
    <w:rsid w:val="00993259"/>
    <w:rsid w:val="00997105"/>
    <w:rsid w:val="009A106F"/>
    <w:rsid w:val="009A2C5C"/>
    <w:rsid w:val="009A3C76"/>
    <w:rsid w:val="009B52C8"/>
    <w:rsid w:val="009B6E47"/>
    <w:rsid w:val="009D39AC"/>
    <w:rsid w:val="009D4DE8"/>
    <w:rsid w:val="009D6789"/>
    <w:rsid w:val="009E1BC3"/>
    <w:rsid w:val="009E38E0"/>
    <w:rsid w:val="009F3B3F"/>
    <w:rsid w:val="009F61CF"/>
    <w:rsid w:val="00A00AF6"/>
    <w:rsid w:val="00A00C89"/>
    <w:rsid w:val="00A047A7"/>
    <w:rsid w:val="00A06DA5"/>
    <w:rsid w:val="00A07317"/>
    <w:rsid w:val="00A07DF3"/>
    <w:rsid w:val="00A158EB"/>
    <w:rsid w:val="00A20928"/>
    <w:rsid w:val="00A21945"/>
    <w:rsid w:val="00A2450D"/>
    <w:rsid w:val="00A24EA6"/>
    <w:rsid w:val="00A27D29"/>
    <w:rsid w:val="00A34D9C"/>
    <w:rsid w:val="00A35D10"/>
    <w:rsid w:val="00A37178"/>
    <w:rsid w:val="00A44C1D"/>
    <w:rsid w:val="00A45151"/>
    <w:rsid w:val="00A456CF"/>
    <w:rsid w:val="00A461DE"/>
    <w:rsid w:val="00A53F9B"/>
    <w:rsid w:val="00A555E5"/>
    <w:rsid w:val="00A64294"/>
    <w:rsid w:val="00A74D7D"/>
    <w:rsid w:val="00A754C1"/>
    <w:rsid w:val="00A7637D"/>
    <w:rsid w:val="00A81899"/>
    <w:rsid w:val="00A83EBC"/>
    <w:rsid w:val="00A868CF"/>
    <w:rsid w:val="00A912EB"/>
    <w:rsid w:val="00A928F9"/>
    <w:rsid w:val="00A942A2"/>
    <w:rsid w:val="00A97F49"/>
    <w:rsid w:val="00AA2FFD"/>
    <w:rsid w:val="00AA4CEB"/>
    <w:rsid w:val="00AB25D4"/>
    <w:rsid w:val="00AB6936"/>
    <w:rsid w:val="00AC16C9"/>
    <w:rsid w:val="00AC2510"/>
    <w:rsid w:val="00AC44BE"/>
    <w:rsid w:val="00AD7AAC"/>
    <w:rsid w:val="00AE5052"/>
    <w:rsid w:val="00AF47DC"/>
    <w:rsid w:val="00AF5E70"/>
    <w:rsid w:val="00B01B5F"/>
    <w:rsid w:val="00B0277E"/>
    <w:rsid w:val="00B046AC"/>
    <w:rsid w:val="00B064D4"/>
    <w:rsid w:val="00B10270"/>
    <w:rsid w:val="00B12299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EC8"/>
    <w:rsid w:val="00B47AF3"/>
    <w:rsid w:val="00B55F02"/>
    <w:rsid w:val="00B62114"/>
    <w:rsid w:val="00B62416"/>
    <w:rsid w:val="00B62F97"/>
    <w:rsid w:val="00B6315D"/>
    <w:rsid w:val="00B63164"/>
    <w:rsid w:val="00B66639"/>
    <w:rsid w:val="00B701FF"/>
    <w:rsid w:val="00B775F4"/>
    <w:rsid w:val="00B778FC"/>
    <w:rsid w:val="00B80CEB"/>
    <w:rsid w:val="00B80E83"/>
    <w:rsid w:val="00B847D6"/>
    <w:rsid w:val="00B86D85"/>
    <w:rsid w:val="00B916B7"/>
    <w:rsid w:val="00B945A0"/>
    <w:rsid w:val="00B97BA4"/>
    <w:rsid w:val="00BA0C43"/>
    <w:rsid w:val="00BA17D5"/>
    <w:rsid w:val="00BA1F36"/>
    <w:rsid w:val="00BA3159"/>
    <w:rsid w:val="00BA3EE6"/>
    <w:rsid w:val="00BB4F9D"/>
    <w:rsid w:val="00BB6C8C"/>
    <w:rsid w:val="00BB7546"/>
    <w:rsid w:val="00BC14D9"/>
    <w:rsid w:val="00BE101C"/>
    <w:rsid w:val="00BE16AB"/>
    <w:rsid w:val="00BE3E5D"/>
    <w:rsid w:val="00BE4266"/>
    <w:rsid w:val="00BE5E9E"/>
    <w:rsid w:val="00BE7D61"/>
    <w:rsid w:val="00BF1B40"/>
    <w:rsid w:val="00C00F84"/>
    <w:rsid w:val="00C01FFE"/>
    <w:rsid w:val="00C0663A"/>
    <w:rsid w:val="00C07114"/>
    <w:rsid w:val="00C10C77"/>
    <w:rsid w:val="00C117D8"/>
    <w:rsid w:val="00C12038"/>
    <w:rsid w:val="00C1206C"/>
    <w:rsid w:val="00C1356A"/>
    <w:rsid w:val="00C2125B"/>
    <w:rsid w:val="00C26551"/>
    <w:rsid w:val="00C27AC8"/>
    <w:rsid w:val="00C27F65"/>
    <w:rsid w:val="00C31D7D"/>
    <w:rsid w:val="00C32350"/>
    <w:rsid w:val="00C35CCF"/>
    <w:rsid w:val="00C40D61"/>
    <w:rsid w:val="00C41D58"/>
    <w:rsid w:val="00C44918"/>
    <w:rsid w:val="00C46ECB"/>
    <w:rsid w:val="00C47FE7"/>
    <w:rsid w:val="00C50C2F"/>
    <w:rsid w:val="00C52634"/>
    <w:rsid w:val="00C553E6"/>
    <w:rsid w:val="00C57B8B"/>
    <w:rsid w:val="00C62C84"/>
    <w:rsid w:val="00C73B1D"/>
    <w:rsid w:val="00C74FC0"/>
    <w:rsid w:val="00C828A7"/>
    <w:rsid w:val="00C87837"/>
    <w:rsid w:val="00C96CA7"/>
    <w:rsid w:val="00C97241"/>
    <w:rsid w:val="00CA1475"/>
    <w:rsid w:val="00CA6E06"/>
    <w:rsid w:val="00CA768A"/>
    <w:rsid w:val="00CB3BDE"/>
    <w:rsid w:val="00CB56B5"/>
    <w:rsid w:val="00CC5F43"/>
    <w:rsid w:val="00CD2120"/>
    <w:rsid w:val="00CD40B3"/>
    <w:rsid w:val="00CD4483"/>
    <w:rsid w:val="00CD4BEA"/>
    <w:rsid w:val="00CE03EB"/>
    <w:rsid w:val="00CE1B26"/>
    <w:rsid w:val="00CE4DCD"/>
    <w:rsid w:val="00CF0E7F"/>
    <w:rsid w:val="00CF3F90"/>
    <w:rsid w:val="00CF5F0B"/>
    <w:rsid w:val="00CF74CD"/>
    <w:rsid w:val="00D01D60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2B9E"/>
    <w:rsid w:val="00D23BB9"/>
    <w:rsid w:val="00D24D32"/>
    <w:rsid w:val="00D25B9A"/>
    <w:rsid w:val="00D26138"/>
    <w:rsid w:val="00D32AAD"/>
    <w:rsid w:val="00D35126"/>
    <w:rsid w:val="00D369F7"/>
    <w:rsid w:val="00D37D52"/>
    <w:rsid w:val="00D43676"/>
    <w:rsid w:val="00D44753"/>
    <w:rsid w:val="00D44CB8"/>
    <w:rsid w:val="00D44E52"/>
    <w:rsid w:val="00D45255"/>
    <w:rsid w:val="00D5079A"/>
    <w:rsid w:val="00D50DC3"/>
    <w:rsid w:val="00D51ABD"/>
    <w:rsid w:val="00D53AEA"/>
    <w:rsid w:val="00D54FE6"/>
    <w:rsid w:val="00D55B48"/>
    <w:rsid w:val="00D60B81"/>
    <w:rsid w:val="00D640F4"/>
    <w:rsid w:val="00D742E6"/>
    <w:rsid w:val="00D8067F"/>
    <w:rsid w:val="00D81206"/>
    <w:rsid w:val="00D84C12"/>
    <w:rsid w:val="00D853B3"/>
    <w:rsid w:val="00D92590"/>
    <w:rsid w:val="00DA0B48"/>
    <w:rsid w:val="00DA3121"/>
    <w:rsid w:val="00DA4FC7"/>
    <w:rsid w:val="00DB216A"/>
    <w:rsid w:val="00DB5AA6"/>
    <w:rsid w:val="00DC0C3E"/>
    <w:rsid w:val="00DC1EE8"/>
    <w:rsid w:val="00DC275E"/>
    <w:rsid w:val="00DC2AC3"/>
    <w:rsid w:val="00DD03C1"/>
    <w:rsid w:val="00DD0E97"/>
    <w:rsid w:val="00DD15A8"/>
    <w:rsid w:val="00DD5662"/>
    <w:rsid w:val="00DE1978"/>
    <w:rsid w:val="00DE6BEE"/>
    <w:rsid w:val="00DF1985"/>
    <w:rsid w:val="00DF23CC"/>
    <w:rsid w:val="00DF324C"/>
    <w:rsid w:val="00DF33F9"/>
    <w:rsid w:val="00DF428D"/>
    <w:rsid w:val="00DF4E19"/>
    <w:rsid w:val="00DF529F"/>
    <w:rsid w:val="00E00498"/>
    <w:rsid w:val="00E011F7"/>
    <w:rsid w:val="00E0487F"/>
    <w:rsid w:val="00E056F3"/>
    <w:rsid w:val="00E10DA2"/>
    <w:rsid w:val="00E126D6"/>
    <w:rsid w:val="00E14105"/>
    <w:rsid w:val="00E22F24"/>
    <w:rsid w:val="00E270F0"/>
    <w:rsid w:val="00E43644"/>
    <w:rsid w:val="00E44393"/>
    <w:rsid w:val="00E4695C"/>
    <w:rsid w:val="00E53E00"/>
    <w:rsid w:val="00E548F7"/>
    <w:rsid w:val="00E55489"/>
    <w:rsid w:val="00E56C06"/>
    <w:rsid w:val="00E6176E"/>
    <w:rsid w:val="00E62BAB"/>
    <w:rsid w:val="00E62CFF"/>
    <w:rsid w:val="00E65E1D"/>
    <w:rsid w:val="00E7134E"/>
    <w:rsid w:val="00E72A95"/>
    <w:rsid w:val="00E72EEF"/>
    <w:rsid w:val="00E90C0B"/>
    <w:rsid w:val="00E95AE9"/>
    <w:rsid w:val="00EA00A4"/>
    <w:rsid w:val="00EA37E7"/>
    <w:rsid w:val="00EA6687"/>
    <w:rsid w:val="00EA7DF7"/>
    <w:rsid w:val="00EB0004"/>
    <w:rsid w:val="00EB2944"/>
    <w:rsid w:val="00EB2AE1"/>
    <w:rsid w:val="00EB726F"/>
    <w:rsid w:val="00EB7EA3"/>
    <w:rsid w:val="00EC19F1"/>
    <w:rsid w:val="00EC1AA9"/>
    <w:rsid w:val="00EC1FAE"/>
    <w:rsid w:val="00ED2ECB"/>
    <w:rsid w:val="00ED63B2"/>
    <w:rsid w:val="00EE0699"/>
    <w:rsid w:val="00EE3E2D"/>
    <w:rsid w:val="00EE5305"/>
    <w:rsid w:val="00EE59AC"/>
    <w:rsid w:val="00EE7AB4"/>
    <w:rsid w:val="00EF1C84"/>
    <w:rsid w:val="00EF263A"/>
    <w:rsid w:val="00F004C4"/>
    <w:rsid w:val="00F04058"/>
    <w:rsid w:val="00F049EF"/>
    <w:rsid w:val="00F05C3A"/>
    <w:rsid w:val="00F12F79"/>
    <w:rsid w:val="00F137C8"/>
    <w:rsid w:val="00F13A87"/>
    <w:rsid w:val="00F1546F"/>
    <w:rsid w:val="00F1691B"/>
    <w:rsid w:val="00F21C89"/>
    <w:rsid w:val="00F2463F"/>
    <w:rsid w:val="00F26E56"/>
    <w:rsid w:val="00F2759E"/>
    <w:rsid w:val="00F41BB7"/>
    <w:rsid w:val="00F42033"/>
    <w:rsid w:val="00F42CB0"/>
    <w:rsid w:val="00F43468"/>
    <w:rsid w:val="00F44734"/>
    <w:rsid w:val="00F4653A"/>
    <w:rsid w:val="00F52638"/>
    <w:rsid w:val="00F527B3"/>
    <w:rsid w:val="00F5727D"/>
    <w:rsid w:val="00F61377"/>
    <w:rsid w:val="00F65D9B"/>
    <w:rsid w:val="00F66034"/>
    <w:rsid w:val="00F66BED"/>
    <w:rsid w:val="00F83ACF"/>
    <w:rsid w:val="00F84D77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C0185"/>
    <w:rsid w:val="00FC7B6B"/>
    <w:rsid w:val="00FD105E"/>
    <w:rsid w:val="00FD5DD9"/>
    <w:rsid w:val="00FE1CF3"/>
    <w:rsid w:val="00FE29ED"/>
    <w:rsid w:val="00FE5179"/>
    <w:rsid w:val="00FE59AE"/>
    <w:rsid w:val="00FE75A3"/>
    <w:rsid w:val="00FF1B25"/>
    <w:rsid w:val="00FF294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BD4BA"/>
  <w15:chartTrackingRefBased/>
  <w15:docId w15:val="{24B82EEC-09F9-4D84-9E1C-85BCBD2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  <w:lang w:val="x-none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  <w:lang w:val="x-none"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  <w:lang w:val="x-non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  <w:lang w:val="x-none"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  <w:lang w:val="x-none"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  <w:lang w:val="x-non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8"/>
      <w:szCs w:val="28"/>
    </w:rPr>
  </w:style>
  <w:style w:type="character" w:customStyle="1" w:styleId="WW8Num12z0">
    <w:name w:val="WW8Num12z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hd w:val="clear" w:color="auto" w:fill="FFFF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libri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bCs/>
      <w:iCs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  <w:color w:val="00000A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  <w:b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Calibri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olor w:val="00000A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eastAsia="Times New Roman" w:hAnsi="Calibri" w:cs="Calibri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vanish/>
    </w:rPr>
  </w:style>
  <w:style w:type="character" w:customStyle="1" w:styleId="WW8Num75z0">
    <w:name w:val="WW8Num75z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Pr>
      <w:rFonts w:hint="default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  <w:rPr>
      <w:rFonts w:ascii="Calibri" w:hAnsi="Calibri" w:cs="Calibri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</w:style>
  <w:style w:type="character" w:customStyle="1" w:styleId="TekstdymkaZnak">
    <w:name w:val="Tekst dymka Znak"/>
    <w:uiPriority w:val="99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cpvdrzewo5">
    <w:name w:val="cpv_drzewo_5"/>
    <w:basedOn w:val="Domylnaczcionkaakapitu2"/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Pr>
      <w:rFonts w:eastAsia="Arial Unicode MS"/>
      <w:sz w:val="24"/>
      <w:szCs w:val="24"/>
    </w:rPr>
  </w:style>
  <w:style w:type="character" w:customStyle="1" w:styleId="Tekstpodstawowy3Znak">
    <w:name w:val="Tekst podstawowy 3 Znak"/>
    <w:rPr>
      <w:rFonts w:eastAsia="Lucida Sans Unicode"/>
      <w:b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TekstdymkaZnak1">
    <w:name w:val="Tekst dymka Znak1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eastAsia="Lucida Sans Unicod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Wingding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Lista punktowana1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p0">
    <w:name w:val="p0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qFormat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  <w:lang w:val="x-none" w:eastAsia="x-none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  <w:lang w:val="x-none" w:eastAsia="x-none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  <w:lang w:val="x-none"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a"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  <w:lang w:val="x-none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0">
    <w:name w:val="Tekst podstawowy wcięty 3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styleId="Nierozpoznanawzmianka">
    <w:name w:val="Unresolved Mention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  <w:style w:type="table" w:styleId="Tabela-Siatka">
    <w:name w:val="Table Grid"/>
    <w:basedOn w:val="Standardowy"/>
    <w:uiPriority w:val="39"/>
    <w:rsid w:val="005B31CE"/>
    <w:rPr>
      <w:rFonts w:ascii="Calibri" w:eastAsia="Calibri" w:hAnsi="Calibri" w:cs="Arial"/>
      <w:color w:val="0000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D8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8678-BE22-491A-A27E-E46E134D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6130</CharactersWithSpaces>
  <SharedDoc>false</SharedDoc>
  <HLinks>
    <vt:vector size="36" baseType="variant">
      <vt:variant>
        <vt:i4>1638522</vt:i4>
      </vt:variant>
      <vt:variant>
        <vt:i4>15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12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1638522</vt:i4>
      </vt:variant>
      <vt:variant>
        <vt:i4>9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8323083</vt:i4>
      </vt:variant>
      <vt:variant>
        <vt:i4>3</vt:i4>
      </vt:variant>
      <vt:variant>
        <vt:i4>0</vt:i4>
      </vt:variant>
      <vt:variant>
        <vt:i4>5</vt:i4>
      </vt:variant>
      <vt:variant>
        <vt:lpwstr>mailto:zam.publiczne@wielkanieszawka.pl</vt:lpwstr>
      </vt:variant>
      <vt:variant>
        <vt:lpwstr/>
      </vt:variant>
      <vt:variant>
        <vt:i4>524379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https://www.portalzp.pl/kody-cpv/szczegoly/kosiarki-do-pielegnacji-trawnikow-zieleni-parkowej-lub-terenow-sportowych-962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cp:lastModifiedBy>SBlach</cp:lastModifiedBy>
  <cp:revision>5</cp:revision>
  <cp:lastPrinted>2021-09-14T11:34:00Z</cp:lastPrinted>
  <dcterms:created xsi:type="dcterms:W3CDTF">2023-02-24T10:53:00Z</dcterms:created>
  <dcterms:modified xsi:type="dcterms:W3CDTF">2023-02-24T12:01:00Z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