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929A78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633C9CDF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275B0874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6A602421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0556E59A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71B2EFBA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78A3A7E8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396D5A8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3335DE02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3492AFB8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7A6BFA2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1B67F7D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E9AE45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737C304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141346A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4D8496A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729578AF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6B43CBD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22F07B2F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3E61D2AB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7FD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0DEEC5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231D970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B892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80D93A1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BE5521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1F71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0419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06D08F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324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7E01F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121E4D01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2F7CE4E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149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831825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093D0E65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B127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0681" w14:textId="70083AF9" w:rsidR="007B5132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35CC">
              <w:rPr>
                <w:rFonts w:asciiTheme="minorHAnsi" w:hAnsiTheme="minorHAnsi" w:cstheme="minorHAnsi"/>
                <w:color w:val="000000"/>
              </w:rPr>
              <w:t>kierownik budowy, posiadający uprawnienia budowlane do kierowania robotami budowlanymi bez ograniczeń w specjalności konstrukcyjno-budowlanej;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347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9C83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1AF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4E1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35CC" w:rsidRPr="00C82E65" w14:paraId="13314A91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D93FB" w14:textId="5A6B8EE7" w:rsidR="00EB35CC" w:rsidRPr="00C82E65" w:rsidRDefault="00EB35CC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F7A5" w14:textId="3ABE6149" w:rsidR="00EB35CC" w:rsidRPr="00EB35CC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35CC">
              <w:rPr>
                <w:rFonts w:asciiTheme="minorHAnsi" w:hAnsiTheme="minorHAnsi" w:cstheme="minorHAnsi"/>
                <w:color w:val="000000"/>
              </w:rPr>
              <w:t>kierownik robót instalacyjnych, posiadający uprawnienia budowlane do kierowania robotami budowlanymi w specjalności instalacyjnej w zakresie sieci, instalacji i urządzeń elektrycznych i elektroenergetycznych;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71A0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C432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6711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B3CB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B35CC" w:rsidRPr="00C82E65" w14:paraId="236A7168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82CA" w14:textId="6B5620C9" w:rsidR="00EB35CC" w:rsidRPr="00C82E65" w:rsidRDefault="00EB35CC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424B" w14:textId="7450CA3D" w:rsidR="00EB35CC" w:rsidRPr="00EB35CC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B35CC">
              <w:rPr>
                <w:rFonts w:asciiTheme="minorHAnsi" w:hAnsiTheme="minorHAnsi" w:cstheme="minorHAnsi"/>
                <w:color w:val="000000"/>
              </w:rPr>
              <w:t>kierownik robót instalacyjnych, posiadający uprawnienia budowlane do kierowania robotami budowlanymi w specjalności instalacyjnej w zakresie sieci, instalacji i urządzeń cieplnych, wentylacyjnych, gazowych, wodociągowych i kanalizacyjnych.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18F4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1D17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A3AB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A652" w14:textId="77777777" w:rsidR="00EB35CC" w:rsidRPr="00C82E65" w:rsidRDefault="00EB35CC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F2A71" w:rsidRPr="00C82E65" w14:paraId="21355A96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A23C" w14:textId="16E0EF08" w:rsidR="000F2A71" w:rsidRDefault="000F2A71" w:rsidP="007B5132">
            <w:pPr>
              <w:ind w:right="-495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A114" w14:textId="450B5942" w:rsidR="000F2A71" w:rsidRPr="00EB35CC" w:rsidRDefault="000F2A71" w:rsidP="000F2A7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2A71">
              <w:rPr>
                <w:rFonts w:asciiTheme="minorHAnsi" w:hAnsiTheme="minorHAnsi" w:cstheme="minorHAnsi"/>
                <w:color w:val="000000"/>
              </w:rPr>
              <w:t>kierownik robót drogowych, posiadający uprawnienia budowlane do kierowania robotami budowlanymi w specjalności drogowej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4877" w14:textId="77777777" w:rsidR="000F2A71" w:rsidRPr="00C82E65" w:rsidRDefault="000F2A71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F305" w14:textId="77777777" w:rsidR="000F2A71" w:rsidRPr="00C82E65" w:rsidRDefault="000F2A71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CEF9" w14:textId="77777777" w:rsidR="000F2A71" w:rsidRPr="00C82E65" w:rsidRDefault="000F2A71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FD3A" w14:textId="77777777" w:rsidR="000F2A71" w:rsidRPr="00C82E65" w:rsidRDefault="000F2A71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65DEF1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5CAA1A3F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04BDDB60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0295A85A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42683A32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338D5E2B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43A0" w14:textId="77777777" w:rsidR="00BE1DFA" w:rsidRDefault="00BE1DFA">
      <w:r>
        <w:separator/>
      </w:r>
    </w:p>
  </w:endnote>
  <w:endnote w:type="continuationSeparator" w:id="0">
    <w:p w14:paraId="5DF0D716" w14:textId="77777777" w:rsidR="00BE1DFA" w:rsidRDefault="00BE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360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B456A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B456A7" w:rsidRPr="00C62C84">
      <w:rPr>
        <w:rFonts w:ascii="Calibri" w:hAnsi="Calibri"/>
        <w:sz w:val="20"/>
        <w:szCs w:val="20"/>
      </w:rPr>
      <w:fldChar w:fldCharType="separate"/>
    </w:r>
    <w:r w:rsidR="00F32DE4">
      <w:rPr>
        <w:rFonts w:ascii="Calibri" w:hAnsi="Calibri"/>
        <w:noProof/>
        <w:sz w:val="20"/>
        <w:szCs w:val="20"/>
      </w:rPr>
      <w:t>1</w:t>
    </w:r>
    <w:r w:rsidR="00B456A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B456A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B456A7" w:rsidRPr="00C62C84">
      <w:rPr>
        <w:rFonts w:ascii="Calibri" w:hAnsi="Calibri"/>
        <w:sz w:val="20"/>
        <w:szCs w:val="20"/>
      </w:rPr>
      <w:fldChar w:fldCharType="separate"/>
    </w:r>
    <w:r w:rsidR="00F32DE4">
      <w:rPr>
        <w:rFonts w:ascii="Calibri" w:hAnsi="Calibri"/>
        <w:noProof/>
        <w:sz w:val="20"/>
        <w:szCs w:val="20"/>
      </w:rPr>
      <w:t>1</w:t>
    </w:r>
    <w:r w:rsidR="00B456A7" w:rsidRPr="00C62C84">
      <w:rPr>
        <w:rFonts w:ascii="Calibri" w:hAnsi="Calibri"/>
        <w:sz w:val="20"/>
        <w:szCs w:val="20"/>
      </w:rPr>
      <w:fldChar w:fldCharType="end"/>
    </w:r>
  </w:p>
  <w:p w14:paraId="589B4C70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FDAA" w14:textId="77777777" w:rsidR="00BE1DFA" w:rsidRDefault="00BE1DFA">
      <w:r>
        <w:separator/>
      </w:r>
    </w:p>
  </w:footnote>
  <w:footnote w:type="continuationSeparator" w:id="0">
    <w:p w14:paraId="02910065" w14:textId="77777777" w:rsidR="00BE1DFA" w:rsidRDefault="00BE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8848" w14:textId="77777777" w:rsidR="00A17109" w:rsidRDefault="00A17109" w:rsidP="00A17109">
    <w:pPr>
      <w:pStyle w:val="Nagwek"/>
    </w:pPr>
  </w:p>
  <w:p w14:paraId="5C336380" w14:textId="6FAC8EDA" w:rsidR="007B5132" w:rsidRPr="00EB35CC" w:rsidRDefault="00EB35CC" w:rsidP="00EB35C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r w:rsidRPr="00A100DC">
      <w:rPr>
        <w:noProof/>
        <w:lang w:eastAsia="pl-PL"/>
      </w:rPr>
      <w:drawing>
        <wp:inline distT="0" distB="0" distL="0" distR="0" wp14:anchorId="7A8BD03E" wp14:editId="60C0E105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62855874" wp14:editId="309F399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_________________________________________________Znak sprawy: RIT.271.2.2.2023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4927">
    <w:abstractNumId w:val="102"/>
  </w:num>
  <w:num w:numId="2" w16cid:durableId="1052342726">
    <w:abstractNumId w:val="119"/>
  </w:num>
  <w:num w:numId="3" w16cid:durableId="360513727">
    <w:abstractNumId w:val="94"/>
  </w:num>
  <w:num w:numId="4" w16cid:durableId="1288967464">
    <w:abstractNumId w:val="106"/>
  </w:num>
  <w:num w:numId="5" w16cid:durableId="1191797701">
    <w:abstractNumId w:val="116"/>
  </w:num>
  <w:num w:numId="6" w16cid:durableId="852112933">
    <w:abstractNumId w:val="128"/>
  </w:num>
  <w:num w:numId="7" w16cid:durableId="423917863">
    <w:abstractNumId w:val="84"/>
  </w:num>
  <w:num w:numId="8" w16cid:durableId="1144812503">
    <w:abstractNumId w:val="79"/>
  </w:num>
  <w:num w:numId="9" w16cid:durableId="1644191653">
    <w:abstractNumId w:val="74"/>
  </w:num>
  <w:num w:numId="10" w16cid:durableId="780147951">
    <w:abstractNumId w:val="113"/>
  </w:num>
  <w:num w:numId="11" w16cid:durableId="304553182">
    <w:abstractNumId w:val="98"/>
  </w:num>
  <w:num w:numId="12" w16cid:durableId="1842087210">
    <w:abstractNumId w:val="105"/>
  </w:num>
  <w:num w:numId="13" w16cid:durableId="1481847788">
    <w:abstractNumId w:val="99"/>
  </w:num>
  <w:num w:numId="14" w16cid:durableId="521164778">
    <w:abstractNumId w:val="118"/>
  </w:num>
  <w:num w:numId="15" w16cid:durableId="1060516135">
    <w:abstractNumId w:val="129"/>
  </w:num>
  <w:num w:numId="16" w16cid:durableId="1411149733">
    <w:abstractNumId w:val="69"/>
  </w:num>
  <w:num w:numId="17" w16cid:durableId="1719238482">
    <w:abstractNumId w:val="111"/>
  </w:num>
  <w:num w:numId="18" w16cid:durableId="1677540963">
    <w:abstractNumId w:val="125"/>
  </w:num>
  <w:num w:numId="19" w16cid:durableId="1338727322">
    <w:abstractNumId w:val="109"/>
  </w:num>
  <w:num w:numId="20" w16cid:durableId="293172352">
    <w:abstractNumId w:val="68"/>
  </w:num>
  <w:num w:numId="21" w16cid:durableId="1864320700">
    <w:abstractNumId w:val="103"/>
  </w:num>
  <w:num w:numId="22" w16cid:durableId="1018655750">
    <w:abstractNumId w:val="86"/>
  </w:num>
  <w:num w:numId="23" w16cid:durableId="490751688">
    <w:abstractNumId w:val="90"/>
  </w:num>
  <w:num w:numId="24" w16cid:durableId="1530601207">
    <w:abstractNumId w:val="101"/>
  </w:num>
  <w:num w:numId="25" w16cid:durableId="1255281823">
    <w:abstractNumId w:val="127"/>
  </w:num>
  <w:num w:numId="26" w16cid:durableId="1995449571">
    <w:abstractNumId w:val="108"/>
  </w:num>
  <w:num w:numId="27" w16cid:durableId="80028098">
    <w:abstractNumId w:val="72"/>
  </w:num>
  <w:num w:numId="28" w16cid:durableId="507060346">
    <w:abstractNumId w:val="110"/>
  </w:num>
  <w:num w:numId="29" w16cid:durableId="485165591">
    <w:abstractNumId w:val="114"/>
  </w:num>
  <w:num w:numId="30" w16cid:durableId="2068453988">
    <w:abstractNumId w:val="2"/>
  </w:num>
  <w:num w:numId="31" w16cid:durableId="614873619">
    <w:abstractNumId w:val="5"/>
  </w:num>
  <w:num w:numId="32" w16cid:durableId="1834293681">
    <w:abstractNumId w:val="8"/>
  </w:num>
  <w:num w:numId="33" w16cid:durableId="902178625">
    <w:abstractNumId w:val="76"/>
  </w:num>
  <w:num w:numId="34" w16cid:durableId="1117873358">
    <w:abstractNumId w:val="124"/>
  </w:num>
  <w:num w:numId="35" w16cid:durableId="1314674806">
    <w:abstractNumId w:val="87"/>
  </w:num>
  <w:num w:numId="36" w16cid:durableId="850339538">
    <w:abstractNumId w:val="80"/>
  </w:num>
  <w:num w:numId="37" w16cid:durableId="449397257">
    <w:abstractNumId w:val="107"/>
  </w:num>
  <w:num w:numId="38" w16cid:durableId="2131433152">
    <w:abstractNumId w:val="73"/>
  </w:num>
  <w:num w:numId="39" w16cid:durableId="307168603">
    <w:abstractNumId w:val="92"/>
  </w:num>
  <w:num w:numId="40" w16cid:durableId="328094550">
    <w:abstractNumId w:val="104"/>
  </w:num>
  <w:num w:numId="41" w16cid:durableId="1043097023">
    <w:abstractNumId w:val="130"/>
  </w:num>
  <w:num w:numId="42" w16cid:durableId="1012537104">
    <w:abstractNumId w:val="82"/>
  </w:num>
  <w:num w:numId="43" w16cid:durableId="587036746">
    <w:abstractNumId w:val="85"/>
  </w:num>
  <w:num w:numId="44" w16cid:durableId="1408920477">
    <w:abstractNumId w:val="123"/>
  </w:num>
  <w:num w:numId="45" w16cid:durableId="648443020">
    <w:abstractNumId w:val="97"/>
  </w:num>
  <w:num w:numId="46" w16cid:durableId="142895482">
    <w:abstractNumId w:val="126"/>
  </w:num>
  <w:num w:numId="47" w16cid:durableId="905839494">
    <w:abstractNumId w:val="81"/>
  </w:num>
  <w:num w:numId="48" w16cid:durableId="1932661396">
    <w:abstractNumId w:val="100"/>
  </w:num>
  <w:num w:numId="49" w16cid:durableId="1285572834">
    <w:abstractNumId w:val="78"/>
  </w:num>
  <w:num w:numId="50" w16cid:durableId="1096176027">
    <w:abstractNumId w:val="75"/>
  </w:num>
  <w:num w:numId="51" w16cid:durableId="57366194">
    <w:abstractNumId w:val="88"/>
  </w:num>
  <w:num w:numId="52" w16cid:durableId="673191130">
    <w:abstractNumId w:val="91"/>
  </w:num>
  <w:num w:numId="53" w16cid:durableId="2103329240">
    <w:abstractNumId w:val="120"/>
  </w:num>
  <w:num w:numId="54" w16cid:durableId="1611275810">
    <w:abstractNumId w:val="70"/>
  </w:num>
  <w:num w:numId="55" w16cid:durableId="830946062">
    <w:abstractNumId w:val="89"/>
  </w:num>
  <w:num w:numId="56" w16cid:durableId="1310281216">
    <w:abstractNumId w:val="122"/>
  </w:num>
  <w:num w:numId="57" w16cid:durableId="905265185">
    <w:abstractNumId w:val="29"/>
  </w:num>
  <w:num w:numId="58" w16cid:durableId="2109229197">
    <w:abstractNumId w:val="71"/>
  </w:num>
  <w:num w:numId="59" w16cid:durableId="1323969592">
    <w:abstractNumId w:val="96"/>
  </w:num>
  <w:num w:numId="60" w16cid:durableId="489247455">
    <w:abstractNumId w:val="93"/>
  </w:num>
  <w:num w:numId="61" w16cid:durableId="648247761">
    <w:abstractNumId w:val="83"/>
  </w:num>
  <w:num w:numId="62" w16cid:durableId="167464595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2A71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1DFA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5CC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8DC7DE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A300-F838-46B2-9305-6AD198F9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3</cp:revision>
  <cp:lastPrinted>2021-07-14T06:53:00Z</cp:lastPrinted>
  <dcterms:created xsi:type="dcterms:W3CDTF">2023-02-03T08:17:00Z</dcterms:created>
  <dcterms:modified xsi:type="dcterms:W3CDTF">2023-02-16T12:49:00Z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