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4F4147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14:paraId="08882B6B" w14:textId="77777777"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6AF66DA1" w14:textId="77777777"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14:paraId="0AD89774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14:paraId="3236E83A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7F77BD8D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14:paraId="2FAFCB2D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0612480E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0662F83D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1DD9E3A6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4AFF2694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3977DC59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464D2157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804ECBC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0FFAB1E1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F86C674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10780F15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68E76248" w14:textId="77777777"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14:paraId="0FB25334" w14:textId="77777777"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14:paraId="472EACB6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64A48C25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17A152F7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22F89A4F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3644949A" w14:textId="77777777"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005B1DD" w14:textId="77777777"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5851D8F" w14:textId="77777777"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14:paraId="0ECBF296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1261AAA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14:paraId="6DD9D21B" w14:textId="77777777"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14:paraId="585E5AA8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6C8BAD2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9EB0" w14:textId="77777777" w:rsidR="00DA24C5" w:rsidRDefault="00DA24C5">
      <w:r>
        <w:separator/>
      </w:r>
    </w:p>
  </w:endnote>
  <w:endnote w:type="continuationSeparator" w:id="0">
    <w:p w14:paraId="693E5E84" w14:textId="77777777" w:rsidR="00DA24C5" w:rsidRDefault="00DA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C1C7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03C1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03C10" w:rsidRPr="00C62C84">
      <w:rPr>
        <w:rFonts w:ascii="Calibri" w:hAnsi="Calibri"/>
        <w:sz w:val="20"/>
        <w:szCs w:val="20"/>
      </w:rPr>
      <w:fldChar w:fldCharType="separate"/>
    </w:r>
    <w:r w:rsidR="00DC2834">
      <w:rPr>
        <w:rFonts w:ascii="Calibri" w:hAnsi="Calibri"/>
        <w:noProof/>
        <w:sz w:val="20"/>
        <w:szCs w:val="20"/>
      </w:rPr>
      <w:t>1</w:t>
    </w:r>
    <w:r w:rsidR="00A03C1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03C1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03C10" w:rsidRPr="00C62C84">
      <w:rPr>
        <w:rFonts w:ascii="Calibri" w:hAnsi="Calibri"/>
        <w:sz w:val="20"/>
        <w:szCs w:val="20"/>
      </w:rPr>
      <w:fldChar w:fldCharType="separate"/>
    </w:r>
    <w:r w:rsidR="00DC2834">
      <w:rPr>
        <w:rFonts w:ascii="Calibri" w:hAnsi="Calibri"/>
        <w:noProof/>
        <w:sz w:val="20"/>
        <w:szCs w:val="20"/>
      </w:rPr>
      <w:t>1</w:t>
    </w:r>
    <w:r w:rsidR="00A03C10" w:rsidRPr="00C62C84">
      <w:rPr>
        <w:rFonts w:ascii="Calibri" w:hAnsi="Calibri"/>
        <w:sz w:val="20"/>
        <w:szCs w:val="20"/>
      </w:rPr>
      <w:fldChar w:fldCharType="end"/>
    </w:r>
  </w:p>
  <w:p w14:paraId="051DC9C1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0B85" w14:textId="77777777" w:rsidR="00DA24C5" w:rsidRDefault="00DA24C5">
      <w:r>
        <w:separator/>
      </w:r>
    </w:p>
  </w:footnote>
  <w:footnote w:type="continuationSeparator" w:id="0">
    <w:p w14:paraId="7D2DC749" w14:textId="77777777" w:rsidR="00DA24C5" w:rsidRDefault="00DA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EAD6" w14:textId="2BBC9D3D" w:rsidR="007B5132" w:rsidRPr="00B62A30" w:rsidRDefault="00B62A30" w:rsidP="00B62A30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bookmarkStart w:id="0" w:name="_Hlk126307891"/>
    <w:bookmarkStart w:id="1" w:name="_Hlk126307892"/>
    <w:bookmarkStart w:id="2" w:name="_Hlk126307940"/>
    <w:bookmarkStart w:id="3" w:name="_Hlk126307941"/>
    <w:r w:rsidRPr="00A100DC">
      <w:rPr>
        <w:noProof/>
        <w:lang w:eastAsia="pl-PL"/>
      </w:rPr>
      <w:drawing>
        <wp:inline distT="0" distB="0" distL="0" distR="0" wp14:anchorId="57C07568" wp14:editId="0D650262">
          <wp:extent cx="1616075" cy="566905"/>
          <wp:effectExtent l="19050" t="0" r="3175" b="0"/>
          <wp:docPr id="2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646" cy="5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</w:rPr>
      <w:t xml:space="preserve">                        </w:t>
    </w:r>
    <w:r w:rsidRPr="00A100DC">
      <w:rPr>
        <w:noProof/>
        <w:lang w:eastAsia="pl-PL"/>
      </w:rPr>
      <w:drawing>
        <wp:inline distT="0" distB="0" distL="0" distR="0" wp14:anchorId="771916C8" wp14:editId="188BE4CE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u w:val="single"/>
      </w:rPr>
      <w:t>_________________________________________________Znak sprawy: RIT.271.2.2.2023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79197">
    <w:abstractNumId w:val="102"/>
  </w:num>
  <w:num w:numId="2" w16cid:durableId="1767462579">
    <w:abstractNumId w:val="119"/>
  </w:num>
  <w:num w:numId="3" w16cid:durableId="1202934696">
    <w:abstractNumId w:val="94"/>
  </w:num>
  <w:num w:numId="4" w16cid:durableId="1668702699">
    <w:abstractNumId w:val="106"/>
  </w:num>
  <w:num w:numId="5" w16cid:durableId="1269704963">
    <w:abstractNumId w:val="116"/>
  </w:num>
  <w:num w:numId="6" w16cid:durableId="1288773712">
    <w:abstractNumId w:val="128"/>
  </w:num>
  <w:num w:numId="7" w16cid:durableId="1753503110">
    <w:abstractNumId w:val="84"/>
  </w:num>
  <w:num w:numId="8" w16cid:durableId="472018336">
    <w:abstractNumId w:val="79"/>
  </w:num>
  <w:num w:numId="9" w16cid:durableId="171992917">
    <w:abstractNumId w:val="74"/>
  </w:num>
  <w:num w:numId="10" w16cid:durableId="81265490">
    <w:abstractNumId w:val="113"/>
  </w:num>
  <w:num w:numId="11" w16cid:durableId="1191988717">
    <w:abstractNumId w:val="98"/>
  </w:num>
  <w:num w:numId="12" w16cid:durableId="701903012">
    <w:abstractNumId w:val="105"/>
  </w:num>
  <w:num w:numId="13" w16cid:durableId="624048287">
    <w:abstractNumId w:val="99"/>
  </w:num>
  <w:num w:numId="14" w16cid:durableId="1006323450">
    <w:abstractNumId w:val="118"/>
  </w:num>
  <w:num w:numId="15" w16cid:durableId="375275850">
    <w:abstractNumId w:val="129"/>
  </w:num>
  <w:num w:numId="16" w16cid:durableId="1574437788">
    <w:abstractNumId w:val="69"/>
  </w:num>
  <w:num w:numId="17" w16cid:durableId="1327591357">
    <w:abstractNumId w:val="111"/>
  </w:num>
  <w:num w:numId="18" w16cid:durableId="1844470834">
    <w:abstractNumId w:val="125"/>
  </w:num>
  <w:num w:numId="19" w16cid:durableId="1956328460">
    <w:abstractNumId w:val="109"/>
  </w:num>
  <w:num w:numId="20" w16cid:durableId="1103574895">
    <w:abstractNumId w:val="68"/>
  </w:num>
  <w:num w:numId="21" w16cid:durableId="1145119971">
    <w:abstractNumId w:val="103"/>
  </w:num>
  <w:num w:numId="22" w16cid:durableId="526218058">
    <w:abstractNumId w:val="86"/>
  </w:num>
  <w:num w:numId="23" w16cid:durableId="2028287806">
    <w:abstractNumId w:val="90"/>
  </w:num>
  <w:num w:numId="24" w16cid:durableId="1369720328">
    <w:abstractNumId w:val="101"/>
  </w:num>
  <w:num w:numId="25" w16cid:durableId="1712609938">
    <w:abstractNumId w:val="127"/>
  </w:num>
  <w:num w:numId="26" w16cid:durableId="720131579">
    <w:abstractNumId w:val="108"/>
  </w:num>
  <w:num w:numId="27" w16cid:durableId="1321690910">
    <w:abstractNumId w:val="72"/>
  </w:num>
  <w:num w:numId="28" w16cid:durableId="1783331832">
    <w:abstractNumId w:val="110"/>
  </w:num>
  <w:num w:numId="29" w16cid:durableId="1386834087">
    <w:abstractNumId w:val="114"/>
  </w:num>
  <w:num w:numId="30" w16cid:durableId="485972401">
    <w:abstractNumId w:val="2"/>
  </w:num>
  <w:num w:numId="31" w16cid:durableId="1846020428">
    <w:abstractNumId w:val="5"/>
  </w:num>
  <w:num w:numId="32" w16cid:durableId="1595631528">
    <w:abstractNumId w:val="8"/>
  </w:num>
  <w:num w:numId="33" w16cid:durableId="1576471563">
    <w:abstractNumId w:val="76"/>
  </w:num>
  <w:num w:numId="34" w16cid:durableId="1326934244">
    <w:abstractNumId w:val="124"/>
  </w:num>
  <w:num w:numId="35" w16cid:durableId="897980532">
    <w:abstractNumId w:val="87"/>
  </w:num>
  <w:num w:numId="36" w16cid:durableId="1510869955">
    <w:abstractNumId w:val="80"/>
  </w:num>
  <w:num w:numId="37" w16cid:durableId="262495383">
    <w:abstractNumId w:val="107"/>
  </w:num>
  <w:num w:numId="38" w16cid:durableId="1771662719">
    <w:abstractNumId w:val="73"/>
  </w:num>
  <w:num w:numId="39" w16cid:durableId="1064259884">
    <w:abstractNumId w:val="92"/>
  </w:num>
  <w:num w:numId="40" w16cid:durableId="343015799">
    <w:abstractNumId w:val="104"/>
  </w:num>
  <w:num w:numId="41" w16cid:durableId="311519701">
    <w:abstractNumId w:val="130"/>
  </w:num>
  <w:num w:numId="42" w16cid:durableId="784813067">
    <w:abstractNumId w:val="82"/>
  </w:num>
  <w:num w:numId="43" w16cid:durableId="929119524">
    <w:abstractNumId w:val="85"/>
  </w:num>
  <w:num w:numId="44" w16cid:durableId="13772685">
    <w:abstractNumId w:val="123"/>
  </w:num>
  <w:num w:numId="45" w16cid:durableId="1202325439">
    <w:abstractNumId w:val="97"/>
  </w:num>
  <w:num w:numId="46" w16cid:durableId="2056081954">
    <w:abstractNumId w:val="126"/>
  </w:num>
  <w:num w:numId="47" w16cid:durableId="1135292626">
    <w:abstractNumId w:val="81"/>
  </w:num>
  <w:num w:numId="48" w16cid:durableId="1858426584">
    <w:abstractNumId w:val="100"/>
  </w:num>
  <w:num w:numId="49" w16cid:durableId="931082019">
    <w:abstractNumId w:val="78"/>
  </w:num>
  <w:num w:numId="50" w16cid:durableId="815679858">
    <w:abstractNumId w:val="75"/>
  </w:num>
  <w:num w:numId="51" w16cid:durableId="1280064886">
    <w:abstractNumId w:val="88"/>
  </w:num>
  <w:num w:numId="52" w16cid:durableId="1234000845">
    <w:abstractNumId w:val="91"/>
  </w:num>
  <w:num w:numId="53" w16cid:durableId="1150753237">
    <w:abstractNumId w:val="120"/>
  </w:num>
  <w:num w:numId="54" w16cid:durableId="1615672855">
    <w:abstractNumId w:val="70"/>
  </w:num>
  <w:num w:numId="55" w16cid:durableId="500971003">
    <w:abstractNumId w:val="89"/>
  </w:num>
  <w:num w:numId="56" w16cid:durableId="2111658837">
    <w:abstractNumId w:val="122"/>
  </w:num>
  <w:num w:numId="57" w16cid:durableId="1841234425">
    <w:abstractNumId w:val="29"/>
  </w:num>
  <w:num w:numId="58" w16cid:durableId="1931038657">
    <w:abstractNumId w:val="71"/>
  </w:num>
  <w:num w:numId="59" w16cid:durableId="857767877">
    <w:abstractNumId w:val="96"/>
  </w:num>
  <w:num w:numId="60" w16cid:durableId="881553563">
    <w:abstractNumId w:val="93"/>
  </w:num>
  <w:num w:numId="61" w16cid:durableId="1402828382">
    <w:abstractNumId w:val="83"/>
  </w:num>
  <w:num w:numId="62" w16cid:durableId="100258908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A30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B2A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24C5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2014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AE0E34"/>
  <w15:docId w15:val="{4E8F5434-12C2-493C-8AA8-FE9B03EA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C38A6-8676-410D-BA86-260AC7C8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SBlach</cp:lastModifiedBy>
  <cp:revision>2</cp:revision>
  <cp:lastPrinted>2021-07-14T06:53:00Z</cp:lastPrinted>
  <dcterms:created xsi:type="dcterms:W3CDTF">2023-02-03T08:14:00Z</dcterms:created>
  <dcterms:modified xsi:type="dcterms:W3CDTF">2023-02-03T08:14:00Z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