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662DF3" w14:textId="77777777"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14:paraId="7DFD9F23" w14:textId="77777777"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5CEF615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6FC33A8C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2FAA1288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2A95C70C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4F01D074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13A6DBB8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0347D2B3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756AE0FC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20461A17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3C63962F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53855AE5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3DFCEA85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2ABDB64D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4B077479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780C3140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06CA68A7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14:paraId="1E1D80A6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CDD19B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92FC71C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14:paraId="38F66A5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05A7E7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14:paraId="0AB2ACE5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039F84D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19B8EA8E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660AFC03" w14:textId="77777777"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4E72E24B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14:paraId="286043F8" w14:textId="77777777"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</w:t>
      </w:r>
      <w:proofErr w:type="spellStart"/>
      <w:r w:rsidRPr="00C82E65">
        <w:rPr>
          <w:rFonts w:asciiTheme="minorHAnsi" w:hAnsiTheme="minorHAnsi" w:cstheme="minorHAnsi"/>
          <w:color w:val="000000"/>
        </w:rPr>
        <w:t>ych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podmiotu/ów:</w:t>
      </w:r>
    </w:p>
    <w:p w14:paraId="101C4A14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14:paraId="28529199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</w:t>
      </w:r>
      <w:r w:rsidRPr="00C82E65">
        <w:rPr>
          <w:rFonts w:asciiTheme="minorHAnsi" w:hAnsiTheme="minorHAnsi" w:cstheme="minorHAnsi"/>
          <w:i/>
          <w:iCs/>
          <w:color w:val="000000"/>
        </w:rPr>
        <w:lastRenderedPageBreak/>
        <w:t xml:space="preserve">odpowiedni zakres dla wskazanego podmiotu). </w:t>
      </w:r>
    </w:p>
    <w:p w14:paraId="02A85422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0EB03CA6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1A136ACD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75F4F151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50DAAF21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707D64D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591B25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14:paraId="11739CBC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B5085B5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7B26271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01B5F83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3CFF460B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282EF076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2BCBAEE4" w14:textId="77777777"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</w:t>
      </w:r>
      <w:proofErr w:type="spellStart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0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0"/>
    <w:p w14:paraId="40013A5E" w14:textId="77777777"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14:paraId="0A290450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14:paraId="6297349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5DC8B821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84CA3D3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2F35CDB0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3E20B27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076BCE7C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</w:t>
      </w:r>
      <w:proofErr w:type="spellStart"/>
      <w:r w:rsidRPr="00C82E65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). </w:t>
      </w:r>
      <w:r w:rsidRPr="00C82E65">
        <w:rPr>
          <w:rFonts w:asciiTheme="minorHAnsi" w:hAnsiTheme="minorHAnsi" w:cstheme="min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podjąłem następujące środki naprawcze:………………………………………….………………………………</w:t>
      </w:r>
    </w:p>
    <w:p w14:paraId="4DDD2E8F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94FF0AD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14:paraId="4AD0F6B0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4D948F9C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57562D0F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200B8D0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762E846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719995F0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C1A1F96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14:paraId="013A79A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B5A1CC4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0B0E52EA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14:paraId="3F8F936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0217B430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45DF" w14:textId="77777777" w:rsidR="00112F9D" w:rsidRDefault="00112F9D">
      <w:r>
        <w:separator/>
      </w:r>
    </w:p>
  </w:endnote>
  <w:endnote w:type="continuationSeparator" w:id="0">
    <w:p w14:paraId="583D5182" w14:textId="77777777" w:rsidR="00112F9D" w:rsidRDefault="0011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E699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DE5DF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DE5DF9" w:rsidRPr="00C62C84">
      <w:rPr>
        <w:rFonts w:ascii="Calibri" w:hAnsi="Calibri"/>
        <w:sz w:val="20"/>
        <w:szCs w:val="20"/>
      </w:rPr>
      <w:fldChar w:fldCharType="separate"/>
    </w:r>
    <w:r w:rsidR="00585556">
      <w:rPr>
        <w:rFonts w:ascii="Calibri" w:hAnsi="Calibri"/>
        <w:noProof/>
        <w:sz w:val="20"/>
        <w:szCs w:val="20"/>
      </w:rPr>
      <w:t>3</w:t>
    </w:r>
    <w:r w:rsidR="00DE5DF9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DE5DF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DE5DF9" w:rsidRPr="00C62C84">
      <w:rPr>
        <w:rFonts w:ascii="Calibri" w:hAnsi="Calibri"/>
        <w:sz w:val="20"/>
        <w:szCs w:val="20"/>
      </w:rPr>
      <w:fldChar w:fldCharType="separate"/>
    </w:r>
    <w:r w:rsidR="00585556">
      <w:rPr>
        <w:rFonts w:ascii="Calibri" w:hAnsi="Calibri"/>
        <w:noProof/>
        <w:sz w:val="20"/>
        <w:szCs w:val="20"/>
      </w:rPr>
      <w:t>3</w:t>
    </w:r>
    <w:r w:rsidR="00DE5DF9" w:rsidRPr="00C62C84">
      <w:rPr>
        <w:rFonts w:ascii="Calibri" w:hAnsi="Calibri"/>
        <w:sz w:val="20"/>
        <w:szCs w:val="20"/>
      </w:rPr>
      <w:fldChar w:fldCharType="end"/>
    </w:r>
  </w:p>
  <w:p w14:paraId="0DE95892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A726" w14:textId="77777777" w:rsidR="00112F9D" w:rsidRDefault="00112F9D">
      <w:r>
        <w:separator/>
      </w:r>
    </w:p>
  </w:footnote>
  <w:footnote w:type="continuationSeparator" w:id="0">
    <w:p w14:paraId="1E6CB489" w14:textId="77777777" w:rsidR="00112F9D" w:rsidRDefault="00112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D06E" w14:textId="040A6305" w:rsidR="007B5132" w:rsidRPr="00104B6F" w:rsidRDefault="00104B6F" w:rsidP="00104B6F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bookmarkStart w:id="1" w:name="_Hlk126307891"/>
    <w:bookmarkStart w:id="2" w:name="_Hlk126307892"/>
    <w:bookmarkStart w:id="3" w:name="_Hlk126307940"/>
    <w:bookmarkStart w:id="4" w:name="_Hlk126307941"/>
    <w:r w:rsidRPr="00A100DC">
      <w:rPr>
        <w:noProof/>
        <w:lang w:eastAsia="pl-PL"/>
      </w:rPr>
      <w:drawing>
        <wp:inline distT="0" distB="0" distL="0" distR="0" wp14:anchorId="25FC22E7" wp14:editId="54D3C70B">
          <wp:extent cx="1616075" cy="566905"/>
          <wp:effectExtent l="19050" t="0" r="3175" b="0"/>
          <wp:docPr id="2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646" cy="5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</w:rPr>
      <w:t xml:space="preserve">                        </w:t>
    </w:r>
    <w:r w:rsidRPr="00A100DC">
      <w:rPr>
        <w:noProof/>
        <w:lang w:eastAsia="pl-PL"/>
      </w:rPr>
      <w:drawing>
        <wp:inline distT="0" distB="0" distL="0" distR="0" wp14:anchorId="5B87C3A4" wp14:editId="026951D5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  <w:u w:val="single"/>
      </w:rPr>
      <w:t>_________________________________________________Znak sprawy: RIT.271.2.2.2023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674511">
    <w:abstractNumId w:val="102"/>
  </w:num>
  <w:num w:numId="2" w16cid:durableId="786121013">
    <w:abstractNumId w:val="119"/>
  </w:num>
  <w:num w:numId="3" w16cid:durableId="485706847">
    <w:abstractNumId w:val="94"/>
  </w:num>
  <w:num w:numId="4" w16cid:durableId="651177744">
    <w:abstractNumId w:val="106"/>
  </w:num>
  <w:num w:numId="5" w16cid:durableId="518616898">
    <w:abstractNumId w:val="116"/>
  </w:num>
  <w:num w:numId="6" w16cid:durableId="1318263191">
    <w:abstractNumId w:val="128"/>
  </w:num>
  <w:num w:numId="7" w16cid:durableId="81801288">
    <w:abstractNumId w:val="84"/>
  </w:num>
  <w:num w:numId="8" w16cid:durableId="544761311">
    <w:abstractNumId w:val="79"/>
  </w:num>
  <w:num w:numId="9" w16cid:durableId="1142578374">
    <w:abstractNumId w:val="74"/>
  </w:num>
  <w:num w:numId="10" w16cid:durableId="2123039137">
    <w:abstractNumId w:val="113"/>
  </w:num>
  <w:num w:numId="11" w16cid:durableId="1702318749">
    <w:abstractNumId w:val="98"/>
  </w:num>
  <w:num w:numId="12" w16cid:durableId="1932201238">
    <w:abstractNumId w:val="105"/>
  </w:num>
  <w:num w:numId="13" w16cid:durableId="1321157017">
    <w:abstractNumId w:val="99"/>
  </w:num>
  <w:num w:numId="14" w16cid:durableId="1200969468">
    <w:abstractNumId w:val="118"/>
  </w:num>
  <w:num w:numId="15" w16cid:durableId="1034766299">
    <w:abstractNumId w:val="129"/>
  </w:num>
  <w:num w:numId="16" w16cid:durableId="2095081563">
    <w:abstractNumId w:val="69"/>
  </w:num>
  <w:num w:numId="17" w16cid:durableId="735054989">
    <w:abstractNumId w:val="111"/>
  </w:num>
  <w:num w:numId="18" w16cid:durableId="161243508">
    <w:abstractNumId w:val="125"/>
  </w:num>
  <w:num w:numId="19" w16cid:durableId="1904951056">
    <w:abstractNumId w:val="109"/>
  </w:num>
  <w:num w:numId="20" w16cid:durableId="1206602143">
    <w:abstractNumId w:val="68"/>
  </w:num>
  <w:num w:numId="21" w16cid:durableId="921180542">
    <w:abstractNumId w:val="103"/>
  </w:num>
  <w:num w:numId="22" w16cid:durableId="277684189">
    <w:abstractNumId w:val="86"/>
  </w:num>
  <w:num w:numId="23" w16cid:durableId="242639973">
    <w:abstractNumId w:val="90"/>
  </w:num>
  <w:num w:numId="24" w16cid:durableId="115609806">
    <w:abstractNumId w:val="101"/>
  </w:num>
  <w:num w:numId="25" w16cid:durableId="819612545">
    <w:abstractNumId w:val="127"/>
  </w:num>
  <w:num w:numId="26" w16cid:durableId="670573144">
    <w:abstractNumId w:val="108"/>
  </w:num>
  <w:num w:numId="27" w16cid:durableId="223226235">
    <w:abstractNumId w:val="72"/>
  </w:num>
  <w:num w:numId="28" w16cid:durableId="496387791">
    <w:abstractNumId w:val="110"/>
  </w:num>
  <w:num w:numId="29" w16cid:durableId="1337926586">
    <w:abstractNumId w:val="114"/>
  </w:num>
  <w:num w:numId="30" w16cid:durableId="1786609544">
    <w:abstractNumId w:val="2"/>
  </w:num>
  <w:num w:numId="31" w16cid:durableId="495463795">
    <w:abstractNumId w:val="5"/>
  </w:num>
  <w:num w:numId="32" w16cid:durableId="940182760">
    <w:abstractNumId w:val="8"/>
  </w:num>
  <w:num w:numId="33" w16cid:durableId="3672398">
    <w:abstractNumId w:val="76"/>
  </w:num>
  <w:num w:numId="34" w16cid:durableId="1413119375">
    <w:abstractNumId w:val="124"/>
  </w:num>
  <w:num w:numId="35" w16cid:durableId="1656832537">
    <w:abstractNumId w:val="87"/>
  </w:num>
  <w:num w:numId="36" w16cid:durableId="1629625778">
    <w:abstractNumId w:val="80"/>
  </w:num>
  <w:num w:numId="37" w16cid:durableId="502671929">
    <w:abstractNumId w:val="107"/>
  </w:num>
  <w:num w:numId="38" w16cid:durableId="31342683">
    <w:abstractNumId w:val="73"/>
  </w:num>
  <w:num w:numId="39" w16cid:durableId="488643887">
    <w:abstractNumId w:val="92"/>
  </w:num>
  <w:num w:numId="40" w16cid:durableId="1509252137">
    <w:abstractNumId w:val="104"/>
  </w:num>
  <w:num w:numId="41" w16cid:durableId="623997934">
    <w:abstractNumId w:val="130"/>
  </w:num>
  <w:num w:numId="42" w16cid:durableId="673265396">
    <w:abstractNumId w:val="82"/>
  </w:num>
  <w:num w:numId="43" w16cid:durableId="1075737870">
    <w:abstractNumId w:val="85"/>
  </w:num>
  <w:num w:numId="44" w16cid:durableId="1005477503">
    <w:abstractNumId w:val="123"/>
  </w:num>
  <w:num w:numId="45" w16cid:durableId="2010475479">
    <w:abstractNumId w:val="97"/>
  </w:num>
  <w:num w:numId="46" w16cid:durableId="234048793">
    <w:abstractNumId w:val="126"/>
  </w:num>
  <w:num w:numId="47" w16cid:durableId="1706246889">
    <w:abstractNumId w:val="81"/>
  </w:num>
  <w:num w:numId="48" w16cid:durableId="349642212">
    <w:abstractNumId w:val="100"/>
  </w:num>
  <w:num w:numId="49" w16cid:durableId="891189776">
    <w:abstractNumId w:val="78"/>
  </w:num>
  <w:num w:numId="50" w16cid:durableId="588272870">
    <w:abstractNumId w:val="75"/>
  </w:num>
  <w:num w:numId="51" w16cid:durableId="788554336">
    <w:abstractNumId w:val="88"/>
  </w:num>
  <w:num w:numId="52" w16cid:durableId="1886329068">
    <w:abstractNumId w:val="91"/>
  </w:num>
  <w:num w:numId="53" w16cid:durableId="1631934366">
    <w:abstractNumId w:val="120"/>
  </w:num>
  <w:num w:numId="54" w16cid:durableId="1121345506">
    <w:abstractNumId w:val="70"/>
  </w:num>
  <w:num w:numId="55" w16cid:durableId="288900134">
    <w:abstractNumId w:val="89"/>
  </w:num>
  <w:num w:numId="56" w16cid:durableId="1529834904">
    <w:abstractNumId w:val="122"/>
  </w:num>
  <w:num w:numId="57" w16cid:durableId="1894001424">
    <w:abstractNumId w:val="29"/>
  </w:num>
  <w:num w:numId="58" w16cid:durableId="454720020">
    <w:abstractNumId w:val="71"/>
  </w:num>
  <w:num w:numId="59" w16cid:durableId="899511939">
    <w:abstractNumId w:val="96"/>
  </w:num>
  <w:num w:numId="60" w16cid:durableId="396513820">
    <w:abstractNumId w:val="93"/>
  </w:num>
  <w:num w:numId="61" w16cid:durableId="643894750">
    <w:abstractNumId w:val="83"/>
  </w:num>
  <w:num w:numId="62" w16cid:durableId="1084961466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4085"/>
    <w:rsid w:val="00104B6F"/>
    <w:rsid w:val="00106E41"/>
    <w:rsid w:val="00112F9D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14D584"/>
  <w15:docId w15:val="{4E8F5434-12C2-493C-8AA8-FE9B03EA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DE7B5-7B99-466D-93DE-16F694D3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SBlach</cp:lastModifiedBy>
  <cp:revision>2</cp:revision>
  <cp:lastPrinted>2021-07-14T06:53:00Z</cp:lastPrinted>
  <dcterms:created xsi:type="dcterms:W3CDTF">2023-02-03T08:13:00Z</dcterms:created>
  <dcterms:modified xsi:type="dcterms:W3CDTF">2023-02-03T08:13:00Z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