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C5192D" w14:textId="77777777" w:rsidR="004941FB" w:rsidRPr="00AC68B5" w:rsidRDefault="004941FB" w:rsidP="004941FB">
      <w:pPr>
        <w:widowControl/>
        <w:suppressAutoHyphens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AC68B5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0563C2C5" w14:textId="77777777" w:rsidR="004941FB" w:rsidRPr="00AC68B5" w:rsidRDefault="004941FB" w:rsidP="004941FB">
      <w:pPr>
        <w:pStyle w:val="Nagwek4"/>
        <w:ind w:left="864"/>
        <w:jc w:val="center"/>
        <w:rPr>
          <w:rFonts w:asciiTheme="minorHAnsi" w:hAnsiTheme="minorHAnsi" w:cstheme="minorHAnsi"/>
        </w:rPr>
      </w:pPr>
      <w:r w:rsidRPr="00AC68B5">
        <w:rPr>
          <w:rFonts w:asciiTheme="minorHAnsi" w:hAnsiTheme="minorHAnsi" w:cstheme="minorHAnsi"/>
        </w:rPr>
        <w:t>FORMULARZ OFERTY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4941FB" w:rsidRPr="00AC68B5" w14:paraId="04D757F0" w14:textId="77777777" w:rsidTr="00AC68B5">
        <w:trPr>
          <w:trHeight w:val="71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6D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PRZEDMIOT 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1812" w14:textId="6F25C057" w:rsidR="004941FB" w:rsidRPr="001C40F8" w:rsidRDefault="001C40F8" w:rsidP="001C40F8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40F8">
              <w:rPr>
                <w:rFonts w:asciiTheme="minorHAnsi" w:hAnsiTheme="minorHAnsi" w:cstheme="minorHAnsi"/>
                <w:b/>
                <w:bCs/>
              </w:rPr>
              <w:t>„Budowa Ośrodka Zdrowia w Gminie Wielka Nieszawka w trybie zaprojektuj i wybuduj”</w:t>
            </w:r>
          </w:p>
        </w:tc>
      </w:tr>
      <w:tr w:rsidR="004941FB" w:rsidRPr="00AC68B5" w14:paraId="5A0DB563" w14:textId="77777777" w:rsidTr="00AC68B5">
        <w:trPr>
          <w:trHeight w:val="1148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D2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677DCF7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E6A" w14:textId="77777777" w:rsidR="004941FB" w:rsidRPr="00AC68B5" w:rsidRDefault="004941F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731BC32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4941FB" w:rsidRPr="00AC68B5" w14:paraId="66C1A88A" w14:textId="77777777" w:rsidTr="00AC68B5">
        <w:trPr>
          <w:trHeight w:val="19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E0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WYKONAWCA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6E2E054A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, NIP,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Regon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Numer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/fax              Internet  http: //</w:t>
            </w:r>
            <w:proofErr w:type="spellStart"/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6A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14:paraId="3CD6C81F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16C8284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7BEE00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10A6108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4DD5525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0BC526D5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14:paraId="256F6E94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jest małym/średnim przedsiębiorcą: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  <w:t>(zaznacz właściwe)</w:t>
            </w:r>
          </w:p>
          <w:p w14:paraId="3EF1FC42" w14:textId="77777777" w:rsidR="004941FB" w:rsidRPr="00AC68B5" w:rsidRDefault="004941FB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C68B5">
              <w:rPr>
                <w:rFonts w:asciiTheme="minorHAnsi" w:hAnsiTheme="minorHAnsi" w:cstheme="minorHAnsi"/>
                <w:color w:val="000000"/>
                <w:lang w:eastAsia="pl-PL"/>
              </w:rPr>
              <w:t>tak □</w:t>
            </w:r>
          </w:p>
          <w:p w14:paraId="6467374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AC68B5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4941FB" w:rsidRPr="00AC68B5" w14:paraId="6E7D68FD" w14:textId="77777777" w:rsidTr="00AC68B5">
        <w:trPr>
          <w:cantSplit/>
          <w:trHeight w:val="2251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3F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27E929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CENA brutto                                                                     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 podatkiem VAT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  <w:p w14:paraId="7CCADD2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99B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A72A79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Cyfrowo:  </w:t>
            </w:r>
          </w:p>
          <w:p w14:paraId="6B93C26A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……………………………………………………………………………………….…………………</w:t>
            </w:r>
          </w:p>
          <w:p w14:paraId="1E963AB2" w14:textId="77777777" w:rsidR="00AC68B5" w:rsidRPr="00AC68B5" w:rsidRDefault="00AC68B5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4567E95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Słownie:  </w:t>
            </w:r>
          </w:p>
          <w:p w14:paraId="0542CB49" w14:textId="77777777" w:rsidR="004941FB" w:rsidRPr="00AC68B5" w:rsidRDefault="004941FB">
            <w:pPr>
              <w:pStyle w:val="WW-Domy3flnie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</w:tr>
      <w:tr w:rsidR="004941FB" w:rsidRPr="00AC68B5" w14:paraId="7E96ED34" w14:textId="77777777" w:rsidTr="00AC68B5">
        <w:trPr>
          <w:cantSplit/>
          <w:trHeight w:val="569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7F6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gwarancji</w:t>
            </w:r>
          </w:p>
          <w:p w14:paraId="759FA17D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(należy wpisać)</w:t>
            </w:r>
          </w:p>
          <w:p w14:paraId="0803328C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B54" w14:textId="77777777" w:rsidR="00657117" w:rsidRPr="00AC68B5" w:rsidRDefault="00657117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B0927BD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Okres trwania </w:t>
            </w:r>
            <w:r w:rsidRPr="00AC68B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gwarancji</w:t>
            </w: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wynosi: ………………………… miesięcy (nie mniej niż 60 miesięcy i nie więcej niż 72 miesiące)</w:t>
            </w:r>
          </w:p>
          <w:p w14:paraId="5946722C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941FB" w:rsidRPr="00AC68B5" w14:paraId="3AF3CD94" w14:textId="77777777" w:rsidTr="00AC68B5">
        <w:trPr>
          <w:cantSplit/>
          <w:trHeight w:val="1415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151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2BCEE354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</w:tr>
      <w:tr w:rsidR="004941FB" w:rsidRPr="00AC68B5" w14:paraId="51629091" w14:textId="77777777" w:rsidTr="00AC68B5">
        <w:trPr>
          <w:cantSplit/>
          <w:trHeight w:val="63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C38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66A17E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Oświadczenie o podwykonawstwie 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>(</w:t>
            </w:r>
            <w:r w:rsidRPr="00AC68B5">
              <w:rPr>
                <w:rFonts w:asciiTheme="minorHAnsi" w:hAnsiTheme="minorHAnsi" w:cstheme="minorHAnsi"/>
                <w:b/>
                <w:color w:val="000000"/>
                <w:u w:val="single"/>
              </w:rPr>
              <w:t>jeśli dotyczy)</w:t>
            </w:r>
            <w:r w:rsidRPr="00AC68B5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Pr="00AC68B5">
              <w:rPr>
                <w:rFonts w:asciiTheme="minorHAnsi" w:hAnsiTheme="minorHAnsi" w:cstheme="minorHAnsi"/>
                <w:color w:val="000000"/>
              </w:rPr>
              <w:t xml:space="preserve">Oświadczam, że  następującą cześć zamówienia </w:t>
            </w:r>
          </w:p>
          <w:p w14:paraId="0F2512A1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C48660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…………………………………………………………………….…………zamierzam/ nie zamierzam powierzyć  podwykonawcom </w:t>
            </w:r>
          </w:p>
          <w:p w14:paraId="20801070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C035AFF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 xml:space="preserve"> (nazwa, adres podwykonawcy) ……………………………………………..……………………………………………………….……</w:t>
            </w:r>
          </w:p>
          <w:p w14:paraId="57C6DF52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3724235" w14:textId="77777777" w:rsidR="004941FB" w:rsidRPr="00AC68B5" w:rsidRDefault="004941FB">
            <w:pPr>
              <w:autoSpaceDE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17D621A1" w14:textId="77777777" w:rsidTr="00AC68B5">
        <w:trPr>
          <w:cantSplit/>
          <w:trHeight w:val="183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60C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5FC0F5D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Wykonawca 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wiadcza, iż zapoznał si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ę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z tre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 xml:space="preserve">ą 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wzoru umowy i akceptuje go w cało</w:t>
            </w:r>
            <w:r w:rsidRPr="00AC68B5">
              <w:rPr>
                <w:rFonts w:asciiTheme="minorHAnsi" w:eastAsia="TimesNewRoman" w:hAnsiTheme="minorHAnsi" w:cstheme="minorHAnsi"/>
                <w:b/>
                <w:bCs/>
                <w:color w:val="000000"/>
              </w:rPr>
              <w:t>ś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</w:rPr>
              <w:t>ci.</w:t>
            </w:r>
          </w:p>
          <w:p w14:paraId="21E636EF" w14:textId="77777777" w:rsidR="004941FB" w:rsidRPr="00AC68B5" w:rsidRDefault="004941FB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941FB" w:rsidRPr="00AC68B5" w14:paraId="0187E823" w14:textId="77777777" w:rsidTr="00AC68B5">
        <w:trPr>
          <w:trHeight w:val="576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6D0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5C419B5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Termin realizacji zamówienia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D4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A6BB83E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zgodnie z pkt </w:t>
            </w:r>
            <w:r w:rsidR="00657117"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XI</w:t>
            </w:r>
            <w:r w:rsidRPr="00AC68B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SWZ</w:t>
            </w:r>
          </w:p>
        </w:tc>
      </w:tr>
      <w:tr w:rsidR="004941FB" w:rsidRPr="00AC68B5" w14:paraId="345D0C99" w14:textId="77777777" w:rsidTr="00AC68B5">
        <w:trPr>
          <w:trHeight w:val="164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060" w14:textId="77777777" w:rsidR="004941FB" w:rsidRPr="00AC68B5" w:rsidRDefault="004941FB">
            <w:pPr>
              <w:pStyle w:val="Nagwek9"/>
              <w:ind w:left="1584" w:hanging="1584"/>
              <w:jc w:val="left"/>
              <w:rPr>
                <w:rFonts w:asciiTheme="minorHAnsi" w:hAnsiTheme="minorHAnsi" w:cstheme="minorHAnsi"/>
              </w:rPr>
            </w:pPr>
            <w:r w:rsidRPr="00AC68B5">
              <w:rPr>
                <w:rFonts w:asciiTheme="minorHAnsi" w:hAnsiTheme="minorHAnsi" w:cstheme="minorHAnsi"/>
              </w:rPr>
              <w:t>Data</w:t>
            </w:r>
          </w:p>
          <w:p w14:paraId="3B09AC6B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D284621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C68B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Podpis</w:t>
            </w:r>
          </w:p>
          <w:p w14:paraId="0D176836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6059BC9" w14:textId="77777777" w:rsidR="004941FB" w:rsidRPr="00AC68B5" w:rsidRDefault="004941FB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C68B5">
              <w:rPr>
                <w:rFonts w:asciiTheme="minorHAnsi" w:hAnsiTheme="minorHAnsi" w:cstheme="minorHAnsi"/>
                <w:color w:val="000000"/>
              </w:rPr>
              <w:t>(w formie elektronicznej lub w postaci elektronicznej opatrzonej podpisem zaufanym, lub podpisem osobistym)</w:t>
            </w:r>
          </w:p>
          <w:p w14:paraId="30364264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C9DBE09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A903297" w14:textId="77777777" w:rsidR="004941FB" w:rsidRPr="00AC68B5" w:rsidRDefault="004941FB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418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7931135E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AC0F781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07E40189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511B86F0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2814786F" w14:textId="77777777" w:rsidR="004941FB" w:rsidRPr="00AC68B5" w:rsidRDefault="004941FB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70B90DFD" w14:textId="77777777" w:rsidR="00EA5824" w:rsidRPr="00AC68B5" w:rsidRDefault="00EA5824" w:rsidP="004941FB">
      <w:pPr>
        <w:rPr>
          <w:rStyle w:val="CharStyle14"/>
          <w:rFonts w:asciiTheme="minorHAnsi" w:hAnsiTheme="minorHAnsi" w:cstheme="minorHAnsi"/>
          <w:b w:val="0"/>
          <w:bCs w:val="0"/>
          <w:shd w:val="clear" w:color="auto" w:fill="auto"/>
        </w:rPr>
      </w:pPr>
    </w:p>
    <w:sectPr w:rsidR="00EA5824" w:rsidRPr="00AC68B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2B7C" w14:textId="77777777" w:rsidR="007B2A69" w:rsidRDefault="007B2A69">
      <w:r>
        <w:separator/>
      </w:r>
    </w:p>
  </w:endnote>
  <w:endnote w:type="continuationSeparator" w:id="0">
    <w:p w14:paraId="2C7ECC20" w14:textId="77777777" w:rsidR="007B2A69" w:rsidRDefault="007B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D42F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1</w:t>
    </w:r>
    <w:r w:rsidR="008A723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8A723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8A7237" w:rsidRPr="00C62C84">
      <w:rPr>
        <w:rFonts w:ascii="Calibri" w:hAnsi="Calibri"/>
        <w:sz w:val="20"/>
        <w:szCs w:val="20"/>
      </w:rPr>
      <w:fldChar w:fldCharType="separate"/>
    </w:r>
    <w:r w:rsidR="00AC68B5">
      <w:rPr>
        <w:rFonts w:ascii="Calibri" w:hAnsi="Calibri"/>
        <w:noProof/>
        <w:sz w:val="20"/>
        <w:szCs w:val="20"/>
      </w:rPr>
      <w:t>2</w:t>
    </w:r>
    <w:r w:rsidR="008A7237" w:rsidRPr="00C62C84">
      <w:rPr>
        <w:rFonts w:ascii="Calibri" w:hAnsi="Calibri"/>
        <w:sz w:val="20"/>
        <w:szCs w:val="20"/>
      </w:rPr>
      <w:fldChar w:fldCharType="end"/>
    </w:r>
  </w:p>
  <w:p w14:paraId="3472E47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65CB" w14:textId="77777777" w:rsidR="007B2A69" w:rsidRDefault="007B2A69">
      <w:r>
        <w:separator/>
      </w:r>
    </w:p>
  </w:footnote>
  <w:footnote w:type="continuationSeparator" w:id="0">
    <w:p w14:paraId="50AD1F3E" w14:textId="77777777" w:rsidR="007B2A69" w:rsidRDefault="007B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94AD" w14:textId="18D55202" w:rsidR="007B5132" w:rsidRPr="001C40F8" w:rsidRDefault="001C40F8" w:rsidP="001C40F8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A100DC">
      <w:rPr>
        <w:noProof/>
        <w:lang w:eastAsia="pl-PL"/>
      </w:rPr>
      <w:drawing>
        <wp:inline distT="0" distB="0" distL="0" distR="0" wp14:anchorId="52F50ADA" wp14:editId="1DAE3293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3ED70207" wp14:editId="59758B1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7646">
    <w:abstractNumId w:val="102"/>
  </w:num>
  <w:num w:numId="2" w16cid:durableId="1826042377">
    <w:abstractNumId w:val="119"/>
  </w:num>
  <w:num w:numId="3" w16cid:durableId="886187107">
    <w:abstractNumId w:val="94"/>
  </w:num>
  <w:num w:numId="4" w16cid:durableId="1589272022">
    <w:abstractNumId w:val="106"/>
  </w:num>
  <w:num w:numId="5" w16cid:durableId="1442916495">
    <w:abstractNumId w:val="116"/>
  </w:num>
  <w:num w:numId="6" w16cid:durableId="1400395477">
    <w:abstractNumId w:val="128"/>
  </w:num>
  <w:num w:numId="7" w16cid:durableId="2083788589">
    <w:abstractNumId w:val="84"/>
  </w:num>
  <w:num w:numId="8" w16cid:durableId="953051729">
    <w:abstractNumId w:val="79"/>
  </w:num>
  <w:num w:numId="9" w16cid:durableId="1018972123">
    <w:abstractNumId w:val="74"/>
  </w:num>
  <w:num w:numId="10" w16cid:durableId="878586916">
    <w:abstractNumId w:val="113"/>
  </w:num>
  <w:num w:numId="11" w16cid:durableId="1333994673">
    <w:abstractNumId w:val="98"/>
  </w:num>
  <w:num w:numId="12" w16cid:durableId="1031036586">
    <w:abstractNumId w:val="105"/>
  </w:num>
  <w:num w:numId="13" w16cid:durableId="497964292">
    <w:abstractNumId w:val="99"/>
  </w:num>
  <w:num w:numId="14" w16cid:durableId="1763648120">
    <w:abstractNumId w:val="118"/>
  </w:num>
  <w:num w:numId="15" w16cid:durableId="557325534">
    <w:abstractNumId w:val="129"/>
  </w:num>
  <w:num w:numId="16" w16cid:durableId="1392657595">
    <w:abstractNumId w:val="69"/>
  </w:num>
  <w:num w:numId="17" w16cid:durableId="1095369607">
    <w:abstractNumId w:val="111"/>
  </w:num>
  <w:num w:numId="18" w16cid:durableId="1298074090">
    <w:abstractNumId w:val="125"/>
  </w:num>
  <w:num w:numId="19" w16cid:durableId="1011491719">
    <w:abstractNumId w:val="109"/>
  </w:num>
  <w:num w:numId="20" w16cid:durableId="690570322">
    <w:abstractNumId w:val="68"/>
  </w:num>
  <w:num w:numId="21" w16cid:durableId="484784768">
    <w:abstractNumId w:val="103"/>
  </w:num>
  <w:num w:numId="22" w16cid:durableId="1752238215">
    <w:abstractNumId w:val="86"/>
  </w:num>
  <w:num w:numId="23" w16cid:durableId="1328753982">
    <w:abstractNumId w:val="90"/>
  </w:num>
  <w:num w:numId="24" w16cid:durableId="459811397">
    <w:abstractNumId w:val="101"/>
  </w:num>
  <w:num w:numId="25" w16cid:durableId="1149202161">
    <w:abstractNumId w:val="127"/>
  </w:num>
  <w:num w:numId="26" w16cid:durableId="1839954833">
    <w:abstractNumId w:val="108"/>
  </w:num>
  <w:num w:numId="27" w16cid:durableId="1898130426">
    <w:abstractNumId w:val="72"/>
  </w:num>
  <w:num w:numId="28" w16cid:durableId="1270237771">
    <w:abstractNumId w:val="110"/>
  </w:num>
  <w:num w:numId="29" w16cid:durableId="1356148953">
    <w:abstractNumId w:val="114"/>
  </w:num>
  <w:num w:numId="30" w16cid:durableId="1208763114">
    <w:abstractNumId w:val="2"/>
  </w:num>
  <w:num w:numId="31" w16cid:durableId="827671646">
    <w:abstractNumId w:val="5"/>
  </w:num>
  <w:num w:numId="32" w16cid:durableId="829638994">
    <w:abstractNumId w:val="8"/>
  </w:num>
  <w:num w:numId="33" w16cid:durableId="889540758">
    <w:abstractNumId w:val="76"/>
  </w:num>
  <w:num w:numId="34" w16cid:durableId="886645319">
    <w:abstractNumId w:val="124"/>
  </w:num>
  <w:num w:numId="35" w16cid:durableId="751899428">
    <w:abstractNumId w:val="87"/>
  </w:num>
  <w:num w:numId="36" w16cid:durableId="2083411617">
    <w:abstractNumId w:val="80"/>
  </w:num>
  <w:num w:numId="37" w16cid:durableId="421296668">
    <w:abstractNumId w:val="107"/>
  </w:num>
  <w:num w:numId="38" w16cid:durableId="2007853628">
    <w:abstractNumId w:val="73"/>
  </w:num>
  <w:num w:numId="39" w16cid:durableId="1152016762">
    <w:abstractNumId w:val="92"/>
  </w:num>
  <w:num w:numId="40" w16cid:durableId="501243231">
    <w:abstractNumId w:val="104"/>
  </w:num>
  <w:num w:numId="41" w16cid:durableId="1458404463">
    <w:abstractNumId w:val="130"/>
  </w:num>
  <w:num w:numId="42" w16cid:durableId="990906624">
    <w:abstractNumId w:val="82"/>
  </w:num>
  <w:num w:numId="43" w16cid:durableId="1199203966">
    <w:abstractNumId w:val="85"/>
  </w:num>
  <w:num w:numId="44" w16cid:durableId="441150140">
    <w:abstractNumId w:val="123"/>
  </w:num>
  <w:num w:numId="45" w16cid:durableId="220598135">
    <w:abstractNumId w:val="97"/>
  </w:num>
  <w:num w:numId="46" w16cid:durableId="143813731">
    <w:abstractNumId w:val="126"/>
  </w:num>
  <w:num w:numId="47" w16cid:durableId="2076512517">
    <w:abstractNumId w:val="81"/>
  </w:num>
  <w:num w:numId="48" w16cid:durableId="1902521798">
    <w:abstractNumId w:val="100"/>
  </w:num>
  <w:num w:numId="49" w16cid:durableId="899706163">
    <w:abstractNumId w:val="78"/>
  </w:num>
  <w:num w:numId="50" w16cid:durableId="1681349433">
    <w:abstractNumId w:val="75"/>
  </w:num>
  <w:num w:numId="51" w16cid:durableId="955647214">
    <w:abstractNumId w:val="88"/>
  </w:num>
  <w:num w:numId="52" w16cid:durableId="2123988232">
    <w:abstractNumId w:val="91"/>
  </w:num>
  <w:num w:numId="53" w16cid:durableId="97874529">
    <w:abstractNumId w:val="120"/>
  </w:num>
  <w:num w:numId="54" w16cid:durableId="1405447616">
    <w:abstractNumId w:val="70"/>
  </w:num>
  <w:num w:numId="55" w16cid:durableId="1406218509">
    <w:abstractNumId w:val="89"/>
  </w:num>
  <w:num w:numId="56" w16cid:durableId="504589439">
    <w:abstractNumId w:val="122"/>
  </w:num>
  <w:num w:numId="57" w16cid:durableId="1308169078">
    <w:abstractNumId w:val="29"/>
  </w:num>
  <w:num w:numId="58" w16cid:durableId="2036155277">
    <w:abstractNumId w:val="71"/>
  </w:num>
  <w:num w:numId="59" w16cid:durableId="2132311960">
    <w:abstractNumId w:val="96"/>
  </w:num>
  <w:num w:numId="60" w16cid:durableId="752433560">
    <w:abstractNumId w:val="93"/>
  </w:num>
  <w:num w:numId="61" w16cid:durableId="784351996">
    <w:abstractNumId w:val="83"/>
  </w:num>
  <w:num w:numId="62" w16cid:durableId="69287709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7FC0"/>
    <w:rsid w:val="001C40F8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290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836B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1FB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163A9"/>
    <w:rsid w:val="00625034"/>
    <w:rsid w:val="00625393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57117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2A69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52D3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A7237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0BE3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C68B5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6EF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08F8F8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836B5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836B5"/>
  </w:style>
  <w:style w:type="character" w:customStyle="1" w:styleId="WW8Num1z1">
    <w:name w:val="WW8Num1z1"/>
    <w:rsid w:val="002836B5"/>
  </w:style>
  <w:style w:type="character" w:customStyle="1" w:styleId="WW8Num1z2">
    <w:name w:val="WW8Num1z2"/>
    <w:rsid w:val="002836B5"/>
  </w:style>
  <w:style w:type="character" w:customStyle="1" w:styleId="WW8Num1z3">
    <w:name w:val="WW8Num1z3"/>
    <w:rsid w:val="002836B5"/>
  </w:style>
  <w:style w:type="character" w:customStyle="1" w:styleId="WW8Num1z4">
    <w:name w:val="WW8Num1z4"/>
    <w:rsid w:val="002836B5"/>
  </w:style>
  <w:style w:type="character" w:customStyle="1" w:styleId="WW8Num1z5">
    <w:name w:val="WW8Num1z5"/>
    <w:rsid w:val="002836B5"/>
  </w:style>
  <w:style w:type="character" w:customStyle="1" w:styleId="WW8Num1z6">
    <w:name w:val="WW8Num1z6"/>
    <w:rsid w:val="002836B5"/>
  </w:style>
  <w:style w:type="character" w:customStyle="1" w:styleId="WW8Num1z7">
    <w:name w:val="WW8Num1z7"/>
    <w:rsid w:val="002836B5"/>
  </w:style>
  <w:style w:type="character" w:customStyle="1" w:styleId="WW8Num1z8">
    <w:name w:val="WW8Num1z8"/>
    <w:rsid w:val="002836B5"/>
  </w:style>
  <w:style w:type="character" w:customStyle="1" w:styleId="WW8Num2z0">
    <w:name w:val="WW8Num2z0"/>
    <w:rsid w:val="002836B5"/>
    <w:rPr>
      <w:rFonts w:eastAsia="Times New Roman"/>
      <w:b/>
      <w:i w:val="0"/>
    </w:rPr>
  </w:style>
  <w:style w:type="character" w:customStyle="1" w:styleId="WW8Num2z1">
    <w:name w:val="WW8Num2z1"/>
    <w:rsid w:val="002836B5"/>
  </w:style>
  <w:style w:type="character" w:customStyle="1" w:styleId="WW8Num2z2">
    <w:name w:val="WW8Num2z2"/>
    <w:rsid w:val="002836B5"/>
  </w:style>
  <w:style w:type="character" w:customStyle="1" w:styleId="WW8Num2z3">
    <w:name w:val="WW8Num2z3"/>
    <w:rsid w:val="002836B5"/>
  </w:style>
  <w:style w:type="character" w:customStyle="1" w:styleId="WW8Num2z4">
    <w:name w:val="WW8Num2z4"/>
    <w:rsid w:val="002836B5"/>
  </w:style>
  <w:style w:type="character" w:customStyle="1" w:styleId="WW8Num2z5">
    <w:name w:val="WW8Num2z5"/>
    <w:rsid w:val="002836B5"/>
  </w:style>
  <w:style w:type="character" w:customStyle="1" w:styleId="WW8Num2z6">
    <w:name w:val="WW8Num2z6"/>
    <w:rsid w:val="002836B5"/>
  </w:style>
  <w:style w:type="character" w:customStyle="1" w:styleId="WW8Num2z7">
    <w:name w:val="WW8Num2z7"/>
    <w:rsid w:val="002836B5"/>
  </w:style>
  <w:style w:type="character" w:customStyle="1" w:styleId="WW8Num2z8">
    <w:name w:val="WW8Num2z8"/>
    <w:rsid w:val="002836B5"/>
  </w:style>
  <w:style w:type="character" w:customStyle="1" w:styleId="WW8Num3z0">
    <w:name w:val="WW8Num3z0"/>
    <w:rsid w:val="002836B5"/>
    <w:rPr>
      <w:lang w:val="de-DE"/>
    </w:rPr>
  </w:style>
  <w:style w:type="character" w:customStyle="1" w:styleId="WW8Num3z1">
    <w:name w:val="WW8Num3z1"/>
    <w:rsid w:val="002836B5"/>
  </w:style>
  <w:style w:type="character" w:customStyle="1" w:styleId="WW8Num3z2">
    <w:name w:val="WW8Num3z2"/>
    <w:rsid w:val="002836B5"/>
  </w:style>
  <w:style w:type="character" w:customStyle="1" w:styleId="WW8Num3z3">
    <w:name w:val="WW8Num3z3"/>
    <w:rsid w:val="002836B5"/>
  </w:style>
  <w:style w:type="character" w:customStyle="1" w:styleId="WW8Num3z4">
    <w:name w:val="WW8Num3z4"/>
    <w:rsid w:val="002836B5"/>
  </w:style>
  <w:style w:type="character" w:customStyle="1" w:styleId="WW8Num3z5">
    <w:name w:val="WW8Num3z5"/>
    <w:rsid w:val="002836B5"/>
  </w:style>
  <w:style w:type="character" w:customStyle="1" w:styleId="WW8Num3z6">
    <w:name w:val="WW8Num3z6"/>
    <w:rsid w:val="002836B5"/>
  </w:style>
  <w:style w:type="character" w:customStyle="1" w:styleId="WW8Num3z7">
    <w:name w:val="WW8Num3z7"/>
    <w:rsid w:val="002836B5"/>
  </w:style>
  <w:style w:type="character" w:customStyle="1" w:styleId="WW8Num3z8">
    <w:name w:val="WW8Num3z8"/>
    <w:rsid w:val="002836B5"/>
  </w:style>
  <w:style w:type="character" w:customStyle="1" w:styleId="WW8Num4z0">
    <w:name w:val="WW8Num4z0"/>
    <w:rsid w:val="002836B5"/>
    <w:rPr>
      <w:rFonts w:ascii="Calibri" w:eastAsia="Times New Roman" w:hAnsi="Calibri" w:cs="Calibri"/>
    </w:rPr>
  </w:style>
  <w:style w:type="character" w:customStyle="1" w:styleId="WW8Num4z1">
    <w:name w:val="WW8Num4z1"/>
    <w:rsid w:val="002836B5"/>
  </w:style>
  <w:style w:type="character" w:customStyle="1" w:styleId="WW8Num4z2">
    <w:name w:val="WW8Num4z2"/>
    <w:rsid w:val="002836B5"/>
  </w:style>
  <w:style w:type="character" w:customStyle="1" w:styleId="WW8Num4z3">
    <w:name w:val="WW8Num4z3"/>
    <w:rsid w:val="002836B5"/>
  </w:style>
  <w:style w:type="character" w:customStyle="1" w:styleId="WW8Num4z4">
    <w:name w:val="WW8Num4z4"/>
    <w:rsid w:val="002836B5"/>
  </w:style>
  <w:style w:type="character" w:customStyle="1" w:styleId="WW8Num4z5">
    <w:name w:val="WW8Num4z5"/>
    <w:rsid w:val="002836B5"/>
  </w:style>
  <w:style w:type="character" w:customStyle="1" w:styleId="WW8Num4z6">
    <w:name w:val="WW8Num4z6"/>
    <w:rsid w:val="002836B5"/>
  </w:style>
  <w:style w:type="character" w:customStyle="1" w:styleId="WW8Num4z7">
    <w:name w:val="WW8Num4z7"/>
    <w:rsid w:val="002836B5"/>
  </w:style>
  <w:style w:type="character" w:customStyle="1" w:styleId="WW8Num4z8">
    <w:name w:val="WW8Num4z8"/>
    <w:rsid w:val="002836B5"/>
  </w:style>
  <w:style w:type="character" w:customStyle="1" w:styleId="WW8Num5z0">
    <w:name w:val="WW8Num5z0"/>
    <w:rsid w:val="002836B5"/>
    <w:rPr>
      <w:rFonts w:ascii="Calibri" w:eastAsia="Times New Roman" w:hAnsi="Calibri" w:cs="Calibri"/>
    </w:rPr>
  </w:style>
  <w:style w:type="character" w:customStyle="1" w:styleId="WW8Num5z1">
    <w:name w:val="WW8Num5z1"/>
    <w:rsid w:val="002836B5"/>
  </w:style>
  <w:style w:type="character" w:customStyle="1" w:styleId="WW8Num5z2">
    <w:name w:val="WW8Num5z2"/>
    <w:rsid w:val="002836B5"/>
  </w:style>
  <w:style w:type="character" w:customStyle="1" w:styleId="WW8Num5z3">
    <w:name w:val="WW8Num5z3"/>
    <w:rsid w:val="002836B5"/>
  </w:style>
  <w:style w:type="character" w:customStyle="1" w:styleId="WW8Num5z4">
    <w:name w:val="WW8Num5z4"/>
    <w:rsid w:val="002836B5"/>
  </w:style>
  <w:style w:type="character" w:customStyle="1" w:styleId="WW8Num5z5">
    <w:name w:val="WW8Num5z5"/>
    <w:rsid w:val="002836B5"/>
  </w:style>
  <w:style w:type="character" w:customStyle="1" w:styleId="WW8Num5z6">
    <w:name w:val="WW8Num5z6"/>
    <w:rsid w:val="002836B5"/>
  </w:style>
  <w:style w:type="character" w:customStyle="1" w:styleId="WW8Num5z7">
    <w:name w:val="WW8Num5z7"/>
    <w:rsid w:val="002836B5"/>
  </w:style>
  <w:style w:type="character" w:customStyle="1" w:styleId="WW8Num5z8">
    <w:name w:val="WW8Num5z8"/>
    <w:rsid w:val="002836B5"/>
  </w:style>
  <w:style w:type="character" w:customStyle="1" w:styleId="WW8Num6z0">
    <w:name w:val="WW8Num6z0"/>
    <w:rsid w:val="002836B5"/>
    <w:rPr>
      <w:rFonts w:ascii="Calibri" w:eastAsia="Times New Roman" w:hAnsi="Calibri" w:cs="Calibri"/>
    </w:rPr>
  </w:style>
  <w:style w:type="character" w:customStyle="1" w:styleId="WW8Num6z1">
    <w:name w:val="WW8Num6z1"/>
    <w:rsid w:val="002836B5"/>
  </w:style>
  <w:style w:type="character" w:customStyle="1" w:styleId="WW8Num6z2">
    <w:name w:val="WW8Num6z2"/>
    <w:rsid w:val="002836B5"/>
  </w:style>
  <w:style w:type="character" w:customStyle="1" w:styleId="WW8Num6z3">
    <w:name w:val="WW8Num6z3"/>
    <w:rsid w:val="002836B5"/>
  </w:style>
  <w:style w:type="character" w:customStyle="1" w:styleId="WW8Num6z4">
    <w:name w:val="WW8Num6z4"/>
    <w:rsid w:val="002836B5"/>
  </w:style>
  <w:style w:type="character" w:customStyle="1" w:styleId="WW8Num6z5">
    <w:name w:val="WW8Num6z5"/>
    <w:rsid w:val="002836B5"/>
  </w:style>
  <w:style w:type="character" w:customStyle="1" w:styleId="WW8Num6z6">
    <w:name w:val="WW8Num6z6"/>
    <w:rsid w:val="002836B5"/>
  </w:style>
  <w:style w:type="character" w:customStyle="1" w:styleId="WW8Num6z7">
    <w:name w:val="WW8Num6z7"/>
    <w:rsid w:val="002836B5"/>
  </w:style>
  <w:style w:type="character" w:customStyle="1" w:styleId="WW8Num6z8">
    <w:name w:val="WW8Num6z8"/>
    <w:rsid w:val="002836B5"/>
  </w:style>
  <w:style w:type="character" w:customStyle="1" w:styleId="WW8Num7z0">
    <w:name w:val="WW8Num7z0"/>
    <w:rsid w:val="002836B5"/>
    <w:rPr>
      <w:rFonts w:ascii="Calibri" w:eastAsia="Times New Roman" w:hAnsi="Calibri" w:cs="Calibri"/>
    </w:rPr>
  </w:style>
  <w:style w:type="character" w:customStyle="1" w:styleId="WW8Num7z1">
    <w:name w:val="WW8Num7z1"/>
    <w:rsid w:val="002836B5"/>
  </w:style>
  <w:style w:type="character" w:customStyle="1" w:styleId="WW8Num7z2">
    <w:name w:val="WW8Num7z2"/>
    <w:rsid w:val="002836B5"/>
  </w:style>
  <w:style w:type="character" w:customStyle="1" w:styleId="WW8Num7z3">
    <w:name w:val="WW8Num7z3"/>
    <w:rsid w:val="002836B5"/>
  </w:style>
  <w:style w:type="character" w:customStyle="1" w:styleId="WW8Num7z4">
    <w:name w:val="WW8Num7z4"/>
    <w:rsid w:val="002836B5"/>
  </w:style>
  <w:style w:type="character" w:customStyle="1" w:styleId="WW8Num7z5">
    <w:name w:val="WW8Num7z5"/>
    <w:rsid w:val="002836B5"/>
  </w:style>
  <w:style w:type="character" w:customStyle="1" w:styleId="WW8Num7z6">
    <w:name w:val="WW8Num7z6"/>
    <w:rsid w:val="002836B5"/>
  </w:style>
  <w:style w:type="character" w:customStyle="1" w:styleId="WW8Num7z7">
    <w:name w:val="WW8Num7z7"/>
    <w:rsid w:val="002836B5"/>
  </w:style>
  <w:style w:type="character" w:customStyle="1" w:styleId="WW8Num7z8">
    <w:name w:val="WW8Num7z8"/>
    <w:rsid w:val="002836B5"/>
  </w:style>
  <w:style w:type="character" w:customStyle="1" w:styleId="WW8Num8z0">
    <w:name w:val="WW8Num8z0"/>
    <w:rsid w:val="002836B5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836B5"/>
  </w:style>
  <w:style w:type="character" w:customStyle="1" w:styleId="WW8Num8z2">
    <w:name w:val="WW8Num8z2"/>
    <w:rsid w:val="002836B5"/>
  </w:style>
  <w:style w:type="character" w:customStyle="1" w:styleId="WW8Num8z3">
    <w:name w:val="WW8Num8z3"/>
    <w:rsid w:val="002836B5"/>
  </w:style>
  <w:style w:type="character" w:customStyle="1" w:styleId="WW8Num8z4">
    <w:name w:val="WW8Num8z4"/>
    <w:rsid w:val="002836B5"/>
  </w:style>
  <w:style w:type="character" w:customStyle="1" w:styleId="WW8Num8z5">
    <w:name w:val="WW8Num8z5"/>
    <w:rsid w:val="002836B5"/>
  </w:style>
  <w:style w:type="character" w:customStyle="1" w:styleId="WW8Num8z6">
    <w:name w:val="WW8Num8z6"/>
    <w:rsid w:val="002836B5"/>
  </w:style>
  <w:style w:type="character" w:customStyle="1" w:styleId="WW8Num8z7">
    <w:name w:val="WW8Num8z7"/>
    <w:rsid w:val="002836B5"/>
  </w:style>
  <w:style w:type="character" w:customStyle="1" w:styleId="WW8Num8z8">
    <w:name w:val="WW8Num8z8"/>
    <w:rsid w:val="002836B5"/>
  </w:style>
  <w:style w:type="character" w:customStyle="1" w:styleId="WW8Num9z0">
    <w:name w:val="WW8Num9z0"/>
    <w:rsid w:val="002836B5"/>
    <w:rPr>
      <w:rFonts w:ascii="Calibri" w:hAnsi="Calibri" w:cs="Calibri"/>
      <w:b w:val="0"/>
    </w:rPr>
  </w:style>
  <w:style w:type="character" w:customStyle="1" w:styleId="WW8Num9z1">
    <w:name w:val="WW8Num9z1"/>
    <w:rsid w:val="002836B5"/>
  </w:style>
  <w:style w:type="character" w:customStyle="1" w:styleId="WW8Num9z2">
    <w:name w:val="WW8Num9z2"/>
    <w:rsid w:val="002836B5"/>
  </w:style>
  <w:style w:type="character" w:customStyle="1" w:styleId="WW8Num9z3">
    <w:name w:val="WW8Num9z3"/>
    <w:rsid w:val="002836B5"/>
  </w:style>
  <w:style w:type="character" w:customStyle="1" w:styleId="WW8Num9z4">
    <w:name w:val="WW8Num9z4"/>
    <w:rsid w:val="002836B5"/>
  </w:style>
  <w:style w:type="character" w:customStyle="1" w:styleId="WW8Num9z5">
    <w:name w:val="WW8Num9z5"/>
    <w:rsid w:val="002836B5"/>
  </w:style>
  <w:style w:type="character" w:customStyle="1" w:styleId="WW8Num9z6">
    <w:name w:val="WW8Num9z6"/>
    <w:rsid w:val="002836B5"/>
  </w:style>
  <w:style w:type="character" w:customStyle="1" w:styleId="WW8Num9z7">
    <w:name w:val="WW8Num9z7"/>
    <w:rsid w:val="002836B5"/>
  </w:style>
  <w:style w:type="character" w:customStyle="1" w:styleId="WW8Num9z8">
    <w:name w:val="WW8Num9z8"/>
    <w:rsid w:val="002836B5"/>
  </w:style>
  <w:style w:type="character" w:customStyle="1" w:styleId="WW8Num10z0">
    <w:name w:val="WW8Num10z0"/>
    <w:rsid w:val="002836B5"/>
    <w:rPr>
      <w:rFonts w:eastAsia="Times New Roman"/>
      <w:b w:val="0"/>
      <w:i w:val="0"/>
    </w:rPr>
  </w:style>
  <w:style w:type="character" w:customStyle="1" w:styleId="WW8Num10z1">
    <w:name w:val="WW8Num10z1"/>
    <w:rsid w:val="002836B5"/>
  </w:style>
  <w:style w:type="character" w:customStyle="1" w:styleId="WW8Num10z2">
    <w:name w:val="WW8Num10z2"/>
    <w:rsid w:val="002836B5"/>
  </w:style>
  <w:style w:type="character" w:customStyle="1" w:styleId="WW8Num10z3">
    <w:name w:val="WW8Num10z3"/>
    <w:rsid w:val="002836B5"/>
  </w:style>
  <w:style w:type="character" w:customStyle="1" w:styleId="WW8Num10z4">
    <w:name w:val="WW8Num10z4"/>
    <w:rsid w:val="002836B5"/>
  </w:style>
  <w:style w:type="character" w:customStyle="1" w:styleId="WW8Num10z5">
    <w:name w:val="WW8Num10z5"/>
    <w:rsid w:val="002836B5"/>
  </w:style>
  <w:style w:type="character" w:customStyle="1" w:styleId="WW8Num10z6">
    <w:name w:val="WW8Num10z6"/>
    <w:rsid w:val="002836B5"/>
  </w:style>
  <w:style w:type="character" w:customStyle="1" w:styleId="WW8Num10z7">
    <w:name w:val="WW8Num10z7"/>
    <w:rsid w:val="002836B5"/>
  </w:style>
  <w:style w:type="character" w:customStyle="1" w:styleId="WW8Num10z8">
    <w:name w:val="WW8Num10z8"/>
    <w:rsid w:val="002836B5"/>
  </w:style>
  <w:style w:type="character" w:customStyle="1" w:styleId="WW8Num11z0">
    <w:name w:val="WW8Num11z0"/>
    <w:rsid w:val="002836B5"/>
    <w:rPr>
      <w:rFonts w:hint="default"/>
    </w:rPr>
  </w:style>
  <w:style w:type="character" w:customStyle="1" w:styleId="WW8Num11z3">
    <w:name w:val="WW8Num11z3"/>
    <w:rsid w:val="002836B5"/>
    <w:rPr>
      <w:rFonts w:hint="default"/>
      <w:b/>
      <w:sz w:val="28"/>
      <w:szCs w:val="28"/>
    </w:rPr>
  </w:style>
  <w:style w:type="character" w:customStyle="1" w:styleId="WW8Num12z0">
    <w:name w:val="WW8Num12z0"/>
    <w:rsid w:val="002836B5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836B5"/>
  </w:style>
  <w:style w:type="character" w:customStyle="1" w:styleId="WW8Num12z2">
    <w:name w:val="WW8Num12z2"/>
    <w:rsid w:val="002836B5"/>
  </w:style>
  <w:style w:type="character" w:customStyle="1" w:styleId="WW8Num12z3">
    <w:name w:val="WW8Num12z3"/>
    <w:rsid w:val="002836B5"/>
  </w:style>
  <w:style w:type="character" w:customStyle="1" w:styleId="WW8Num12z4">
    <w:name w:val="WW8Num12z4"/>
    <w:rsid w:val="002836B5"/>
  </w:style>
  <w:style w:type="character" w:customStyle="1" w:styleId="WW8Num12z5">
    <w:name w:val="WW8Num12z5"/>
    <w:rsid w:val="002836B5"/>
  </w:style>
  <w:style w:type="character" w:customStyle="1" w:styleId="WW8Num12z6">
    <w:name w:val="WW8Num12z6"/>
    <w:rsid w:val="002836B5"/>
  </w:style>
  <w:style w:type="character" w:customStyle="1" w:styleId="WW8Num12z7">
    <w:name w:val="WW8Num12z7"/>
    <w:rsid w:val="002836B5"/>
  </w:style>
  <w:style w:type="character" w:customStyle="1" w:styleId="WW8Num12z8">
    <w:name w:val="WW8Num12z8"/>
    <w:rsid w:val="002836B5"/>
  </w:style>
  <w:style w:type="character" w:customStyle="1" w:styleId="WW8Num13z0">
    <w:name w:val="WW8Num13z0"/>
    <w:rsid w:val="002836B5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836B5"/>
  </w:style>
  <w:style w:type="character" w:customStyle="1" w:styleId="WW8Num13z2">
    <w:name w:val="WW8Num13z2"/>
    <w:rsid w:val="002836B5"/>
  </w:style>
  <w:style w:type="character" w:customStyle="1" w:styleId="WW8Num13z3">
    <w:name w:val="WW8Num13z3"/>
    <w:rsid w:val="002836B5"/>
  </w:style>
  <w:style w:type="character" w:customStyle="1" w:styleId="WW8Num13z4">
    <w:name w:val="WW8Num13z4"/>
    <w:rsid w:val="002836B5"/>
  </w:style>
  <w:style w:type="character" w:customStyle="1" w:styleId="WW8Num13z5">
    <w:name w:val="WW8Num13z5"/>
    <w:rsid w:val="002836B5"/>
  </w:style>
  <w:style w:type="character" w:customStyle="1" w:styleId="WW8Num13z6">
    <w:name w:val="WW8Num13z6"/>
    <w:rsid w:val="002836B5"/>
  </w:style>
  <w:style w:type="character" w:customStyle="1" w:styleId="WW8Num13z7">
    <w:name w:val="WW8Num13z7"/>
    <w:rsid w:val="002836B5"/>
  </w:style>
  <w:style w:type="character" w:customStyle="1" w:styleId="WW8Num13z8">
    <w:name w:val="WW8Num13z8"/>
    <w:rsid w:val="002836B5"/>
  </w:style>
  <w:style w:type="character" w:customStyle="1" w:styleId="WW8Num14z0">
    <w:name w:val="WW8Num14z0"/>
    <w:rsid w:val="002836B5"/>
    <w:rPr>
      <w:rFonts w:ascii="OpenSymbol" w:hAnsi="OpenSymbol" w:cs="OpenSymbol"/>
    </w:rPr>
  </w:style>
  <w:style w:type="character" w:customStyle="1" w:styleId="WW8Num14z1">
    <w:name w:val="WW8Num14z1"/>
    <w:rsid w:val="002836B5"/>
  </w:style>
  <w:style w:type="character" w:customStyle="1" w:styleId="WW8Num14z2">
    <w:name w:val="WW8Num14z2"/>
    <w:rsid w:val="002836B5"/>
  </w:style>
  <w:style w:type="character" w:customStyle="1" w:styleId="WW8Num14z3">
    <w:name w:val="WW8Num14z3"/>
    <w:rsid w:val="002836B5"/>
  </w:style>
  <w:style w:type="character" w:customStyle="1" w:styleId="WW8Num14z4">
    <w:name w:val="WW8Num14z4"/>
    <w:rsid w:val="002836B5"/>
  </w:style>
  <w:style w:type="character" w:customStyle="1" w:styleId="WW8Num14z5">
    <w:name w:val="WW8Num14z5"/>
    <w:rsid w:val="002836B5"/>
  </w:style>
  <w:style w:type="character" w:customStyle="1" w:styleId="WW8Num14z6">
    <w:name w:val="WW8Num14z6"/>
    <w:rsid w:val="002836B5"/>
  </w:style>
  <w:style w:type="character" w:customStyle="1" w:styleId="WW8Num14z7">
    <w:name w:val="WW8Num14z7"/>
    <w:rsid w:val="002836B5"/>
  </w:style>
  <w:style w:type="character" w:customStyle="1" w:styleId="WW8Num14z8">
    <w:name w:val="WW8Num14z8"/>
    <w:rsid w:val="002836B5"/>
  </w:style>
  <w:style w:type="character" w:customStyle="1" w:styleId="WW8Num15z0">
    <w:name w:val="WW8Num15z0"/>
    <w:rsid w:val="002836B5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836B5"/>
  </w:style>
  <w:style w:type="character" w:customStyle="1" w:styleId="WW8Num15z2">
    <w:name w:val="WW8Num15z2"/>
    <w:rsid w:val="002836B5"/>
  </w:style>
  <w:style w:type="character" w:customStyle="1" w:styleId="WW8Num15z3">
    <w:name w:val="WW8Num15z3"/>
    <w:rsid w:val="002836B5"/>
  </w:style>
  <w:style w:type="character" w:customStyle="1" w:styleId="WW8Num15z4">
    <w:name w:val="WW8Num15z4"/>
    <w:rsid w:val="002836B5"/>
  </w:style>
  <w:style w:type="character" w:customStyle="1" w:styleId="WW8Num15z5">
    <w:name w:val="WW8Num15z5"/>
    <w:rsid w:val="002836B5"/>
  </w:style>
  <w:style w:type="character" w:customStyle="1" w:styleId="WW8Num15z6">
    <w:name w:val="WW8Num15z6"/>
    <w:rsid w:val="002836B5"/>
  </w:style>
  <w:style w:type="character" w:customStyle="1" w:styleId="WW8Num15z7">
    <w:name w:val="WW8Num15z7"/>
    <w:rsid w:val="002836B5"/>
  </w:style>
  <w:style w:type="character" w:customStyle="1" w:styleId="WW8Num15z8">
    <w:name w:val="WW8Num15z8"/>
    <w:rsid w:val="002836B5"/>
  </w:style>
  <w:style w:type="character" w:customStyle="1" w:styleId="WW8Num16z0">
    <w:name w:val="WW8Num16z0"/>
    <w:rsid w:val="002836B5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836B5"/>
  </w:style>
  <w:style w:type="character" w:customStyle="1" w:styleId="WW8Num16z2">
    <w:name w:val="WW8Num16z2"/>
    <w:rsid w:val="002836B5"/>
  </w:style>
  <w:style w:type="character" w:customStyle="1" w:styleId="WW8Num16z3">
    <w:name w:val="WW8Num16z3"/>
    <w:rsid w:val="002836B5"/>
  </w:style>
  <w:style w:type="character" w:customStyle="1" w:styleId="WW8Num16z4">
    <w:name w:val="WW8Num16z4"/>
    <w:rsid w:val="002836B5"/>
  </w:style>
  <w:style w:type="character" w:customStyle="1" w:styleId="WW8Num16z5">
    <w:name w:val="WW8Num16z5"/>
    <w:rsid w:val="002836B5"/>
  </w:style>
  <w:style w:type="character" w:customStyle="1" w:styleId="WW8Num16z6">
    <w:name w:val="WW8Num16z6"/>
    <w:rsid w:val="002836B5"/>
  </w:style>
  <w:style w:type="character" w:customStyle="1" w:styleId="WW8Num16z7">
    <w:name w:val="WW8Num16z7"/>
    <w:rsid w:val="002836B5"/>
  </w:style>
  <w:style w:type="character" w:customStyle="1" w:styleId="WW8Num16z8">
    <w:name w:val="WW8Num16z8"/>
    <w:rsid w:val="002836B5"/>
  </w:style>
  <w:style w:type="character" w:customStyle="1" w:styleId="WW8Num17z0">
    <w:name w:val="WW8Num17z0"/>
    <w:rsid w:val="002836B5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836B5"/>
  </w:style>
  <w:style w:type="character" w:customStyle="1" w:styleId="WW8Num17z2">
    <w:name w:val="WW8Num17z2"/>
    <w:rsid w:val="002836B5"/>
  </w:style>
  <w:style w:type="character" w:customStyle="1" w:styleId="WW8Num17z3">
    <w:name w:val="WW8Num17z3"/>
    <w:rsid w:val="002836B5"/>
  </w:style>
  <w:style w:type="character" w:customStyle="1" w:styleId="WW8Num17z4">
    <w:name w:val="WW8Num17z4"/>
    <w:rsid w:val="002836B5"/>
  </w:style>
  <w:style w:type="character" w:customStyle="1" w:styleId="WW8Num17z5">
    <w:name w:val="WW8Num17z5"/>
    <w:rsid w:val="002836B5"/>
  </w:style>
  <w:style w:type="character" w:customStyle="1" w:styleId="WW8Num17z6">
    <w:name w:val="WW8Num17z6"/>
    <w:rsid w:val="002836B5"/>
  </w:style>
  <w:style w:type="character" w:customStyle="1" w:styleId="WW8Num17z7">
    <w:name w:val="WW8Num17z7"/>
    <w:rsid w:val="002836B5"/>
  </w:style>
  <w:style w:type="character" w:customStyle="1" w:styleId="WW8Num17z8">
    <w:name w:val="WW8Num17z8"/>
    <w:rsid w:val="002836B5"/>
  </w:style>
  <w:style w:type="character" w:customStyle="1" w:styleId="WW8Num18z0">
    <w:name w:val="WW8Num18z0"/>
    <w:rsid w:val="002836B5"/>
    <w:rPr>
      <w:b w:val="0"/>
      <w:i w:val="0"/>
    </w:rPr>
  </w:style>
  <w:style w:type="character" w:customStyle="1" w:styleId="WW8Num18z1">
    <w:name w:val="WW8Num18z1"/>
    <w:rsid w:val="002836B5"/>
  </w:style>
  <w:style w:type="character" w:customStyle="1" w:styleId="WW8Num18z2">
    <w:name w:val="WW8Num18z2"/>
    <w:rsid w:val="002836B5"/>
  </w:style>
  <w:style w:type="character" w:customStyle="1" w:styleId="WW8Num18z3">
    <w:name w:val="WW8Num18z3"/>
    <w:rsid w:val="002836B5"/>
  </w:style>
  <w:style w:type="character" w:customStyle="1" w:styleId="WW8Num18z4">
    <w:name w:val="WW8Num18z4"/>
    <w:rsid w:val="002836B5"/>
  </w:style>
  <w:style w:type="character" w:customStyle="1" w:styleId="WW8Num18z5">
    <w:name w:val="WW8Num18z5"/>
    <w:rsid w:val="002836B5"/>
  </w:style>
  <w:style w:type="character" w:customStyle="1" w:styleId="WW8Num18z6">
    <w:name w:val="WW8Num18z6"/>
    <w:rsid w:val="002836B5"/>
  </w:style>
  <w:style w:type="character" w:customStyle="1" w:styleId="WW8Num18z7">
    <w:name w:val="WW8Num18z7"/>
    <w:rsid w:val="002836B5"/>
  </w:style>
  <w:style w:type="character" w:customStyle="1" w:styleId="WW8Num18z8">
    <w:name w:val="WW8Num18z8"/>
    <w:rsid w:val="002836B5"/>
  </w:style>
  <w:style w:type="character" w:customStyle="1" w:styleId="WW8Num19z0">
    <w:name w:val="WW8Num19z0"/>
    <w:rsid w:val="002836B5"/>
  </w:style>
  <w:style w:type="character" w:customStyle="1" w:styleId="WW8Num19z1">
    <w:name w:val="WW8Num19z1"/>
    <w:rsid w:val="002836B5"/>
  </w:style>
  <w:style w:type="character" w:customStyle="1" w:styleId="WW8Num19z2">
    <w:name w:val="WW8Num19z2"/>
    <w:rsid w:val="002836B5"/>
  </w:style>
  <w:style w:type="character" w:customStyle="1" w:styleId="WW8Num19z3">
    <w:name w:val="WW8Num19z3"/>
    <w:rsid w:val="002836B5"/>
  </w:style>
  <w:style w:type="character" w:customStyle="1" w:styleId="WW8Num19z4">
    <w:name w:val="WW8Num19z4"/>
    <w:rsid w:val="002836B5"/>
  </w:style>
  <w:style w:type="character" w:customStyle="1" w:styleId="WW8Num19z5">
    <w:name w:val="WW8Num19z5"/>
    <w:rsid w:val="002836B5"/>
  </w:style>
  <w:style w:type="character" w:customStyle="1" w:styleId="WW8Num19z6">
    <w:name w:val="WW8Num19z6"/>
    <w:rsid w:val="002836B5"/>
  </w:style>
  <w:style w:type="character" w:customStyle="1" w:styleId="WW8Num19z7">
    <w:name w:val="WW8Num19z7"/>
    <w:rsid w:val="002836B5"/>
  </w:style>
  <w:style w:type="character" w:customStyle="1" w:styleId="WW8Num19z8">
    <w:name w:val="WW8Num19z8"/>
    <w:rsid w:val="002836B5"/>
  </w:style>
  <w:style w:type="character" w:customStyle="1" w:styleId="WW8Num20z0">
    <w:name w:val="WW8Num20z0"/>
    <w:rsid w:val="002836B5"/>
    <w:rPr>
      <w:rFonts w:ascii="Calibri" w:hAnsi="Calibri" w:cs="Calibri"/>
      <w:b w:val="0"/>
    </w:rPr>
  </w:style>
  <w:style w:type="character" w:customStyle="1" w:styleId="WW8Num20z1">
    <w:name w:val="WW8Num20z1"/>
    <w:rsid w:val="002836B5"/>
  </w:style>
  <w:style w:type="character" w:customStyle="1" w:styleId="WW8Num20z2">
    <w:name w:val="WW8Num20z2"/>
    <w:rsid w:val="002836B5"/>
  </w:style>
  <w:style w:type="character" w:customStyle="1" w:styleId="WW8Num20z3">
    <w:name w:val="WW8Num20z3"/>
    <w:rsid w:val="002836B5"/>
  </w:style>
  <w:style w:type="character" w:customStyle="1" w:styleId="WW8Num20z4">
    <w:name w:val="WW8Num20z4"/>
    <w:rsid w:val="002836B5"/>
  </w:style>
  <w:style w:type="character" w:customStyle="1" w:styleId="WW8Num20z5">
    <w:name w:val="WW8Num20z5"/>
    <w:rsid w:val="002836B5"/>
  </w:style>
  <w:style w:type="character" w:customStyle="1" w:styleId="WW8Num20z6">
    <w:name w:val="WW8Num20z6"/>
    <w:rsid w:val="002836B5"/>
  </w:style>
  <w:style w:type="character" w:customStyle="1" w:styleId="WW8Num20z7">
    <w:name w:val="WW8Num20z7"/>
    <w:rsid w:val="002836B5"/>
  </w:style>
  <w:style w:type="character" w:customStyle="1" w:styleId="WW8Num20z8">
    <w:name w:val="WW8Num20z8"/>
    <w:rsid w:val="002836B5"/>
  </w:style>
  <w:style w:type="character" w:customStyle="1" w:styleId="WW8Num21z0">
    <w:name w:val="WW8Num21z0"/>
    <w:rsid w:val="002836B5"/>
  </w:style>
  <w:style w:type="character" w:customStyle="1" w:styleId="WW8Num21z1">
    <w:name w:val="WW8Num21z1"/>
    <w:rsid w:val="002836B5"/>
  </w:style>
  <w:style w:type="character" w:customStyle="1" w:styleId="WW8Num21z2">
    <w:name w:val="WW8Num21z2"/>
    <w:rsid w:val="002836B5"/>
  </w:style>
  <w:style w:type="character" w:customStyle="1" w:styleId="WW8Num21z3">
    <w:name w:val="WW8Num21z3"/>
    <w:rsid w:val="002836B5"/>
  </w:style>
  <w:style w:type="character" w:customStyle="1" w:styleId="WW8Num21z4">
    <w:name w:val="WW8Num21z4"/>
    <w:rsid w:val="002836B5"/>
  </w:style>
  <w:style w:type="character" w:customStyle="1" w:styleId="WW8Num21z5">
    <w:name w:val="WW8Num21z5"/>
    <w:rsid w:val="002836B5"/>
  </w:style>
  <w:style w:type="character" w:customStyle="1" w:styleId="WW8Num21z6">
    <w:name w:val="WW8Num21z6"/>
    <w:rsid w:val="002836B5"/>
  </w:style>
  <w:style w:type="character" w:customStyle="1" w:styleId="WW8Num21z7">
    <w:name w:val="WW8Num21z7"/>
    <w:rsid w:val="002836B5"/>
  </w:style>
  <w:style w:type="character" w:customStyle="1" w:styleId="WW8Num21z8">
    <w:name w:val="WW8Num21z8"/>
    <w:rsid w:val="002836B5"/>
  </w:style>
  <w:style w:type="character" w:customStyle="1" w:styleId="WW8Num22z0">
    <w:name w:val="WW8Num22z0"/>
    <w:rsid w:val="002836B5"/>
    <w:rPr>
      <w:i w:val="0"/>
    </w:rPr>
  </w:style>
  <w:style w:type="character" w:customStyle="1" w:styleId="WW8Num22z1">
    <w:name w:val="WW8Num22z1"/>
    <w:rsid w:val="002836B5"/>
  </w:style>
  <w:style w:type="character" w:customStyle="1" w:styleId="WW8Num22z2">
    <w:name w:val="WW8Num22z2"/>
    <w:rsid w:val="002836B5"/>
  </w:style>
  <w:style w:type="character" w:customStyle="1" w:styleId="WW8Num22z3">
    <w:name w:val="WW8Num22z3"/>
    <w:rsid w:val="002836B5"/>
  </w:style>
  <w:style w:type="character" w:customStyle="1" w:styleId="WW8Num22z4">
    <w:name w:val="WW8Num22z4"/>
    <w:rsid w:val="002836B5"/>
  </w:style>
  <w:style w:type="character" w:customStyle="1" w:styleId="WW8Num22z5">
    <w:name w:val="WW8Num22z5"/>
    <w:rsid w:val="002836B5"/>
  </w:style>
  <w:style w:type="character" w:customStyle="1" w:styleId="WW8Num22z6">
    <w:name w:val="WW8Num22z6"/>
    <w:rsid w:val="002836B5"/>
  </w:style>
  <w:style w:type="character" w:customStyle="1" w:styleId="WW8Num22z7">
    <w:name w:val="WW8Num22z7"/>
    <w:rsid w:val="002836B5"/>
  </w:style>
  <w:style w:type="character" w:customStyle="1" w:styleId="WW8Num22z8">
    <w:name w:val="WW8Num22z8"/>
    <w:rsid w:val="002836B5"/>
  </w:style>
  <w:style w:type="character" w:customStyle="1" w:styleId="WW8Num23z0">
    <w:name w:val="WW8Num23z0"/>
    <w:rsid w:val="002836B5"/>
  </w:style>
  <w:style w:type="character" w:customStyle="1" w:styleId="WW8Num23z1">
    <w:name w:val="WW8Num23z1"/>
    <w:rsid w:val="002836B5"/>
  </w:style>
  <w:style w:type="character" w:customStyle="1" w:styleId="WW8Num23z2">
    <w:name w:val="WW8Num23z2"/>
    <w:rsid w:val="002836B5"/>
  </w:style>
  <w:style w:type="character" w:customStyle="1" w:styleId="WW8Num23z3">
    <w:name w:val="WW8Num23z3"/>
    <w:rsid w:val="002836B5"/>
  </w:style>
  <w:style w:type="character" w:customStyle="1" w:styleId="WW8Num23z4">
    <w:name w:val="WW8Num23z4"/>
    <w:rsid w:val="002836B5"/>
  </w:style>
  <w:style w:type="character" w:customStyle="1" w:styleId="WW8Num23z5">
    <w:name w:val="WW8Num23z5"/>
    <w:rsid w:val="002836B5"/>
  </w:style>
  <w:style w:type="character" w:customStyle="1" w:styleId="WW8Num23z6">
    <w:name w:val="WW8Num23z6"/>
    <w:rsid w:val="002836B5"/>
  </w:style>
  <w:style w:type="character" w:customStyle="1" w:styleId="WW8Num23z7">
    <w:name w:val="WW8Num23z7"/>
    <w:rsid w:val="002836B5"/>
  </w:style>
  <w:style w:type="character" w:customStyle="1" w:styleId="WW8Num23z8">
    <w:name w:val="WW8Num23z8"/>
    <w:rsid w:val="002836B5"/>
  </w:style>
  <w:style w:type="character" w:customStyle="1" w:styleId="WW8Num24z0">
    <w:name w:val="WW8Num24z0"/>
    <w:rsid w:val="002836B5"/>
  </w:style>
  <w:style w:type="character" w:customStyle="1" w:styleId="WW8Num24z1">
    <w:name w:val="WW8Num24z1"/>
    <w:rsid w:val="002836B5"/>
  </w:style>
  <w:style w:type="character" w:customStyle="1" w:styleId="WW8Num24z2">
    <w:name w:val="WW8Num24z2"/>
    <w:rsid w:val="002836B5"/>
  </w:style>
  <w:style w:type="character" w:customStyle="1" w:styleId="WW8Num24z3">
    <w:name w:val="WW8Num24z3"/>
    <w:rsid w:val="002836B5"/>
  </w:style>
  <w:style w:type="character" w:customStyle="1" w:styleId="WW8Num24z4">
    <w:name w:val="WW8Num24z4"/>
    <w:rsid w:val="002836B5"/>
  </w:style>
  <w:style w:type="character" w:customStyle="1" w:styleId="WW8Num24z5">
    <w:name w:val="WW8Num24z5"/>
    <w:rsid w:val="002836B5"/>
  </w:style>
  <w:style w:type="character" w:customStyle="1" w:styleId="WW8Num24z6">
    <w:name w:val="WW8Num24z6"/>
    <w:rsid w:val="002836B5"/>
  </w:style>
  <w:style w:type="character" w:customStyle="1" w:styleId="WW8Num24z7">
    <w:name w:val="WW8Num24z7"/>
    <w:rsid w:val="002836B5"/>
  </w:style>
  <w:style w:type="character" w:customStyle="1" w:styleId="WW8Num24z8">
    <w:name w:val="WW8Num24z8"/>
    <w:rsid w:val="002836B5"/>
  </w:style>
  <w:style w:type="character" w:customStyle="1" w:styleId="WW8Num25z0">
    <w:name w:val="WW8Num25z0"/>
    <w:rsid w:val="002836B5"/>
  </w:style>
  <w:style w:type="character" w:customStyle="1" w:styleId="WW8Num25z1">
    <w:name w:val="WW8Num25z1"/>
    <w:rsid w:val="002836B5"/>
  </w:style>
  <w:style w:type="character" w:customStyle="1" w:styleId="WW8Num25z2">
    <w:name w:val="WW8Num25z2"/>
    <w:rsid w:val="002836B5"/>
  </w:style>
  <w:style w:type="character" w:customStyle="1" w:styleId="WW8Num25z3">
    <w:name w:val="WW8Num25z3"/>
    <w:rsid w:val="002836B5"/>
  </w:style>
  <w:style w:type="character" w:customStyle="1" w:styleId="WW8Num25z4">
    <w:name w:val="WW8Num25z4"/>
    <w:rsid w:val="002836B5"/>
  </w:style>
  <w:style w:type="character" w:customStyle="1" w:styleId="WW8Num25z5">
    <w:name w:val="WW8Num25z5"/>
    <w:rsid w:val="002836B5"/>
  </w:style>
  <w:style w:type="character" w:customStyle="1" w:styleId="WW8Num25z6">
    <w:name w:val="WW8Num25z6"/>
    <w:rsid w:val="002836B5"/>
  </w:style>
  <w:style w:type="character" w:customStyle="1" w:styleId="WW8Num25z7">
    <w:name w:val="WW8Num25z7"/>
    <w:rsid w:val="002836B5"/>
  </w:style>
  <w:style w:type="character" w:customStyle="1" w:styleId="WW8Num25z8">
    <w:name w:val="WW8Num25z8"/>
    <w:rsid w:val="002836B5"/>
  </w:style>
  <w:style w:type="character" w:customStyle="1" w:styleId="WW8Num26z0">
    <w:name w:val="WW8Num26z0"/>
    <w:rsid w:val="002836B5"/>
  </w:style>
  <w:style w:type="character" w:customStyle="1" w:styleId="WW8Num26z1">
    <w:name w:val="WW8Num26z1"/>
    <w:rsid w:val="002836B5"/>
  </w:style>
  <w:style w:type="character" w:customStyle="1" w:styleId="WW8Num26z2">
    <w:name w:val="WW8Num26z2"/>
    <w:rsid w:val="002836B5"/>
  </w:style>
  <w:style w:type="character" w:customStyle="1" w:styleId="WW8Num26z3">
    <w:name w:val="WW8Num26z3"/>
    <w:rsid w:val="002836B5"/>
  </w:style>
  <w:style w:type="character" w:customStyle="1" w:styleId="WW8Num26z4">
    <w:name w:val="WW8Num26z4"/>
    <w:rsid w:val="002836B5"/>
  </w:style>
  <w:style w:type="character" w:customStyle="1" w:styleId="WW8Num26z5">
    <w:name w:val="WW8Num26z5"/>
    <w:rsid w:val="002836B5"/>
  </w:style>
  <w:style w:type="character" w:customStyle="1" w:styleId="WW8Num26z6">
    <w:name w:val="WW8Num26z6"/>
    <w:rsid w:val="002836B5"/>
  </w:style>
  <w:style w:type="character" w:customStyle="1" w:styleId="WW8Num26z7">
    <w:name w:val="WW8Num26z7"/>
    <w:rsid w:val="002836B5"/>
  </w:style>
  <w:style w:type="character" w:customStyle="1" w:styleId="WW8Num26z8">
    <w:name w:val="WW8Num26z8"/>
    <w:rsid w:val="002836B5"/>
  </w:style>
  <w:style w:type="character" w:customStyle="1" w:styleId="WW8Num27z0">
    <w:name w:val="WW8Num27z0"/>
    <w:rsid w:val="002836B5"/>
    <w:rPr>
      <w:rFonts w:ascii="Calibri" w:hAnsi="Calibri" w:cs="Calibri" w:hint="default"/>
    </w:rPr>
  </w:style>
  <w:style w:type="character" w:customStyle="1" w:styleId="WW8Num28z0">
    <w:name w:val="WW8Num28z0"/>
    <w:rsid w:val="002836B5"/>
    <w:rPr>
      <w:rFonts w:ascii="Symbol" w:hAnsi="Symbol" w:cs="Symbol"/>
    </w:rPr>
  </w:style>
  <w:style w:type="character" w:customStyle="1" w:styleId="WW8Num28z1">
    <w:name w:val="WW8Num28z1"/>
    <w:rsid w:val="002836B5"/>
  </w:style>
  <w:style w:type="character" w:customStyle="1" w:styleId="WW8Num28z2">
    <w:name w:val="WW8Num28z2"/>
    <w:rsid w:val="002836B5"/>
  </w:style>
  <w:style w:type="character" w:customStyle="1" w:styleId="WW8Num28z3">
    <w:name w:val="WW8Num28z3"/>
    <w:rsid w:val="002836B5"/>
  </w:style>
  <w:style w:type="character" w:customStyle="1" w:styleId="WW8Num28z4">
    <w:name w:val="WW8Num28z4"/>
    <w:rsid w:val="002836B5"/>
  </w:style>
  <w:style w:type="character" w:customStyle="1" w:styleId="WW8Num28z5">
    <w:name w:val="WW8Num28z5"/>
    <w:rsid w:val="002836B5"/>
  </w:style>
  <w:style w:type="character" w:customStyle="1" w:styleId="WW8Num28z6">
    <w:name w:val="WW8Num28z6"/>
    <w:rsid w:val="002836B5"/>
  </w:style>
  <w:style w:type="character" w:customStyle="1" w:styleId="WW8Num28z7">
    <w:name w:val="WW8Num28z7"/>
    <w:rsid w:val="002836B5"/>
  </w:style>
  <w:style w:type="character" w:customStyle="1" w:styleId="WW8Num28z8">
    <w:name w:val="WW8Num28z8"/>
    <w:rsid w:val="002836B5"/>
  </w:style>
  <w:style w:type="character" w:customStyle="1" w:styleId="WW8Num29z0">
    <w:name w:val="WW8Num29z0"/>
    <w:rsid w:val="002836B5"/>
    <w:rPr>
      <w:rFonts w:ascii="Symbol" w:hAnsi="Symbol" w:cs="Symbol"/>
    </w:rPr>
  </w:style>
  <w:style w:type="character" w:customStyle="1" w:styleId="WW8Num29z1">
    <w:name w:val="WW8Num29z1"/>
    <w:rsid w:val="002836B5"/>
  </w:style>
  <w:style w:type="character" w:customStyle="1" w:styleId="WW8Num29z2">
    <w:name w:val="WW8Num29z2"/>
    <w:rsid w:val="002836B5"/>
  </w:style>
  <w:style w:type="character" w:customStyle="1" w:styleId="WW8Num29z3">
    <w:name w:val="WW8Num29z3"/>
    <w:rsid w:val="002836B5"/>
  </w:style>
  <w:style w:type="character" w:customStyle="1" w:styleId="WW8Num29z4">
    <w:name w:val="WW8Num29z4"/>
    <w:rsid w:val="002836B5"/>
  </w:style>
  <w:style w:type="character" w:customStyle="1" w:styleId="WW8Num29z5">
    <w:name w:val="WW8Num29z5"/>
    <w:rsid w:val="002836B5"/>
  </w:style>
  <w:style w:type="character" w:customStyle="1" w:styleId="WW8Num29z6">
    <w:name w:val="WW8Num29z6"/>
    <w:rsid w:val="002836B5"/>
  </w:style>
  <w:style w:type="character" w:customStyle="1" w:styleId="WW8Num29z7">
    <w:name w:val="WW8Num29z7"/>
    <w:rsid w:val="002836B5"/>
  </w:style>
  <w:style w:type="character" w:customStyle="1" w:styleId="WW8Num29z8">
    <w:name w:val="WW8Num29z8"/>
    <w:rsid w:val="002836B5"/>
  </w:style>
  <w:style w:type="character" w:customStyle="1" w:styleId="WW8Num30z0">
    <w:name w:val="WW8Num30z0"/>
    <w:rsid w:val="002836B5"/>
    <w:rPr>
      <w:rFonts w:ascii="Calibri" w:hAnsi="Calibri" w:cs="Calibri"/>
      <w:b/>
      <w:bCs/>
    </w:rPr>
  </w:style>
  <w:style w:type="character" w:customStyle="1" w:styleId="WW8Num30z1">
    <w:name w:val="WW8Num30z1"/>
    <w:rsid w:val="002836B5"/>
  </w:style>
  <w:style w:type="character" w:customStyle="1" w:styleId="WW8Num30z2">
    <w:name w:val="WW8Num30z2"/>
    <w:rsid w:val="002836B5"/>
  </w:style>
  <w:style w:type="character" w:customStyle="1" w:styleId="WW8Num30z3">
    <w:name w:val="WW8Num30z3"/>
    <w:rsid w:val="002836B5"/>
  </w:style>
  <w:style w:type="character" w:customStyle="1" w:styleId="WW8Num30z4">
    <w:name w:val="WW8Num30z4"/>
    <w:rsid w:val="002836B5"/>
  </w:style>
  <w:style w:type="character" w:customStyle="1" w:styleId="WW8Num30z5">
    <w:name w:val="WW8Num30z5"/>
    <w:rsid w:val="002836B5"/>
  </w:style>
  <w:style w:type="character" w:customStyle="1" w:styleId="WW8Num30z6">
    <w:name w:val="WW8Num30z6"/>
    <w:rsid w:val="002836B5"/>
  </w:style>
  <w:style w:type="character" w:customStyle="1" w:styleId="WW8Num30z7">
    <w:name w:val="WW8Num30z7"/>
    <w:rsid w:val="002836B5"/>
  </w:style>
  <w:style w:type="character" w:customStyle="1" w:styleId="WW8Num30z8">
    <w:name w:val="WW8Num30z8"/>
    <w:rsid w:val="002836B5"/>
  </w:style>
  <w:style w:type="character" w:customStyle="1" w:styleId="WW8Num31z0">
    <w:name w:val="WW8Num31z0"/>
    <w:rsid w:val="002836B5"/>
    <w:rPr>
      <w:i w:val="0"/>
      <w:shd w:val="clear" w:color="auto" w:fill="FFFF00"/>
    </w:rPr>
  </w:style>
  <w:style w:type="character" w:customStyle="1" w:styleId="WW8Num31z1">
    <w:name w:val="WW8Num31z1"/>
    <w:rsid w:val="002836B5"/>
  </w:style>
  <w:style w:type="character" w:customStyle="1" w:styleId="WW8Num31z2">
    <w:name w:val="WW8Num31z2"/>
    <w:rsid w:val="002836B5"/>
  </w:style>
  <w:style w:type="character" w:customStyle="1" w:styleId="WW8Num31z3">
    <w:name w:val="WW8Num31z3"/>
    <w:rsid w:val="002836B5"/>
  </w:style>
  <w:style w:type="character" w:customStyle="1" w:styleId="WW8Num31z4">
    <w:name w:val="WW8Num31z4"/>
    <w:rsid w:val="002836B5"/>
  </w:style>
  <w:style w:type="character" w:customStyle="1" w:styleId="WW8Num31z5">
    <w:name w:val="WW8Num31z5"/>
    <w:rsid w:val="002836B5"/>
  </w:style>
  <w:style w:type="character" w:customStyle="1" w:styleId="WW8Num31z6">
    <w:name w:val="WW8Num31z6"/>
    <w:rsid w:val="002836B5"/>
  </w:style>
  <w:style w:type="character" w:customStyle="1" w:styleId="WW8Num31z7">
    <w:name w:val="WW8Num31z7"/>
    <w:rsid w:val="002836B5"/>
  </w:style>
  <w:style w:type="character" w:customStyle="1" w:styleId="WW8Num31z8">
    <w:name w:val="WW8Num31z8"/>
    <w:rsid w:val="002836B5"/>
  </w:style>
  <w:style w:type="character" w:customStyle="1" w:styleId="WW8Num32z0">
    <w:name w:val="WW8Num32z0"/>
    <w:rsid w:val="002836B5"/>
  </w:style>
  <w:style w:type="character" w:customStyle="1" w:styleId="WW8Num32z1">
    <w:name w:val="WW8Num32z1"/>
    <w:rsid w:val="002836B5"/>
  </w:style>
  <w:style w:type="character" w:customStyle="1" w:styleId="WW8Num32z2">
    <w:name w:val="WW8Num32z2"/>
    <w:rsid w:val="002836B5"/>
  </w:style>
  <w:style w:type="character" w:customStyle="1" w:styleId="WW8Num32z3">
    <w:name w:val="WW8Num32z3"/>
    <w:rsid w:val="002836B5"/>
  </w:style>
  <w:style w:type="character" w:customStyle="1" w:styleId="WW8Num32z4">
    <w:name w:val="WW8Num32z4"/>
    <w:rsid w:val="002836B5"/>
  </w:style>
  <w:style w:type="character" w:customStyle="1" w:styleId="WW8Num32z5">
    <w:name w:val="WW8Num32z5"/>
    <w:rsid w:val="002836B5"/>
  </w:style>
  <w:style w:type="character" w:customStyle="1" w:styleId="WW8Num32z6">
    <w:name w:val="WW8Num32z6"/>
    <w:rsid w:val="002836B5"/>
  </w:style>
  <w:style w:type="character" w:customStyle="1" w:styleId="WW8Num32z7">
    <w:name w:val="WW8Num32z7"/>
    <w:rsid w:val="002836B5"/>
  </w:style>
  <w:style w:type="character" w:customStyle="1" w:styleId="WW8Num32z8">
    <w:name w:val="WW8Num32z8"/>
    <w:rsid w:val="002836B5"/>
  </w:style>
  <w:style w:type="character" w:customStyle="1" w:styleId="WW8Num33z0">
    <w:name w:val="WW8Num33z0"/>
    <w:rsid w:val="002836B5"/>
  </w:style>
  <w:style w:type="character" w:customStyle="1" w:styleId="WW8Num33z1">
    <w:name w:val="WW8Num33z1"/>
    <w:rsid w:val="002836B5"/>
  </w:style>
  <w:style w:type="character" w:customStyle="1" w:styleId="WW8Num33z2">
    <w:name w:val="WW8Num33z2"/>
    <w:rsid w:val="002836B5"/>
  </w:style>
  <w:style w:type="character" w:customStyle="1" w:styleId="WW8Num33z3">
    <w:name w:val="WW8Num33z3"/>
    <w:rsid w:val="002836B5"/>
  </w:style>
  <w:style w:type="character" w:customStyle="1" w:styleId="WW8Num33z4">
    <w:name w:val="WW8Num33z4"/>
    <w:rsid w:val="002836B5"/>
  </w:style>
  <w:style w:type="character" w:customStyle="1" w:styleId="WW8Num33z5">
    <w:name w:val="WW8Num33z5"/>
    <w:rsid w:val="002836B5"/>
  </w:style>
  <w:style w:type="character" w:customStyle="1" w:styleId="WW8Num33z6">
    <w:name w:val="WW8Num33z6"/>
    <w:rsid w:val="002836B5"/>
  </w:style>
  <w:style w:type="character" w:customStyle="1" w:styleId="WW8Num33z7">
    <w:name w:val="WW8Num33z7"/>
    <w:rsid w:val="002836B5"/>
  </w:style>
  <w:style w:type="character" w:customStyle="1" w:styleId="WW8Num33z8">
    <w:name w:val="WW8Num33z8"/>
    <w:rsid w:val="002836B5"/>
  </w:style>
  <w:style w:type="character" w:customStyle="1" w:styleId="WW8Num34z0">
    <w:name w:val="WW8Num34z0"/>
    <w:rsid w:val="002836B5"/>
    <w:rPr>
      <w:rFonts w:ascii="Symbol" w:hAnsi="Symbol" w:cs="Symbol"/>
    </w:rPr>
  </w:style>
  <w:style w:type="character" w:customStyle="1" w:styleId="WW8Num34z1">
    <w:name w:val="WW8Num34z1"/>
    <w:rsid w:val="002836B5"/>
  </w:style>
  <w:style w:type="character" w:customStyle="1" w:styleId="WW8Num34z2">
    <w:name w:val="WW8Num34z2"/>
    <w:rsid w:val="002836B5"/>
  </w:style>
  <w:style w:type="character" w:customStyle="1" w:styleId="WW8Num34z3">
    <w:name w:val="WW8Num34z3"/>
    <w:rsid w:val="002836B5"/>
  </w:style>
  <w:style w:type="character" w:customStyle="1" w:styleId="WW8Num34z4">
    <w:name w:val="WW8Num34z4"/>
    <w:rsid w:val="002836B5"/>
  </w:style>
  <w:style w:type="character" w:customStyle="1" w:styleId="WW8Num34z5">
    <w:name w:val="WW8Num34z5"/>
    <w:rsid w:val="002836B5"/>
  </w:style>
  <w:style w:type="character" w:customStyle="1" w:styleId="WW8Num34z6">
    <w:name w:val="WW8Num34z6"/>
    <w:rsid w:val="002836B5"/>
  </w:style>
  <w:style w:type="character" w:customStyle="1" w:styleId="WW8Num34z7">
    <w:name w:val="WW8Num34z7"/>
    <w:rsid w:val="002836B5"/>
  </w:style>
  <w:style w:type="character" w:customStyle="1" w:styleId="WW8Num34z8">
    <w:name w:val="WW8Num34z8"/>
    <w:rsid w:val="002836B5"/>
  </w:style>
  <w:style w:type="character" w:customStyle="1" w:styleId="WW8Num35z0">
    <w:name w:val="WW8Num35z0"/>
    <w:rsid w:val="002836B5"/>
    <w:rPr>
      <w:rFonts w:ascii="Calibri" w:eastAsia="Times New Roman" w:hAnsi="Calibri" w:cs="Calibri"/>
    </w:rPr>
  </w:style>
  <w:style w:type="character" w:customStyle="1" w:styleId="WW8Num35z1">
    <w:name w:val="WW8Num35z1"/>
    <w:rsid w:val="002836B5"/>
  </w:style>
  <w:style w:type="character" w:customStyle="1" w:styleId="WW8Num35z2">
    <w:name w:val="WW8Num35z2"/>
    <w:rsid w:val="002836B5"/>
  </w:style>
  <w:style w:type="character" w:customStyle="1" w:styleId="WW8Num35z3">
    <w:name w:val="WW8Num35z3"/>
    <w:rsid w:val="002836B5"/>
  </w:style>
  <w:style w:type="character" w:customStyle="1" w:styleId="WW8Num35z4">
    <w:name w:val="WW8Num35z4"/>
    <w:rsid w:val="002836B5"/>
  </w:style>
  <w:style w:type="character" w:customStyle="1" w:styleId="WW8Num35z5">
    <w:name w:val="WW8Num35z5"/>
    <w:rsid w:val="002836B5"/>
  </w:style>
  <w:style w:type="character" w:customStyle="1" w:styleId="WW8Num35z6">
    <w:name w:val="WW8Num35z6"/>
    <w:rsid w:val="002836B5"/>
  </w:style>
  <w:style w:type="character" w:customStyle="1" w:styleId="WW8Num35z7">
    <w:name w:val="WW8Num35z7"/>
    <w:rsid w:val="002836B5"/>
  </w:style>
  <w:style w:type="character" w:customStyle="1" w:styleId="WW8Num35z8">
    <w:name w:val="WW8Num35z8"/>
    <w:rsid w:val="002836B5"/>
  </w:style>
  <w:style w:type="character" w:customStyle="1" w:styleId="WW8Num36z0">
    <w:name w:val="WW8Num36z0"/>
    <w:rsid w:val="002836B5"/>
  </w:style>
  <w:style w:type="character" w:customStyle="1" w:styleId="WW8Num36z1">
    <w:name w:val="WW8Num36z1"/>
    <w:rsid w:val="002836B5"/>
  </w:style>
  <w:style w:type="character" w:customStyle="1" w:styleId="WW8Num36z2">
    <w:name w:val="WW8Num36z2"/>
    <w:rsid w:val="002836B5"/>
  </w:style>
  <w:style w:type="character" w:customStyle="1" w:styleId="WW8Num36z3">
    <w:name w:val="WW8Num36z3"/>
    <w:rsid w:val="002836B5"/>
  </w:style>
  <w:style w:type="character" w:customStyle="1" w:styleId="WW8Num36z4">
    <w:name w:val="WW8Num36z4"/>
    <w:rsid w:val="002836B5"/>
  </w:style>
  <w:style w:type="character" w:customStyle="1" w:styleId="WW8Num36z5">
    <w:name w:val="WW8Num36z5"/>
    <w:rsid w:val="002836B5"/>
  </w:style>
  <w:style w:type="character" w:customStyle="1" w:styleId="WW8Num36z6">
    <w:name w:val="WW8Num36z6"/>
    <w:rsid w:val="002836B5"/>
  </w:style>
  <w:style w:type="character" w:customStyle="1" w:styleId="WW8Num36z7">
    <w:name w:val="WW8Num36z7"/>
    <w:rsid w:val="002836B5"/>
  </w:style>
  <w:style w:type="character" w:customStyle="1" w:styleId="WW8Num36z8">
    <w:name w:val="WW8Num36z8"/>
    <w:rsid w:val="002836B5"/>
  </w:style>
  <w:style w:type="character" w:customStyle="1" w:styleId="WW8Num37z0">
    <w:name w:val="WW8Num37z0"/>
    <w:rsid w:val="002836B5"/>
  </w:style>
  <w:style w:type="character" w:customStyle="1" w:styleId="WW8Num37z1">
    <w:name w:val="WW8Num37z1"/>
    <w:rsid w:val="002836B5"/>
  </w:style>
  <w:style w:type="character" w:customStyle="1" w:styleId="WW8Num37z2">
    <w:name w:val="WW8Num37z2"/>
    <w:rsid w:val="002836B5"/>
  </w:style>
  <w:style w:type="character" w:customStyle="1" w:styleId="WW8Num37z3">
    <w:name w:val="WW8Num37z3"/>
    <w:rsid w:val="002836B5"/>
  </w:style>
  <w:style w:type="character" w:customStyle="1" w:styleId="WW8Num37z4">
    <w:name w:val="WW8Num37z4"/>
    <w:rsid w:val="002836B5"/>
  </w:style>
  <w:style w:type="character" w:customStyle="1" w:styleId="WW8Num37z5">
    <w:name w:val="WW8Num37z5"/>
    <w:rsid w:val="002836B5"/>
  </w:style>
  <w:style w:type="character" w:customStyle="1" w:styleId="WW8Num37z6">
    <w:name w:val="WW8Num37z6"/>
    <w:rsid w:val="002836B5"/>
  </w:style>
  <w:style w:type="character" w:customStyle="1" w:styleId="WW8Num37z7">
    <w:name w:val="WW8Num37z7"/>
    <w:rsid w:val="002836B5"/>
  </w:style>
  <w:style w:type="character" w:customStyle="1" w:styleId="WW8Num37z8">
    <w:name w:val="WW8Num37z8"/>
    <w:rsid w:val="002836B5"/>
  </w:style>
  <w:style w:type="character" w:customStyle="1" w:styleId="WW8Num38z0">
    <w:name w:val="WW8Num38z0"/>
    <w:rsid w:val="002836B5"/>
  </w:style>
  <w:style w:type="character" w:customStyle="1" w:styleId="WW8Num38z1">
    <w:name w:val="WW8Num38z1"/>
    <w:rsid w:val="002836B5"/>
  </w:style>
  <w:style w:type="character" w:customStyle="1" w:styleId="WW8Num38z2">
    <w:name w:val="WW8Num38z2"/>
    <w:rsid w:val="002836B5"/>
  </w:style>
  <w:style w:type="character" w:customStyle="1" w:styleId="WW8Num38z3">
    <w:name w:val="WW8Num38z3"/>
    <w:rsid w:val="002836B5"/>
  </w:style>
  <w:style w:type="character" w:customStyle="1" w:styleId="WW8Num38z4">
    <w:name w:val="WW8Num38z4"/>
    <w:rsid w:val="002836B5"/>
  </w:style>
  <w:style w:type="character" w:customStyle="1" w:styleId="WW8Num38z5">
    <w:name w:val="WW8Num38z5"/>
    <w:rsid w:val="002836B5"/>
  </w:style>
  <w:style w:type="character" w:customStyle="1" w:styleId="WW8Num38z6">
    <w:name w:val="WW8Num38z6"/>
    <w:rsid w:val="002836B5"/>
  </w:style>
  <w:style w:type="character" w:customStyle="1" w:styleId="WW8Num38z7">
    <w:name w:val="WW8Num38z7"/>
    <w:rsid w:val="002836B5"/>
  </w:style>
  <w:style w:type="character" w:customStyle="1" w:styleId="WW8Num38z8">
    <w:name w:val="WW8Num38z8"/>
    <w:rsid w:val="002836B5"/>
  </w:style>
  <w:style w:type="character" w:customStyle="1" w:styleId="WW8Num39z0">
    <w:name w:val="WW8Num39z0"/>
    <w:rsid w:val="002836B5"/>
    <w:rPr>
      <w:rFonts w:ascii="Calibri" w:hAnsi="Calibri" w:cs="Calibri"/>
    </w:rPr>
  </w:style>
  <w:style w:type="character" w:customStyle="1" w:styleId="WW8Num39z1">
    <w:name w:val="WW8Num39z1"/>
    <w:rsid w:val="002836B5"/>
  </w:style>
  <w:style w:type="character" w:customStyle="1" w:styleId="WW8Num39z2">
    <w:name w:val="WW8Num39z2"/>
    <w:rsid w:val="002836B5"/>
  </w:style>
  <w:style w:type="character" w:customStyle="1" w:styleId="WW8Num39z3">
    <w:name w:val="WW8Num39z3"/>
    <w:rsid w:val="002836B5"/>
  </w:style>
  <w:style w:type="character" w:customStyle="1" w:styleId="WW8Num39z4">
    <w:name w:val="WW8Num39z4"/>
    <w:rsid w:val="002836B5"/>
  </w:style>
  <w:style w:type="character" w:customStyle="1" w:styleId="WW8Num39z5">
    <w:name w:val="WW8Num39z5"/>
    <w:rsid w:val="002836B5"/>
  </w:style>
  <w:style w:type="character" w:customStyle="1" w:styleId="WW8Num39z6">
    <w:name w:val="WW8Num39z6"/>
    <w:rsid w:val="002836B5"/>
  </w:style>
  <w:style w:type="character" w:customStyle="1" w:styleId="WW8Num39z7">
    <w:name w:val="WW8Num39z7"/>
    <w:rsid w:val="002836B5"/>
  </w:style>
  <w:style w:type="character" w:customStyle="1" w:styleId="WW8Num39z8">
    <w:name w:val="WW8Num39z8"/>
    <w:rsid w:val="002836B5"/>
  </w:style>
  <w:style w:type="character" w:customStyle="1" w:styleId="WW8Num40z0">
    <w:name w:val="WW8Num40z0"/>
    <w:rsid w:val="002836B5"/>
  </w:style>
  <w:style w:type="character" w:customStyle="1" w:styleId="WW8Num40z1">
    <w:name w:val="WW8Num40z1"/>
    <w:rsid w:val="002836B5"/>
  </w:style>
  <w:style w:type="character" w:customStyle="1" w:styleId="WW8Num40z2">
    <w:name w:val="WW8Num40z2"/>
    <w:rsid w:val="002836B5"/>
  </w:style>
  <w:style w:type="character" w:customStyle="1" w:styleId="WW8Num40z3">
    <w:name w:val="WW8Num40z3"/>
    <w:rsid w:val="002836B5"/>
  </w:style>
  <w:style w:type="character" w:customStyle="1" w:styleId="WW8Num40z4">
    <w:name w:val="WW8Num40z4"/>
    <w:rsid w:val="002836B5"/>
  </w:style>
  <w:style w:type="character" w:customStyle="1" w:styleId="WW8Num40z5">
    <w:name w:val="WW8Num40z5"/>
    <w:rsid w:val="002836B5"/>
  </w:style>
  <w:style w:type="character" w:customStyle="1" w:styleId="WW8Num40z6">
    <w:name w:val="WW8Num40z6"/>
    <w:rsid w:val="002836B5"/>
  </w:style>
  <w:style w:type="character" w:customStyle="1" w:styleId="WW8Num40z7">
    <w:name w:val="WW8Num40z7"/>
    <w:rsid w:val="002836B5"/>
  </w:style>
  <w:style w:type="character" w:customStyle="1" w:styleId="WW8Num40z8">
    <w:name w:val="WW8Num40z8"/>
    <w:rsid w:val="002836B5"/>
  </w:style>
  <w:style w:type="character" w:customStyle="1" w:styleId="WW8Num41z0">
    <w:name w:val="WW8Num41z0"/>
    <w:rsid w:val="002836B5"/>
  </w:style>
  <w:style w:type="character" w:customStyle="1" w:styleId="WW8Num41z1">
    <w:name w:val="WW8Num41z1"/>
    <w:rsid w:val="002836B5"/>
  </w:style>
  <w:style w:type="character" w:customStyle="1" w:styleId="WW8Num41z2">
    <w:name w:val="WW8Num41z2"/>
    <w:rsid w:val="002836B5"/>
  </w:style>
  <w:style w:type="character" w:customStyle="1" w:styleId="WW8Num41z3">
    <w:name w:val="WW8Num41z3"/>
    <w:rsid w:val="002836B5"/>
  </w:style>
  <w:style w:type="character" w:customStyle="1" w:styleId="WW8Num41z4">
    <w:name w:val="WW8Num41z4"/>
    <w:rsid w:val="002836B5"/>
  </w:style>
  <w:style w:type="character" w:customStyle="1" w:styleId="WW8Num41z5">
    <w:name w:val="WW8Num41z5"/>
    <w:rsid w:val="002836B5"/>
  </w:style>
  <w:style w:type="character" w:customStyle="1" w:styleId="WW8Num41z6">
    <w:name w:val="WW8Num41z6"/>
    <w:rsid w:val="002836B5"/>
  </w:style>
  <w:style w:type="character" w:customStyle="1" w:styleId="WW8Num41z7">
    <w:name w:val="WW8Num41z7"/>
    <w:rsid w:val="002836B5"/>
  </w:style>
  <w:style w:type="character" w:customStyle="1" w:styleId="WW8Num41z8">
    <w:name w:val="WW8Num41z8"/>
    <w:rsid w:val="002836B5"/>
  </w:style>
  <w:style w:type="character" w:customStyle="1" w:styleId="WW8Num42z0">
    <w:name w:val="WW8Num42z0"/>
    <w:rsid w:val="002836B5"/>
    <w:rPr>
      <w:rFonts w:ascii="Calibri" w:hAnsi="Calibri" w:cs="Calibri"/>
    </w:rPr>
  </w:style>
  <w:style w:type="character" w:customStyle="1" w:styleId="WW8Num42z1">
    <w:name w:val="WW8Num42z1"/>
    <w:rsid w:val="002836B5"/>
  </w:style>
  <w:style w:type="character" w:customStyle="1" w:styleId="WW8Num42z2">
    <w:name w:val="WW8Num42z2"/>
    <w:rsid w:val="002836B5"/>
  </w:style>
  <w:style w:type="character" w:customStyle="1" w:styleId="WW8Num42z3">
    <w:name w:val="WW8Num42z3"/>
    <w:rsid w:val="002836B5"/>
  </w:style>
  <w:style w:type="character" w:customStyle="1" w:styleId="WW8Num42z4">
    <w:name w:val="WW8Num42z4"/>
    <w:rsid w:val="002836B5"/>
  </w:style>
  <w:style w:type="character" w:customStyle="1" w:styleId="WW8Num42z5">
    <w:name w:val="WW8Num42z5"/>
    <w:rsid w:val="002836B5"/>
  </w:style>
  <w:style w:type="character" w:customStyle="1" w:styleId="WW8Num42z6">
    <w:name w:val="WW8Num42z6"/>
    <w:rsid w:val="002836B5"/>
  </w:style>
  <w:style w:type="character" w:customStyle="1" w:styleId="WW8Num42z7">
    <w:name w:val="WW8Num42z7"/>
    <w:rsid w:val="002836B5"/>
  </w:style>
  <w:style w:type="character" w:customStyle="1" w:styleId="WW8Num42z8">
    <w:name w:val="WW8Num42z8"/>
    <w:rsid w:val="002836B5"/>
  </w:style>
  <w:style w:type="character" w:customStyle="1" w:styleId="WW8Num43z0">
    <w:name w:val="WW8Num43z0"/>
    <w:rsid w:val="002836B5"/>
  </w:style>
  <w:style w:type="character" w:customStyle="1" w:styleId="WW8Num43z1">
    <w:name w:val="WW8Num43z1"/>
    <w:rsid w:val="002836B5"/>
  </w:style>
  <w:style w:type="character" w:customStyle="1" w:styleId="WW8Num43z2">
    <w:name w:val="WW8Num43z2"/>
    <w:rsid w:val="002836B5"/>
  </w:style>
  <w:style w:type="character" w:customStyle="1" w:styleId="WW8Num43z3">
    <w:name w:val="WW8Num43z3"/>
    <w:rsid w:val="002836B5"/>
  </w:style>
  <w:style w:type="character" w:customStyle="1" w:styleId="WW8Num43z4">
    <w:name w:val="WW8Num43z4"/>
    <w:rsid w:val="002836B5"/>
  </w:style>
  <w:style w:type="character" w:customStyle="1" w:styleId="WW8Num43z5">
    <w:name w:val="WW8Num43z5"/>
    <w:rsid w:val="002836B5"/>
  </w:style>
  <w:style w:type="character" w:customStyle="1" w:styleId="WW8Num43z6">
    <w:name w:val="WW8Num43z6"/>
    <w:rsid w:val="002836B5"/>
  </w:style>
  <w:style w:type="character" w:customStyle="1" w:styleId="WW8Num43z7">
    <w:name w:val="WW8Num43z7"/>
    <w:rsid w:val="002836B5"/>
  </w:style>
  <w:style w:type="character" w:customStyle="1" w:styleId="WW8Num43z8">
    <w:name w:val="WW8Num43z8"/>
    <w:rsid w:val="002836B5"/>
  </w:style>
  <w:style w:type="character" w:customStyle="1" w:styleId="WW8Num44z0">
    <w:name w:val="WW8Num44z0"/>
    <w:rsid w:val="002836B5"/>
    <w:rPr>
      <w:rFonts w:ascii="Calibri" w:hAnsi="Calibri" w:cs="Calibri"/>
    </w:rPr>
  </w:style>
  <w:style w:type="character" w:customStyle="1" w:styleId="WW8Num44z1">
    <w:name w:val="WW8Num44z1"/>
    <w:rsid w:val="002836B5"/>
  </w:style>
  <w:style w:type="character" w:customStyle="1" w:styleId="WW8Num44z2">
    <w:name w:val="WW8Num44z2"/>
    <w:rsid w:val="002836B5"/>
  </w:style>
  <w:style w:type="character" w:customStyle="1" w:styleId="WW8Num44z3">
    <w:name w:val="WW8Num44z3"/>
    <w:rsid w:val="002836B5"/>
  </w:style>
  <w:style w:type="character" w:customStyle="1" w:styleId="WW8Num44z4">
    <w:name w:val="WW8Num44z4"/>
    <w:rsid w:val="002836B5"/>
  </w:style>
  <w:style w:type="character" w:customStyle="1" w:styleId="WW8Num44z5">
    <w:name w:val="WW8Num44z5"/>
    <w:rsid w:val="002836B5"/>
  </w:style>
  <w:style w:type="character" w:customStyle="1" w:styleId="WW8Num44z6">
    <w:name w:val="WW8Num44z6"/>
    <w:rsid w:val="002836B5"/>
  </w:style>
  <w:style w:type="character" w:customStyle="1" w:styleId="WW8Num44z7">
    <w:name w:val="WW8Num44z7"/>
    <w:rsid w:val="002836B5"/>
  </w:style>
  <w:style w:type="character" w:customStyle="1" w:styleId="WW8Num44z8">
    <w:name w:val="WW8Num44z8"/>
    <w:rsid w:val="002836B5"/>
  </w:style>
  <w:style w:type="character" w:customStyle="1" w:styleId="WW8Num45z0">
    <w:name w:val="WW8Num45z0"/>
    <w:rsid w:val="002836B5"/>
  </w:style>
  <w:style w:type="character" w:customStyle="1" w:styleId="WW8Num45z1">
    <w:name w:val="WW8Num45z1"/>
    <w:rsid w:val="002836B5"/>
  </w:style>
  <w:style w:type="character" w:customStyle="1" w:styleId="WW8Num45z2">
    <w:name w:val="WW8Num45z2"/>
    <w:rsid w:val="002836B5"/>
  </w:style>
  <w:style w:type="character" w:customStyle="1" w:styleId="WW8Num45z3">
    <w:name w:val="WW8Num45z3"/>
    <w:rsid w:val="002836B5"/>
  </w:style>
  <w:style w:type="character" w:customStyle="1" w:styleId="WW8Num45z4">
    <w:name w:val="WW8Num45z4"/>
    <w:rsid w:val="002836B5"/>
  </w:style>
  <w:style w:type="character" w:customStyle="1" w:styleId="WW8Num45z5">
    <w:name w:val="WW8Num45z5"/>
    <w:rsid w:val="002836B5"/>
  </w:style>
  <w:style w:type="character" w:customStyle="1" w:styleId="WW8Num45z6">
    <w:name w:val="WW8Num45z6"/>
    <w:rsid w:val="002836B5"/>
  </w:style>
  <w:style w:type="character" w:customStyle="1" w:styleId="WW8Num45z7">
    <w:name w:val="WW8Num45z7"/>
    <w:rsid w:val="002836B5"/>
  </w:style>
  <w:style w:type="character" w:customStyle="1" w:styleId="WW8Num45z8">
    <w:name w:val="WW8Num45z8"/>
    <w:rsid w:val="002836B5"/>
  </w:style>
  <w:style w:type="character" w:customStyle="1" w:styleId="WW8Num46z0">
    <w:name w:val="WW8Num46z0"/>
    <w:rsid w:val="002836B5"/>
  </w:style>
  <w:style w:type="character" w:customStyle="1" w:styleId="WW8Num46z1">
    <w:name w:val="WW8Num46z1"/>
    <w:rsid w:val="002836B5"/>
  </w:style>
  <w:style w:type="character" w:customStyle="1" w:styleId="WW8Num46z2">
    <w:name w:val="WW8Num46z2"/>
    <w:rsid w:val="002836B5"/>
  </w:style>
  <w:style w:type="character" w:customStyle="1" w:styleId="WW8Num46z3">
    <w:name w:val="WW8Num46z3"/>
    <w:rsid w:val="002836B5"/>
  </w:style>
  <w:style w:type="character" w:customStyle="1" w:styleId="WW8Num46z4">
    <w:name w:val="WW8Num46z4"/>
    <w:rsid w:val="002836B5"/>
  </w:style>
  <w:style w:type="character" w:customStyle="1" w:styleId="WW8Num46z5">
    <w:name w:val="WW8Num46z5"/>
    <w:rsid w:val="002836B5"/>
  </w:style>
  <w:style w:type="character" w:customStyle="1" w:styleId="WW8Num46z6">
    <w:name w:val="WW8Num46z6"/>
    <w:rsid w:val="002836B5"/>
  </w:style>
  <w:style w:type="character" w:customStyle="1" w:styleId="WW8Num46z7">
    <w:name w:val="WW8Num46z7"/>
    <w:rsid w:val="002836B5"/>
  </w:style>
  <w:style w:type="character" w:customStyle="1" w:styleId="WW8Num46z8">
    <w:name w:val="WW8Num46z8"/>
    <w:rsid w:val="002836B5"/>
  </w:style>
  <w:style w:type="character" w:customStyle="1" w:styleId="WW8Num47z0">
    <w:name w:val="WW8Num47z0"/>
    <w:rsid w:val="002836B5"/>
    <w:rPr>
      <w:b/>
    </w:rPr>
  </w:style>
  <w:style w:type="character" w:customStyle="1" w:styleId="WW8Num47z1">
    <w:name w:val="WW8Num47z1"/>
    <w:rsid w:val="002836B5"/>
  </w:style>
  <w:style w:type="character" w:customStyle="1" w:styleId="WW8Num47z2">
    <w:name w:val="WW8Num47z2"/>
    <w:rsid w:val="002836B5"/>
  </w:style>
  <w:style w:type="character" w:customStyle="1" w:styleId="WW8Num47z3">
    <w:name w:val="WW8Num47z3"/>
    <w:rsid w:val="002836B5"/>
  </w:style>
  <w:style w:type="character" w:customStyle="1" w:styleId="WW8Num47z4">
    <w:name w:val="WW8Num47z4"/>
    <w:rsid w:val="002836B5"/>
  </w:style>
  <w:style w:type="character" w:customStyle="1" w:styleId="WW8Num47z5">
    <w:name w:val="WW8Num47z5"/>
    <w:rsid w:val="002836B5"/>
  </w:style>
  <w:style w:type="character" w:customStyle="1" w:styleId="WW8Num47z6">
    <w:name w:val="WW8Num47z6"/>
    <w:rsid w:val="002836B5"/>
  </w:style>
  <w:style w:type="character" w:customStyle="1" w:styleId="WW8Num47z7">
    <w:name w:val="WW8Num47z7"/>
    <w:rsid w:val="002836B5"/>
  </w:style>
  <w:style w:type="character" w:customStyle="1" w:styleId="WW8Num47z8">
    <w:name w:val="WW8Num47z8"/>
    <w:rsid w:val="002836B5"/>
  </w:style>
  <w:style w:type="character" w:customStyle="1" w:styleId="WW8Num48z0">
    <w:name w:val="WW8Num48z0"/>
    <w:rsid w:val="002836B5"/>
  </w:style>
  <w:style w:type="character" w:customStyle="1" w:styleId="WW8Num48z1">
    <w:name w:val="WW8Num48z1"/>
    <w:rsid w:val="002836B5"/>
  </w:style>
  <w:style w:type="character" w:customStyle="1" w:styleId="WW8Num48z2">
    <w:name w:val="WW8Num48z2"/>
    <w:rsid w:val="002836B5"/>
  </w:style>
  <w:style w:type="character" w:customStyle="1" w:styleId="WW8Num48z3">
    <w:name w:val="WW8Num48z3"/>
    <w:rsid w:val="002836B5"/>
  </w:style>
  <w:style w:type="character" w:customStyle="1" w:styleId="WW8Num48z4">
    <w:name w:val="WW8Num48z4"/>
    <w:rsid w:val="002836B5"/>
  </w:style>
  <w:style w:type="character" w:customStyle="1" w:styleId="WW8Num48z5">
    <w:name w:val="WW8Num48z5"/>
    <w:rsid w:val="002836B5"/>
  </w:style>
  <w:style w:type="character" w:customStyle="1" w:styleId="WW8Num48z6">
    <w:name w:val="WW8Num48z6"/>
    <w:rsid w:val="002836B5"/>
  </w:style>
  <w:style w:type="character" w:customStyle="1" w:styleId="WW8Num48z7">
    <w:name w:val="WW8Num48z7"/>
    <w:rsid w:val="002836B5"/>
  </w:style>
  <w:style w:type="character" w:customStyle="1" w:styleId="WW8Num48z8">
    <w:name w:val="WW8Num48z8"/>
    <w:rsid w:val="002836B5"/>
  </w:style>
  <w:style w:type="character" w:customStyle="1" w:styleId="WW8Num49z0">
    <w:name w:val="WW8Num49z0"/>
    <w:rsid w:val="002836B5"/>
  </w:style>
  <w:style w:type="character" w:customStyle="1" w:styleId="WW8Num49z1">
    <w:name w:val="WW8Num49z1"/>
    <w:rsid w:val="002836B5"/>
  </w:style>
  <w:style w:type="character" w:customStyle="1" w:styleId="WW8Num49z2">
    <w:name w:val="WW8Num49z2"/>
    <w:rsid w:val="002836B5"/>
  </w:style>
  <w:style w:type="character" w:customStyle="1" w:styleId="WW8Num49z3">
    <w:name w:val="WW8Num49z3"/>
    <w:rsid w:val="002836B5"/>
  </w:style>
  <w:style w:type="character" w:customStyle="1" w:styleId="WW8Num49z4">
    <w:name w:val="WW8Num49z4"/>
    <w:rsid w:val="002836B5"/>
  </w:style>
  <w:style w:type="character" w:customStyle="1" w:styleId="WW8Num49z5">
    <w:name w:val="WW8Num49z5"/>
    <w:rsid w:val="002836B5"/>
  </w:style>
  <w:style w:type="character" w:customStyle="1" w:styleId="WW8Num49z6">
    <w:name w:val="WW8Num49z6"/>
    <w:rsid w:val="002836B5"/>
  </w:style>
  <w:style w:type="character" w:customStyle="1" w:styleId="WW8Num49z7">
    <w:name w:val="WW8Num49z7"/>
    <w:rsid w:val="002836B5"/>
  </w:style>
  <w:style w:type="character" w:customStyle="1" w:styleId="WW8Num49z8">
    <w:name w:val="WW8Num49z8"/>
    <w:rsid w:val="002836B5"/>
  </w:style>
  <w:style w:type="character" w:customStyle="1" w:styleId="WW8Num50z0">
    <w:name w:val="WW8Num50z0"/>
    <w:rsid w:val="002836B5"/>
    <w:rPr>
      <w:rFonts w:ascii="OpenSymbol" w:hAnsi="OpenSymbol" w:cs="OpenSymbol"/>
    </w:rPr>
  </w:style>
  <w:style w:type="character" w:customStyle="1" w:styleId="WW8Num50z1">
    <w:name w:val="WW8Num50z1"/>
    <w:rsid w:val="002836B5"/>
    <w:rPr>
      <w:rFonts w:ascii="Courier New" w:hAnsi="Courier New" w:cs="Courier New"/>
    </w:rPr>
  </w:style>
  <w:style w:type="character" w:customStyle="1" w:styleId="WW8Num50z2">
    <w:name w:val="WW8Num50z2"/>
    <w:rsid w:val="002836B5"/>
    <w:rPr>
      <w:rFonts w:ascii="Wingdings" w:hAnsi="Wingdings" w:cs="Wingdings"/>
    </w:rPr>
  </w:style>
  <w:style w:type="character" w:customStyle="1" w:styleId="WW8Num50z3">
    <w:name w:val="WW8Num50z3"/>
    <w:rsid w:val="002836B5"/>
    <w:rPr>
      <w:rFonts w:ascii="Symbol" w:hAnsi="Symbol" w:cs="Symbol"/>
    </w:rPr>
  </w:style>
  <w:style w:type="character" w:customStyle="1" w:styleId="WW8Num51z0">
    <w:name w:val="WW8Num51z0"/>
    <w:rsid w:val="002836B5"/>
    <w:rPr>
      <w:sz w:val="24"/>
      <w:szCs w:val="24"/>
    </w:rPr>
  </w:style>
  <w:style w:type="character" w:customStyle="1" w:styleId="WW8Num51z1">
    <w:name w:val="WW8Num51z1"/>
    <w:rsid w:val="002836B5"/>
  </w:style>
  <w:style w:type="character" w:customStyle="1" w:styleId="WW8Num51z2">
    <w:name w:val="WW8Num51z2"/>
    <w:rsid w:val="002836B5"/>
  </w:style>
  <w:style w:type="character" w:customStyle="1" w:styleId="WW8Num51z3">
    <w:name w:val="WW8Num51z3"/>
    <w:rsid w:val="002836B5"/>
  </w:style>
  <w:style w:type="character" w:customStyle="1" w:styleId="WW8Num51z4">
    <w:name w:val="WW8Num51z4"/>
    <w:rsid w:val="002836B5"/>
  </w:style>
  <w:style w:type="character" w:customStyle="1" w:styleId="WW8Num51z5">
    <w:name w:val="WW8Num51z5"/>
    <w:rsid w:val="002836B5"/>
  </w:style>
  <w:style w:type="character" w:customStyle="1" w:styleId="WW8Num51z6">
    <w:name w:val="WW8Num51z6"/>
    <w:rsid w:val="002836B5"/>
  </w:style>
  <w:style w:type="character" w:customStyle="1" w:styleId="WW8Num51z7">
    <w:name w:val="WW8Num51z7"/>
    <w:rsid w:val="002836B5"/>
  </w:style>
  <w:style w:type="character" w:customStyle="1" w:styleId="WW8Num51z8">
    <w:name w:val="WW8Num51z8"/>
    <w:rsid w:val="002836B5"/>
  </w:style>
  <w:style w:type="character" w:customStyle="1" w:styleId="WW8Num52z0">
    <w:name w:val="WW8Num52z0"/>
    <w:rsid w:val="002836B5"/>
    <w:rPr>
      <w:sz w:val="24"/>
      <w:szCs w:val="24"/>
    </w:rPr>
  </w:style>
  <w:style w:type="character" w:customStyle="1" w:styleId="WW8Num52z1">
    <w:name w:val="WW8Num52z1"/>
    <w:rsid w:val="002836B5"/>
  </w:style>
  <w:style w:type="character" w:customStyle="1" w:styleId="WW8Num52z2">
    <w:name w:val="WW8Num52z2"/>
    <w:rsid w:val="002836B5"/>
  </w:style>
  <w:style w:type="character" w:customStyle="1" w:styleId="WW8Num52z3">
    <w:name w:val="WW8Num52z3"/>
    <w:rsid w:val="002836B5"/>
  </w:style>
  <w:style w:type="character" w:customStyle="1" w:styleId="WW8Num52z4">
    <w:name w:val="WW8Num52z4"/>
    <w:rsid w:val="002836B5"/>
  </w:style>
  <w:style w:type="character" w:customStyle="1" w:styleId="WW8Num52z5">
    <w:name w:val="WW8Num52z5"/>
    <w:rsid w:val="002836B5"/>
  </w:style>
  <w:style w:type="character" w:customStyle="1" w:styleId="WW8Num52z6">
    <w:name w:val="WW8Num52z6"/>
    <w:rsid w:val="002836B5"/>
  </w:style>
  <w:style w:type="character" w:customStyle="1" w:styleId="WW8Num52z7">
    <w:name w:val="WW8Num52z7"/>
    <w:rsid w:val="002836B5"/>
  </w:style>
  <w:style w:type="character" w:customStyle="1" w:styleId="WW8Num52z8">
    <w:name w:val="WW8Num52z8"/>
    <w:rsid w:val="002836B5"/>
  </w:style>
  <w:style w:type="character" w:customStyle="1" w:styleId="WW8Num53z0">
    <w:name w:val="WW8Num53z0"/>
    <w:rsid w:val="002836B5"/>
    <w:rPr>
      <w:sz w:val="24"/>
      <w:szCs w:val="24"/>
    </w:rPr>
  </w:style>
  <w:style w:type="character" w:customStyle="1" w:styleId="WW8Num53z1">
    <w:name w:val="WW8Num53z1"/>
    <w:rsid w:val="002836B5"/>
  </w:style>
  <w:style w:type="character" w:customStyle="1" w:styleId="WW8Num53z2">
    <w:name w:val="WW8Num53z2"/>
    <w:rsid w:val="002836B5"/>
  </w:style>
  <w:style w:type="character" w:customStyle="1" w:styleId="WW8Num53z3">
    <w:name w:val="WW8Num53z3"/>
    <w:rsid w:val="002836B5"/>
  </w:style>
  <w:style w:type="character" w:customStyle="1" w:styleId="WW8Num53z4">
    <w:name w:val="WW8Num53z4"/>
    <w:rsid w:val="002836B5"/>
  </w:style>
  <w:style w:type="character" w:customStyle="1" w:styleId="WW8Num53z5">
    <w:name w:val="WW8Num53z5"/>
    <w:rsid w:val="002836B5"/>
  </w:style>
  <w:style w:type="character" w:customStyle="1" w:styleId="WW8Num53z6">
    <w:name w:val="WW8Num53z6"/>
    <w:rsid w:val="002836B5"/>
  </w:style>
  <w:style w:type="character" w:customStyle="1" w:styleId="WW8Num53z7">
    <w:name w:val="WW8Num53z7"/>
    <w:rsid w:val="002836B5"/>
  </w:style>
  <w:style w:type="character" w:customStyle="1" w:styleId="WW8Num53z8">
    <w:name w:val="WW8Num53z8"/>
    <w:rsid w:val="002836B5"/>
  </w:style>
  <w:style w:type="character" w:customStyle="1" w:styleId="WW8Num54z0">
    <w:name w:val="WW8Num54z0"/>
    <w:rsid w:val="002836B5"/>
  </w:style>
  <w:style w:type="character" w:customStyle="1" w:styleId="WW8Num54z1">
    <w:name w:val="WW8Num54z1"/>
    <w:rsid w:val="002836B5"/>
  </w:style>
  <w:style w:type="character" w:customStyle="1" w:styleId="WW8Num54z2">
    <w:name w:val="WW8Num54z2"/>
    <w:rsid w:val="002836B5"/>
  </w:style>
  <w:style w:type="character" w:customStyle="1" w:styleId="WW8Num54z3">
    <w:name w:val="WW8Num54z3"/>
    <w:rsid w:val="002836B5"/>
  </w:style>
  <w:style w:type="character" w:customStyle="1" w:styleId="WW8Num54z4">
    <w:name w:val="WW8Num54z4"/>
    <w:rsid w:val="002836B5"/>
  </w:style>
  <w:style w:type="character" w:customStyle="1" w:styleId="WW8Num54z5">
    <w:name w:val="WW8Num54z5"/>
    <w:rsid w:val="002836B5"/>
  </w:style>
  <w:style w:type="character" w:customStyle="1" w:styleId="WW8Num54z6">
    <w:name w:val="WW8Num54z6"/>
    <w:rsid w:val="002836B5"/>
  </w:style>
  <w:style w:type="character" w:customStyle="1" w:styleId="WW8Num54z7">
    <w:name w:val="WW8Num54z7"/>
    <w:rsid w:val="002836B5"/>
  </w:style>
  <w:style w:type="character" w:customStyle="1" w:styleId="WW8Num54z8">
    <w:name w:val="WW8Num54z8"/>
    <w:rsid w:val="002836B5"/>
  </w:style>
  <w:style w:type="character" w:customStyle="1" w:styleId="WW8Num55z0">
    <w:name w:val="WW8Num55z0"/>
    <w:rsid w:val="002836B5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836B5"/>
    <w:rPr>
      <w:rFonts w:ascii="Courier New" w:hAnsi="Courier New" w:cs="Courier New"/>
    </w:rPr>
  </w:style>
  <w:style w:type="character" w:customStyle="1" w:styleId="WW8Num55z2">
    <w:name w:val="WW8Num55z2"/>
    <w:rsid w:val="002836B5"/>
    <w:rPr>
      <w:rFonts w:ascii="Wingdings" w:hAnsi="Wingdings" w:cs="Wingdings"/>
    </w:rPr>
  </w:style>
  <w:style w:type="character" w:customStyle="1" w:styleId="WW8Num55z3">
    <w:name w:val="WW8Num55z3"/>
    <w:rsid w:val="002836B5"/>
    <w:rPr>
      <w:rFonts w:ascii="Symbol" w:hAnsi="Symbol" w:cs="Symbol"/>
    </w:rPr>
  </w:style>
  <w:style w:type="character" w:customStyle="1" w:styleId="WW8Num56z0">
    <w:name w:val="WW8Num56z0"/>
    <w:rsid w:val="002836B5"/>
    <w:rPr>
      <w:b/>
    </w:rPr>
  </w:style>
  <w:style w:type="character" w:customStyle="1" w:styleId="WW8Num56z1">
    <w:name w:val="WW8Num56z1"/>
    <w:rsid w:val="002836B5"/>
  </w:style>
  <w:style w:type="character" w:customStyle="1" w:styleId="WW8Num56z2">
    <w:name w:val="WW8Num56z2"/>
    <w:rsid w:val="002836B5"/>
  </w:style>
  <w:style w:type="character" w:customStyle="1" w:styleId="WW8Num56z3">
    <w:name w:val="WW8Num56z3"/>
    <w:rsid w:val="002836B5"/>
  </w:style>
  <w:style w:type="character" w:customStyle="1" w:styleId="WW8Num56z4">
    <w:name w:val="WW8Num56z4"/>
    <w:rsid w:val="002836B5"/>
  </w:style>
  <w:style w:type="character" w:customStyle="1" w:styleId="WW8Num56z5">
    <w:name w:val="WW8Num56z5"/>
    <w:rsid w:val="002836B5"/>
  </w:style>
  <w:style w:type="character" w:customStyle="1" w:styleId="WW8Num56z6">
    <w:name w:val="WW8Num56z6"/>
    <w:rsid w:val="002836B5"/>
  </w:style>
  <w:style w:type="character" w:customStyle="1" w:styleId="WW8Num56z7">
    <w:name w:val="WW8Num56z7"/>
    <w:rsid w:val="002836B5"/>
  </w:style>
  <w:style w:type="character" w:customStyle="1" w:styleId="WW8Num56z8">
    <w:name w:val="WW8Num56z8"/>
    <w:rsid w:val="002836B5"/>
  </w:style>
  <w:style w:type="character" w:customStyle="1" w:styleId="WW8Num57z0">
    <w:name w:val="WW8Num57z0"/>
    <w:rsid w:val="002836B5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836B5"/>
  </w:style>
  <w:style w:type="character" w:customStyle="1" w:styleId="WW8Num57z2">
    <w:name w:val="WW8Num57z2"/>
    <w:rsid w:val="002836B5"/>
  </w:style>
  <w:style w:type="character" w:customStyle="1" w:styleId="WW8Num57z3">
    <w:name w:val="WW8Num57z3"/>
    <w:rsid w:val="002836B5"/>
  </w:style>
  <w:style w:type="character" w:customStyle="1" w:styleId="WW8Num57z4">
    <w:name w:val="WW8Num57z4"/>
    <w:rsid w:val="002836B5"/>
  </w:style>
  <w:style w:type="character" w:customStyle="1" w:styleId="WW8Num57z5">
    <w:name w:val="WW8Num57z5"/>
    <w:rsid w:val="002836B5"/>
  </w:style>
  <w:style w:type="character" w:customStyle="1" w:styleId="WW8Num57z6">
    <w:name w:val="WW8Num57z6"/>
    <w:rsid w:val="002836B5"/>
  </w:style>
  <w:style w:type="character" w:customStyle="1" w:styleId="WW8Num57z7">
    <w:name w:val="WW8Num57z7"/>
    <w:rsid w:val="002836B5"/>
  </w:style>
  <w:style w:type="character" w:customStyle="1" w:styleId="WW8Num57z8">
    <w:name w:val="WW8Num57z8"/>
    <w:rsid w:val="002836B5"/>
  </w:style>
  <w:style w:type="character" w:customStyle="1" w:styleId="WW8Num58z0">
    <w:name w:val="WW8Num58z0"/>
    <w:rsid w:val="002836B5"/>
    <w:rPr>
      <w:rFonts w:cs="Calibri"/>
      <w:sz w:val="24"/>
      <w:szCs w:val="24"/>
    </w:rPr>
  </w:style>
  <w:style w:type="character" w:customStyle="1" w:styleId="WW8Num58z1">
    <w:name w:val="WW8Num58z1"/>
    <w:rsid w:val="002836B5"/>
  </w:style>
  <w:style w:type="character" w:customStyle="1" w:styleId="WW8Num58z2">
    <w:name w:val="WW8Num58z2"/>
    <w:rsid w:val="002836B5"/>
  </w:style>
  <w:style w:type="character" w:customStyle="1" w:styleId="WW8Num58z3">
    <w:name w:val="WW8Num58z3"/>
    <w:rsid w:val="002836B5"/>
  </w:style>
  <w:style w:type="character" w:customStyle="1" w:styleId="WW8Num58z4">
    <w:name w:val="WW8Num58z4"/>
    <w:rsid w:val="002836B5"/>
  </w:style>
  <w:style w:type="character" w:customStyle="1" w:styleId="WW8Num58z5">
    <w:name w:val="WW8Num58z5"/>
    <w:rsid w:val="002836B5"/>
  </w:style>
  <w:style w:type="character" w:customStyle="1" w:styleId="WW8Num58z6">
    <w:name w:val="WW8Num58z6"/>
    <w:rsid w:val="002836B5"/>
  </w:style>
  <w:style w:type="character" w:customStyle="1" w:styleId="WW8Num58z7">
    <w:name w:val="WW8Num58z7"/>
    <w:rsid w:val="002836B5"/>
  </w:style>
  <w:style w:type="character" w:customStyle="1" w:styleId="WW8Num58z8">
    <w:name w:val="WW8Num58z8"/>
    <w:rsid w:val="002836B5"/>
  </w:style>
  <w:style w:type="character" w:customStyle="1" w:styleId="WW8Num59z0">
    <w:name w:val="WW8Num59z0"/>
    <w:rsid w:val="002836B5"/>
  </w:style>
  <w:style w:type="character" w:customStyle="1" w:styleId="WW8Num59z1">
    <w:name w:val="WW8Num59z1"/>
    <w:rsid w:val="002836B5"/>
  </w:style>
  <w:style w:type="character" w:customStyle="1" w:styleId="WW8Num59z2">
    <w:name w:val="WW8Num59z2"/>
    <w:rsid w:val="002836B5"/>
  </w:style>
  <w:style w:type="character" w:customStyle="1" w:styleId="WW8Num59z3">
    <w:name w:val="WW8Num59z3"/>
    <w:rsid w:val="002836B5"/>
  </w:style>
  <w:style w:type="character" w:customStyle="1" w:styleId="WW8Num59z4">
    <w:name w:val="WW8Num59z4"/>
    <w:rsid w:val="002836B5"/>
  </w:style>
  <w:style w:type="character" w:customStyle="1" w:styleId="WW8Num59z5">
    <w:name w:val="WW8Num59z5"/>
    <w:rsid w:val="002836B5"/>
  </w:style>
  <w:style w:type="character" w:customStyle="1" w:styleId="WW8Num59z6">
    <w:name w:val="WW8Num59z6"/>
    <w:rsid w:val="002836B5"/>
  </w:style>
  <w:style w:type="character" w:customStyle="1" w:styleId="WW8Num59z7">
    <w:name w:val="WW8Num59z7"/>
    <w:rsid w:val="002836B5"/>
  </w:style>
  <w:style w:type="character" w:customStyle="1" w:styleId="WW8Num59z8">
    <w:name w:val="WW8Num59z8"/>
    <w:rsid w:val="002836B5"/>
  </w:style>
  <w:style w:type="character" w:customStyle="1" w:styleId="WW8Num60z0">
    <w:name w:val="WW8Num60z0"/>
    <w:rsid w:val="002836B5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836B5"/>
  </w:style>
  <w:style w:type="character" w:customStyle="1" w:styleId="WW8Num60z2">
    <w:name w:val="WW8Num60z2"/>
    <w:rsid w:val="002836B5"/>
  </w:style>
  <w:style w:type="character" w:customStyle="1" w:styleId="WW8Num60z3">
    <w:name w:val="WW8Num60z3"/>
    <w:rsid w:val="002836B5"/>
  </w:style>
  <w:style w:type="character" w:customStyle="1" w:styleId="WW8Num60z4">
    <w:name w:val="WW8Num60z4"/>
    <w:rsid w:val="002836B5"/>
  </w:style>
  <w:style w:type="character" w:customStyle="1" w:styleId="WW8Num60z5">
    <w:name w:val="WW8Num60z5"/>
    <w:rsid w:val="002836B5"/>
  </w:style>
  <w:style w:type="character" w:customStyle="1" w:styleId="WW8Num60z6">
    <w:name w:val="WW8Num60z6"/>
    <w:rsid w:val="002836B5"/>
  </w:style>
  <w:style w:type="character" w:customStyle="1" w:styleId="WW8Num60z7">
    <w:name w:val="WW8Num60z7"/>
    <w:rsid w:val="002836B5"/>
  </w:style>
  <w:style w:type="character" w:customStyle="1" w:styleId="WW8Num60z8">
    <w:name w:val="WW8Num60z8"/>
    <w:rsid w:val="002836B5"/>
  </w:style>
  <w:style w:type="character" w:customStyle="1" w:styleId="WW8Num61z0">
    <w:name w:val="WW8Num61z0"/>
    <w:rsid w:val="002836B5"/>
    <w:rPr>
      <w:color w:val="000000"/>
    </w:rPr>
  </w:style>
  <w:style w:type="character" w:customStyle="1" w:styleId="WW8Num61z1">
    <w:name w:val="WW8Num61z1"/>
    <w:rsid w:val="002836B5"/>
  </w:style>
  <w:style w:type="character" w:customStyle="1" w:styleId="WW8Num61z2">
    <w:name w:val="WW8Num61z2"/>
    <w:rsid w:val="002836B5"/>
  </w:style>
  <w:style w:type="character" w:customStyle="1" w:styleId="WW8Num61z3">
    <w:name w:val="WW8Num61z3"/>
    <w:rsid w:val="002836B5"/>
  </w:style>
  <w:style w:type="character" w:customStyle="1" w:styleId="WW8Num61z4">
    <w:name w:val="WW8Num61z4"/>
    <w:rsid w:val="002836B5"/>
  </w:style>
  <w:style w:type="character" w:customStyle="1" w:styleId="WW8Num61z5">
    <w:name w:val="WW8Num61z5"/>
    <w:rsid w:val="002836B5"/>
  </w:style>
  <w:style w:type="character" w:customStyle="1" w:styleId="WW8Num61z6">
    <w:name w:val="WW8Num61z6"/>
    <w:rsid w:val="002836B5"/>
  </w:style>
  <w:style w:type="character" w:customStyle="1" w:styleId="WW8Num61z7">
    <w:name w:val="WW8Num61z7"/>
    <w:rsid w:val="002836B5"/>
  </w:style>
  <w:style w:type="character" w:customStyle="1" w:styleId="WW8Num61z8">
    <w:name w:val="WW8Num61z8"/>
    <w:rsid w:val="002836B5"/>
  </w:style>
  <w:style w:type="character" w:customStyle="1" w:styleId="WW8Num62z0">
    <w:name w:val="WW8Num62z0"/>
    <w:rsid w:val="002836B5"/>
    <w:rPr>
      <w:rFonts w:ascii="Calibri" w:hAnsi="Calibri" w:cs="Calibri"/>
      <w:bCs/>
      <w:iCs/>
    </w:rPr>
  </w:style>
  <w:style w:type="character" w:customStyle="1" w:styleId="WW8Num62z1">
    <w:name w:val="WW8Num62z1"/>
    <w:rsid w:val="002836B5"/>
  </w:style>
  <w:style w:type="character" w:customStyle="1" w:styleId="WW8Num62z2">
    <w:name w:val="WW8Num62z2"/>
    <w:rsid w:val="002836B5"/>
  </w:style>
  <w:style w:type="character" w:customStyle="1" w:styleId="WW8Num62z3">
    <w:name w:val="WW8Num62z3"/>
    <w:rsid w:val="002836B5"/>
  </w:style>
  <w:style w:type="character" w:customStyle="1" w:styleId="WW8Num62z4">
    <w:name w:val="WW8Num62z4"/>
    <w:rsid w:val="002836B5"/>
  </w:style>
  <w:style w:type="character" w:customStyle="1" w:styleId="WW8Num62z5">
    <w:name w:val="WW8Num62z5"/>
    <w:rsid w:val="002836B5"/>
  </w:style>
  <w:style w:type="character" w:customStyle="1" w:styleId="WW8Num62z6">
    <w:name w:val="WW8Num62z6"/>
    <w:rsid w:val="002836B5"/>
  </w:style>
  <w:style w:type="character" w:customStyle="1" w:styleId="WW8Num62z7">
    <w:name w:val="WW8Num62z7"/>
    <w:rsid w:val="002836B5"/>
  </w:style>
  <w:style w:type="character" w:customStyle="1" w:styleId="WW8Num62z8">
    <w:name w:val="WW8Num62z8"/>
    <w:rsid w:val="002836B5"/>
  </w:style>
  <w:style w:type="character" w:customStyle="1" w:styleId="WW8Num63z0">
    <w:name w:val="WW8Num63z0"/>
    <w:rsid w:val="002836B5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836B5"/>
  </w:style>
  <w:style w:type="character" w:customStyle="1" w:styleId="WW8Num63z2">
    <w:name w:val="WW8Num63z2"/>
    <w:rsid w:val="002836B5"/>
  </w:style>
  <w:style w:type="character" w:customStyle="1" w:styleId="WW8Num63z3">
    <w:name w:val="WW8Num63z3"/>
    <w:rsid w:val="002836B5"/>
  </w:style>
  <w:style w:type="character" w:customStyle="1" w:styleId="WW8Num63z4">
    <w:name w:val="WW8Num63z4"/>
    <w:rsid w:val="002836B5"/>
  </w:style>
  <w:style w:type="character" w:customStyle="1" w:styleId="WW8Num63z5">
    <w:name w:val="WW8Num63z5"/>
    <w:rsid w:val="002836B5"/>
  </w:style>
  <w:style w:type="character" w:customStyle="1" w:styleId="WW8Num63z6">
    <w:name w:val="WW8Num63z6"/>
    <w:rsid w:val="002836B5"/>
  </w:style>
  <w:style w:type="character" w:customStyle="1" w:styleId="WW8Num63z7">
    <w:name w:val="WW8Num63z7"/>
    <w:rsid w:val="002836B5"/>
  </w:style>
  <w:style w:type="character" w:customStyle="1" w:styleId="WW8Num63z8">
    <w:name w:val="WW8Num63z8"/>
    <w:rsid w:val="002836B5"/>
  </w:style>
  <w:style w:type="character" w:customStyle="1" w:styleId="WW8Num64z0">
    <w:name w:val="WW8Num64z0"/>
    <w:rsid w:val="002836B5"/>
    <w:rPr>
      <w:rFonts w:cs="Calibri"/>
      <w:b w:val="0"/>
      <w:sz w:val="24"/>
      <w:szCs w:val="24"/>
    </w:rPr>
  </w:style>
  <w:style w:type="character" w:customStyle="1" w:styleId="WW8Num64z1">
    <w:name w:val="WW8Num64z1"/>
    <w:rsid w:val="002836B5"/>
  </w:style>
  <w:style w:type="character" w:customStyle="1" w:styleId="WW8Num64z2">
    <w:name w:val="WW8Num64z2"/>
    <w:rsid w:val="002836B5"/>
  </w:style>
  <w:style w:type="character" w:customStyle="1" w:styleId="WW8Num64z3">
    <w:name w:val="WW8Num64z3"/>
    <w:rsid w:val="002836B5"/>
  </w:style>
  <w:style w:type="character" w:customStyle="1" w:styleId="WW8Num64z4">
    <w:name w:val="WW8Num64z4"/>
    <w:rsid w:val="002836B5"/>
  </w:style>
  <w:style w:type="character" w:customStyle="1" w:styleId="WW8Num64z5">
    <w:name w:val="WW8Num64z5"/>
    <w:rsid w:val="002836B5"/>
  </w:style>
  <w:style w:type="character" w:customStyle="1" w:styleId="WW8Num64z6">
    <w:name w:val="WW8Num64z6"/>
    <w:rsid w:val="002836B5"/>
  </w:style>
  <w:style w:type="character" w:customStyle="1" w:styleId="WW8Num64z7">
    <w:name w:val="WW8Num64z7"/>
    <w:rsid w:val="002836B5"/>
  </w:style>
  <w:style w:type="character" w:customStyle="1" w:styleId="WW8Num64z8">
    <w:name w:val="WW8Num64z8"/>
    <w:rsid w:val="002836B5"/>
  </w:style>
  <w:style w:type="character" w:customStyle="1" w:styleId="WW8Num65z0">
    <w:name w:val="WW8Num65z0"/>
    <w:rsid w:val="002836B5"/>
  </w:style>
  <w:style w:type="character" w:customStyle="1" w:styleId="WW8Num65z1">
    <w:name w:val="WW8Num65z1"/>
    <w:rsid w:val="002836B5"/>
  </w:style>
  <w:style w:type="character" w:customStyle="1" w:styleId="WW8Num65z2">
    <w:name w:val="WW8Num65z2"/>
    <w:rsid w:val="002836B5"/>
  </w:style>
  <w:style w:type="character" w:customStyle="1" w:styleId="WW8Num65z3">
    <w:name w:val="WW8Num65z3"/>
    <w:rsid w:val="002836B5"/>
  </w:style>
  <w:style w:type="character" w:customStyle="1" w:styleId="WW8Num65z4">
    <w:name w:val="WW8Num65z4"/>
    <w:rsid w:val="002836B5"/>
  </w:style>
  <w:style w:type="character" w:customStyle="1" w:styleId="WW8Num65z5">
    <w:name w:val="WW8Num65z5"/>
    <w:rsid w:val="002836B5"/>
  </w:style>
  <w:style w:type="character" w:customStyle="1" w:styleId="WW8Num65z6">
    <w:name w:val="WW8Num65z6"/>
    <w:rsid w:val="002836B5"/>
  </w:style>
  <w:style w:type="character" w:customStyle="1" w:styleId="WW8Num65z7">
    <w:name w:val="WW8Num65z7"/>
    <w:rsid w:val="002836B5"/>
  </w:style>
  <w:style w:type="character" w:customStyle="1" w:styleId="WW8Num65z8">
    <w:name w:val="WW8Num65z8"/>
    <w:rsid w:val="002836B5"/>
  </w:style>
  <w:style w:type="character" w:customStyle="1" w:styleId="WW8Num66z0">
    <w:name w:val="WW8Num66z0"/>
    <w:rsid w:val="002836B5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836B5"/>
  </w:style>
  <w:style w:type="character" w:customStyle="1" w:styleId="WW8Num66z2">
    <w:name w:val="WW8Num66z2"/>
    <w:rsid w:val="002836B5"/>
  </w:style>
  <w:style w:type="character" w:customStyle="1" w:styleId="WW8Num66z3">
    <w:name w:val="WW8Num66z3"/>
    <w:rsid w:val="002836B5"/>
  </w:style>
  <w:style w:type="character" w:customStyle="1" w:styleId="WW8Num66z4">
    <w:name w:val="WW8Num66z4"/>
    <w:rsid w:val="002836B5"/>
  </w:style>
  <w:style w:type="character" w:customStyle="1" w:styleId="WW8Num66z5">
    <w:name w:val="WW8Num66z5"/>
    <w:rsid w:val="002836B5"/>
  </w:style>
  <w:style w:type="character" w:customStyle="1" w:styleId="WW8Num66z6">
    <w:name w:val="WW8Num66z6"/>
    <w:rsid w:val="002836B5"/>
  </w:style>
  <w:style w:type="character" w:customStyle="1" w:styleId="WW8Num66z7">
    <w:name w:val="WW8Num66z7"/>
    <w:rsid w:val="002836B5"/>
  </w:style>
  <w:style w:type="character" w:customStyle="1" w:styleId="WW8Num66z8">
    <w:name w:val="WW8Num66z8"/>
    <w:rsid w:val="002836B5"/>
  </w:style>
  <w:style w:type="character" w:customStyle="1" w:styleId="WW8Num67z0">
    <w:name w:val="WW8Num67z0"/>
    <w:rsid w:val="002836B5"/>
    <w:rPr>
      <w:rFonts w:cs="Calibri"/>
      <w:sz w:val="24"/>
      <w:szCs w:val="24"/>
    </w:rPr>
  </w:style>
  <w:style w:type="character" w:customStyle="1" w:styleId="WW8Num67z1">
    <w:name w:val="WW8Num67z1"/>
    <w:rsid w:val="002836B5"/>
  </w:style>
  <w:style w:type="character" w:customStyle="1" w:styleId="WW8Num67z2">
    <w:name w:val="WW8Num67z2"/>
    <w:rsid w:val="002836B5"/>
  </w:style>
  <w:style w:type="character" w:customStyle="1" w:styleId="WW8Num67z3">
    <w:name w:val="WW8Num67z3"/>
    <w:rsid w:val="002836B5"/>
  </w:style>
  <w:style w:type="character" w:customStyle="1" w:styleId="WW8Num67z4">
    <w:name w:val="WW8Num67z4"/>
    <w:rsid w:val="002836B5"/>
  </w:style>
  <w:style w:type="character" w:customStyle="1" w:styleId="WW8Num67z5">
    <w:name w:val="WW8Num67z5"/>
    <w:rsid w:val="002836B5"/>
  </w:style>
  <w:style w:type="character" w:customStyle="1" w:styleId="WW8Num67z6">
    <w:name w:val="WW8Num67z6"/>
    <w:rsid w:val="002836B5"/>
  </w:style>
  <w:style w:type="character" w:customStyle="1" w:styleId="WW8Num67z7">
    <w:name w:val="WW8Num67z7"/>
    <w:rsid w:val="002836B5"/>
  </w:style>
  <w:style w:type="character" w:customStyle="1" w:styleId="WW8Num67z8">
    <w:name w:val="WW8Num67z8"/>
    <w:rsid w:val="002836B5"/>
  </w:style>
  <w:style w:type="character" w:customStyle="1" w:styleId="WW8Num68z0">
    <w:name w:val="WW8Num68z0"/>
    <w:rsid w:val="002836B5"/>
  </w:style>
  <w:style w:type="character" w:customStyle="1" w:styleId="WW8Num68z1">
    <w:name w:val="WW8Num68z1"/>
    <w:rsid w:val="002836B5"/>
  </w:style>
  <w:style w:type="character" w:customStyle="1" w:styleId="WW8Num68z2">
    <w:name w:val="WW8Num68z2"/>
    <w:rsid w:val="002836B5"/>
  </w:style>
  <w:style w:type="character" w:customStyle="1" w:styleId="WW8Num68z3">
    <w:name w:val="WW8Num68z3"/>
    <w:rsid w:val="002836B5"/>
  </w:style>
  <w:style w:type="character" w:customStyle="1" w:styleId="WW8Num68z4">
    <w:name w:val="WW8Num68z4"/>
    <w:rsid w:val="002836B5"/>
  </w:style>
  <w:style w:type="character" w:customStyle="1" w:styleId="WW8Num68z5">
    <w:name w:val="WW8Num68z5"/>
    <w:rsid w:val="002836B5"/>
  </w:style>
  <w:style w:type="character" w:customStyle="1" w:styleId="WW8Num68z6">
    <w:name w:val="WW8Num68z6"/>
    <w:rsid w:val="002836B5"/>
  </w:style>
  <w:style w:type="character" w:customStyle="1" w:styleId="WW8Num68z7">
    <w:name w:val="WW8Num68z7"/>
    <w:rsid w:val="002836B5"/>
  </w:style>
  <w:style w:type="character" w:customStyle="1" w:styleId="WW8Num68z8">
    <w:name w:val="WW8Num68z8"/>
    <w:rsid w:val="002836B5"/>
  </w:style>
  <w:style w:type="character" w:customStyle="1" w:styleId="WW8Num69z0">
    <w:name w:val="WW8Num69z0"/>
    <w:rsid w:val="002836B5"/>
    <w:rPr>
      <w:color w:val="00000A"/>
    </w:rPr>
  </w:style>
  <w:style w:type="character" w:customStyle="1" w:styleId="WW8Num69z1">
    <w:name w:val="WW8Num69z1"/>
    <w:rsid w:val="002836B5"/>
    <w:rPr>
      <w:rFonts w:ascii="Courier New" w:hAnsi="Courier New" w:cs="Courier New"/>
    </w:rPr>
  </w:style>
  <w:style w:type="character" w:customStyle="1" w:styleId="WW8Num69z2">
    <w:name w:val="WW8Num69z2"/>
    <w:rsid w:val="002836B5"/>
    <w:rPr>
      <w:rFonts w:ascii="Wingdings" w:hAnsi="Wingdings" w:cs="Wingdings"/>
    </w:rPr>
  </w:style>
  <w:style w:type="character" w:customStyle="1" w:styleId="WW8Num69z3">
    <w:name w:val="WW8Num69z3"/>
    <w:rsid w:val="002836B5"/>
    <w:rPr>
      <w:rFonts w:ascii="Symbol" w:hAnsi="Symbol" w:cs="Symbol"/>
    </w:rPr>
  </w:style>
  <w:style w:type="character" w:customStyle="1" w:styleId="WW8Num70z0">
    <w:name w:val="WW8Num70z0"/>
    <w:rsid w:val="002836B5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836B5"/>
  </w:style>
  <w:style w:type="character" w:customStyle="1" w:styleId="WW8Num70z2">
    <w:name w:val="WW8Num70z2"/>
    <w:rsid w:val="002836B5"/>
  </w:style>
  <w:style w:type="character" w:customStyle="1" w:styleId="WW8Num70z3">
    <w:name w:val="WW8Num70z3"/>
    <w:rsid w:val="002836B5"/>
  </w:style>
  <w:style w:type="character" w:customStyle="1" w:styleId="WW8Num70z4">
    <w:name w:val="WW8Num70z4"/>
    <w:rsid w:val="002836B5"/>
  </w:style>
  <w:style w:type="character" w:customStyle="1" w:styleId="WW8Num70z5">
    <w:name w:val="WW8Num70z5"/>
    <w:rsid w:val="002836B5"/>
  </w:style>
  <w:style w:type="character" w:customStyle="1" w:styleId="WW8Num70z6">
    <w:name w:val="WW8Num70z6"/>
    <w:rsid w:val="002836B5"/>
  </w:style>
  <w:style w:type="character" w:customStyle="1" w:styleId="WW8Num70z7">
    <w:name w:val="WW8Num70z7"/>
    <w:rsid w:val="002836B5"/>
  </w:style>
  <w:style w:type="character" w:customStyle="1" w:styleId="WW8Num70z8">
    <w:name w:val="WW8Num70z8"/>
    <w:rsid w:val="002836B5"/>
  </w:style>
  <w:style w:type="character" w:customStyle="1" w:styleId="WW8Num71z0">
    <w:name w:val="WW8Num71z0"/>
    <w:rsid w:val="002836B5"/>
  </w:style>
  <w:style w:type="character" w:customStyle="1" w:styleId="WW8Num71z1">
    <w:name w:val="WW8Num71z1"/>
    <w:rsid w:val="002836B5"/>
  </w:style>
  <w:style w:type="character" w:customStyle="1" w:styleId="WW8Num71z2">
    <w:name w:val="WW8Num71z2"/>
    <w:rsid w:val="002836B5"/>
  </w:style>
  <w:style w:type="character" w:customStyle="1" w:styleId="WW8Num71z3">
    <w:name w:val="WW8Num71z3"/>
    <w:rsid w:val="002836B5"/>
  </w:style>
  <w:style w:type="character" w:customStyle="1" w:styleId="WW8Num71z4">
    <w:name w:val="WW8Num71z4"/>
    <w:rsid w:val="002836B5"/>
  </w:style>
  <w:style w:type="character" w:customStyle="1" w:styleId="WW8Num71z5">
    <w:name w:val="WW8Num71z5"/>
    <w:rsid w:val="002836B5"/>
  </w:style>
  <w:style w:type="character" w:customStyle="1" w:styleId="WW8Num71z6">
    <w:name w:val="WW8Num71z6"/>
    <w:rsid w:val="002836B5"/>
  </w:style>
  <w:style w:type="character" w:customStyle="1" w:styleId="WW8Num71z7">
    <w:name w:val="WW8Num71z7"/>
    <w:rsid w:val="002836B5"/>
  </w:style>
  <w:style w:type="character" w:customStyle="1" w:styleId="WW8Num71z8">
    <w:name w:val="WW8Num71z8"/>
    <w:rsid w:val="002836B5"/>
  </w:style>
  <w:style w:type="character" w:customStyle="1" w:styleId="WW8Num72z0">
    <w:name w:val="WW8Num72z0"/>
    <w:rsid w:val="002836B5"/>
    <w:rPr>
      <w:rFonts w:ascii="Calibri" w:eastAsia="Times New Roman" w:hAnsi="Calibri" w:cs="Calibri"/>
    </w:rPr>
  </w:style>
  <w:style w:type="character" w:customStyle="1" w:styleId="WW8Num72z1">
    <w:name w:val="WW8Num72z1"/>
    <w:rsid w:val="002836B5"/>
  </w:style>
  <w:style w:type="character" w:customStyle="1" w:styleId="WW8Num72z2">
    <w:name w:val="WW8Num72z2"/>
    <w:rsid w:val="002836B5"/>
  </w:style>
  <w:style w:type="character" w:customStyle="1" w:styleId="WW8Num72z3">
    <w:name w:val="WW8Num72z3"/>
    <w:rsid w:val="002836B5"/>
  </w:style>
  <w:style w:type="character" w:customStyle="1" w:styleId="WW8Num72z4">
    <w:name w:val="WW8Num72z4"/>
    <w:rsid w:val="002836B5"/>
  </w:style>
  <w:style w:type="character" w:customStyle="1" w:styleId="WW8Num72z5">
    <w:name w:val="WW8Num72z5"/>
    <w:rsid w:val="002836B5"/>
  </w:style>
  <w:style w:type="character" w:customStyle="1" w:styleId="WW8Num72z6">
    <w:name w:val="WW8Num72z6"/>
    <w:rsid w:val="002836B5"/>
  </w:style>
  <w:style w:type="character" w:customStyle="1" w:styleId="WW8Num72z7">
    <w:name w:val="WW8Num72z7"/>
    <w:rsid w:val="002836B5"/>
  </w:style>
  <w:style w:type="character" w:customStyle="1" w:styleId="WW8Num72z8">
    <w:name w:val="WW8Num72z8"/>
    <w:rsid w:val="002836B5"/>
  </w:style>
  <w:style w:type="character" w:customStyle="1" w:styleId="WW8Num73z0">
    <w:name w:val="WW8Num73z0"/>
    <w:rsid w:val="002836B5"/>
    <w:rPr>
      <w:b w:val="0"/>
    </w:rPr>
  </w:style>
  <w:style w:type="character" w:customStyle="1" w:styleId="WW8Num73z1">
    <w:name w:val="WW8Num73z1"/>
    <w:rsid w:val="002836B5"/>
  </w:style>
  <w:style w:type="character" w:customStyle="1" w:styleId="WW8Num73z2">
    <w:name w:val="WW8Num73z2"/>
    <w:rsid w:val="002836B5"/>
  </w:style>
  <w:style w:type="character" w:customStyle="1" w:styleId="WW8Num73z3">
    <w:name w:val="WW8Num73z3"/>
    <w:rsid w:val="002836B5"/>
  </w:style>
  <w:style w:type="character" w:customStyle="1" w:styleId="WW8Num73z4">
    <w:name w:val="WW8Num73z4"/>
    <w:rsid w:val="002836B5"/>
  </w:style>
  <w:style w:type="character" w:customStyle="1" w:styleId="WW8Num73z5">
    <w:name w:val="WW8Num73z5"/>
    <w:rsid w:val="002836B5"/>
  </w:style>
  <w:style w:type="character" w:customStyle="1" w:styleId="WW8Num73z6">
    <w:name w:val="WW8Num73z6"/>
    <w:rsid w:val="002836B5"/>
  </w:style>
  <w:style w:type="character" w:customStyle="1" w:styleId="WW8Num73z7">
    <w:name w:val="WW8Num73z7"/>
    <w:rsid w:val="002836B5"/>
  </w:style>
  <w:style w:type="character" w:customStyle="1" w:styleId="WW8Num73z8">
    <w:name w:val="WW8Num73z8"/>
    <w:rsid w:val="002836B5"/>
  </w:style>
  <w:style w:type="character" w:customStyle="1" w:styleId="WW8Num74z0">
    <w:name w:val="WW8Num74z0"/>
    <w:rsid w:val="002836B5"/>
    <w:rPr>
      <w:rFonts w:hint="default"/>
      <w:vanish/>
    </w:rPr>
  </w:style>
  <w:style w:type="character" w:customStyle="1" w:styleId="WW8Num75z0">
    <w:name w:val="WW8Num75z0"/>
    <w:rsid w:val="002836B5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836B5"/>
    <w:rPr>
      <w:rFonts w:hint="default"/>
    </w:rPr>
  </w:style>
  <w:style w:type="character" w:customStyle="1" w:styleId="WW8Num76z0">
    <w:name w:val="WW8Num76z0"/>
    <w:rsid w:val="002836B5"/>
  </w:style>
  <w:style w:type="character" w:customStyle="1" w:styleId="WW8Num76z1">
    <w:name w:val="WW8Num76z1"/>
    <w:rsid w:val="002836B5"/>
  </w:style>
  <w:style w:type="character" w:customStyle="1" w:styleId="WW8Num76z2">
    <w:name w:val="WW8Num76z2"/>
    <w:rsid w:val="002836B5"/>
  </w:style>
  <w:style w:type="character" w:customStyle="1" w:styleId="WW8Num76z3">
    <w:name w:val="WW8Num76z3"/>
    <w:rsid w:val="002836B5"/>
  </w:style>
  <w:style w:type="character" w:customStyle="1" w:styleId="WW8Num76z4">
    <w:name w:val="WW8Num76z4"/>
    <w:rsid w:val="002836B5"/>
  </w:style>
  <w:style w:type="character" w:customStyle="1" w:styleId="WW8Num76z5">
    <w:name w:val="WW8Num76z5"/>
    <w:rsid w:val="002836B5"/>
  </w:style>
  <w:style w:type="character" w:customStyle="1" w:styleId="WW8Num76z6">
    <w:name w:val="WW8Num76z6"/>
    <w:rsid w:val="002836B5"/>
  </w:style>
  <w:style w:type="character" w:customStyle="1" w:styleId="WW8Num76z7">
    <w:name w:val="WW8Num76z7"/>
    <w:rsid w:val="002836B5"/>
  </w:style>
  <w:style w:type="character" w:customStyle="1" w:styleId="WW8Num76z8">
    <w:name w:val="WW8Num76z8"/>
    <w:rsid w:val="002836B5"/>
  </w:style>
  <w:style w:type="character" w:customStyle="1" w:styleId="WW8Num77z0">
    <w:name w:val="WW8Num77z0"/>
    <w:rsid w:val="002836B5"/>
    <w:rPr>
      <w:rFonts w:hint="default"/>
    </w:rPr>
  </w:style>
  <w:style w:type="character" w:customStyle="1" w:styleId="WW8Num78z0">
    <w:name w:val="WW8Num78z0"/>
    <w:rsid w:val="002836B5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836B5"/>
    <w:rPr>
      <w:rFonts w:hint="default"/>
    </w:rPr>
  </w:style>
  <w:style w:type="character" w:customStyle="1" w:styleId="WW8Num79z0">
    <w:name w:val="WW8Num79z0"/>
    <w:rsid w:val="002836B5"/>
    <w:rPr>
      <w:rFonts w:ascii="Calibri" w:hAnsi="Calibri" w:cs="Calibri" w:hint="default"/>
    </w:rPr>
  </w:style>
  <w:style w:type="character" w:customStyle="1" w:styleId="WW8Num79z1">
    <w:name w:val="WW8Num79z1"/>
    <w:rsid w:val="002836B5"/>
  </w:style>
  <w:style w:type="character" w:customStyle="1" w:styleId="WW8Num79z2">
    <w:name w:val="WW8Num79z2"/>
    <w:rsid w:val="002836B5"/>
  </w:style>
  <w:style w:type="character" w:customStyle="1" w:styleId="WW8Num79z3">
    <w:name w:val="WW8Num79z3"/>
    <w:rsid w:val="002836B5"/>
  </w:style>
  <w:style w:type="character" w:customStyle="1" w:styleId="WW8Num79z4">
    <w:name w:val="WW8Num79z4"/>
    <w:rsid w:val="002836B5"/>
  </w:style>
  <w:style w:type="character" w:customStyle="1" w:styleId="WW8Num79z5">
    <w:name w:val="WW8Num79z5"/>
    <w:rsid w:val="002836B5"/>
  </w:style>
  <w:style w:type="character" w:customStyle="1" w:styleId="WW8Num79z6">
    <w:name w:val="WW8Num79z6"/>
    <w:rsid w:val="002836B5"/>
  </w:style>
  <w:style w:type="character" w:customStyle="1" w:styleId="WW8Num79z7">
    <w:name w:val="WW8Num79z7"/>
    <w:rsid w:val="002836B5"/>
  </w:style>
  <w:style w:type="character" w:customStyle="1" w:styleId="WW8Num79z8">
    <w:name w:val="WW8Num79z8"/>
    <w:rsid w:val="002836B5"/>
  </w:style>
  <w:style w:type="character" w:customStyle="1" w:styleId="Domylnaczcionkaakapitu1">
    <w:name w:val="Domyślna czcionka akapitu1"/>
    <w:rsid w:val="002836B5"/>
  </w:style>
  <w:style w:type="character" w:customStyle="1" w:styleId="Domylnaczcionkaakapitu2">
    <w:name w:val="Domyślna czcionka akapitu2"/>
    <w:rsid w:val="002836B5"/>
  </w:style>
  <w:style w:type="character" w:customStyle="1" w:styleId="Symbolewypunktowania">
    <w:name w:val="Symbole wypunktowania"/>
    <w:rsid w:val="002836B5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836B5"/>
  </w:style>
  <w:style w:type="character" w:customStyle="1" w:styleId="TekstdymkaZnak">
    <w:name w:val="Tekst dymka Znak"/>
    <w:uiPriority w:val="99"/>
    <w:rsid w:val="002836B5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836B5"/>
    <w:rPr>
      <w:sz w:val="16"/>
      <w:szCs w:val="16"/>
    </w:rPr>
  </w:style>
  <w:style w:type="character" w:customStyle="1" w:styleId="TekstkomentarzaZnak">
    <w:name w:val="Tekst komentarza Znak"/>
    <w:rsid w:val="002836B5"/>
    <w:rPr>
      <w:rFonts w:eastAsia="Lucida Sans Unicode"/>
    </w:rPr>
  </w:style>
  <w:style w:type="character" w:customStyle="1" w:styleId="TematkomentarzaZnak">
    <w:name w:val="Temat komentarza Znak"/>
    <w:rsid w:val="002836B5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836B5"/>
  </w:style>
  <w:style w:type="character" w:customStyle="1" w:styleId="TekstpodstawowyZnak">
    <w:name w:val="Tekst podstawowy Znak"/>
    <w:rsid w:val="002836B5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836B5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836B5"/>
    <w:rPr>
      <w:rFonts w:eastAsia="Lucida Sans Unicode"/>
      <w:b/>
      <w:szCs w:val="24"/>
    </w:rPr>
  </w:style>
  <w:style w:type="character" w:customStyle="1" w:styleId="StopkaZnak">
    <w:name w:val="Stopka Znak"/>
    <w:rsid w:val="002836B5"/>
    <w:rPr>
      <w:rFonts w:eastAsia="Lucida Sans Unicode"/>
      <w:sz w:val="24"/>
      <w:szCs w:val="24"/>
    </w:rPr>
  </w:style>
  <w:style w:type="character" w:styleId="Hipercze">
    <w:name w:val="Hyperlink"/>
    <w:rsid w:val="002836B5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836B5"/>
    <w:rPr>
      <w:color w:val="800080"/>
      <w:u w:val="single"/>
    </w:rPr>
  </w:style>
  <w:style w:type="character" w:customStyle="1" w:styleId="ListLabel1">
    <w:name w:val="ListLabel 1"/>
    <w:rsid w:val="002836B5"/>
    <w:rPr>
      <w:b/>
      <w:i w:val="0"/>
    </w:rPr>
  </w:style>
  <w:style w:type="character" w:customStyle="1" w:styleId="ListLabel2">
    <w:name w:val="ListLabel 2"/>
    <w:rsid w:val="002836B5"/>
    <w:rPr>
      <w:b w:val="0"/>
    </w:rPr>
  </w:style>
  <w:style w:type="character" w:customStyle="1" w:styleId="ListLabel3">
    <w:name w:val="ListLabel 3"/>
    <w:rsid w:val="002836B5"/>
    <w:rPr>
      <w:b w:val="0"/>
      <w:i w:val="0"/>
    </w:rPr>
  </w:style>
  <w:style w:type="character" w:customStyle="1" w:styleId="ListLabel4">
    <w:name w:val="ListLabel 4"/>
    <w:rsid w:val="002836B5"/>
    <w:rPr>
      <w:b/>
      <w:sz w:val="28"/>
      <w:szCs w:val="28"/>
    </w:rPr>
  </w:style>
  <w:style w:type="character" w:customStyle="1" w:styleId="ListLabel5">
    <w:name w:val="ListLabel 5"/>
    <w:rsid w:val="002836B5"/>
    <w:rPr>
      <w:rFonts w:cs="Courier New"/>
    </w:rPr>
  </w:style>
  <w:style w:type="character" w:customStyle="1" w:styleId="ListLabel6">
    <w:name w:val="ListLabel 6"/>
    <w:rsid w:val="002836B5"/>
    <w:rPr>
      <w:color w:val="00000A"/>
    </w:rPr>
  </w:style>
  <w:style w:type="character" w:customStyle="1" w:styleId="TekstdymkaZnak1">
    <w:name w:val="Tekst dymka Znak1"/>
    <w:rsid w:val="002836B5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836B5"/>
    <w:rPr>
      <w:rFonts w:eastAsia="Lucida Sans Unicode"/>
    </w:rPr>
  </w:style>
  <w:style w:type="character" w:customStyle="1" w:styleId="Znakiprzypiswdolnych">
    <w:name w:val="Znaki przypisów dolnych"/>
    <w:rsid w:val="002836B5"/>
    <w:rPr>
      <w:vertAlign w:val="superscript"/>
    </w:rPr>
  </w:style>
  <w:style w:type="character" w:customStyle="1" w:styleId="Znakinumeracji">
    <w:name w:val="Znaki numeracji"/>
    <w:rsid w:val="002836B5"/>
  </w:style>
  <w:style w:type="paragraph" w:customStyle="1" w:styleId="Nagwek20">
    <w:name w:val="Nagłówek2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836B5"/>
    <w:rPr>
      <w:rFonts w:cs="Wingdings"/>
    </w:rPr>
  </w:style>
  <w:style w:type="paragraph" w:customStyle="1" w:styleId="Podpis2">
    <w:name w:val="Podpis2"/>
    <w:basedOn w:val="Normalny"/>
    <w:rsid w:val="002836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6B5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83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836B5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836B5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836B5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836B5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836B5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836B5"/>
  </w:style>
  <w:style w:type="paragraph" w:customStyle="1" w:styleId="Tekstpodstawowy31">
    <w:name w:val="Tekst podstawowy 31"/>
    <w:basedOn w:val="Normalny"/>
    <w:rsid w:val="002836B5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836B5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836B5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836B5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836B5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836B5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836B5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836B5"/>
    <w:rPr>
      <w:sz w:val="20"/>
      <w:szCs w:val="20"/>
    </w:rPr>
  </w:style>
  <w:style w:type="paragraph" w:customStyle="1" w:styleId="Tematkomentarza1">
    <w:name w:val="Temat komentarza1"/>
    <w:basedOn w:val="Tekstkomentarza1"/>
    <w:rsid w:val="002836B5"/>
    <w:rPr>
      <w:b/>
      <w:bCs/>
    </w:rPr>
  </w:style>
  <w:style w:type="paragraph" w:customStyle="1" w:styleId="Default">
    <w:name w:val="Default"/>
    <w:rsid w:val="002836B5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836B5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836B5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836B5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836B5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836B5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836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836B5"/>
    <w:rPr>
      <w:sz w:val="20"/>
      <w:szCs w:val="20"/>
    </w:rPr>
  </w:style>
  <w:style w:type="paragraph" w:customStyle="1" w:styleId="p0">
    <w:name w:val="p0"/>
    <w:basedOn w:val="Normalny"/>
    <w:rsid w:val="002836B5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836B5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836B5"/>
    <w:pPr>
      <w:suppressLineNumbers/>
    </w:pPr>
  </w:style>
  <w:style w:type="paragraph" w:customStyle="1" w:styleId="Nagwektabeli">
    <w:name w:val="Nagłówek tabeli"/>
    <w:basedOn w:val="Zawartotabeli"/>
    <w:rsid w:val="002836B5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757E-7971-46A2-9652-7F723B5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2023-02-03T08:11:00Z</dcterms:created>
  <dcterms:modified xsi:type="dcterms:W3CDTF">2023-02-03T08:11:00Z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