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622A4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591BA70C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17ED6119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45D6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6E1F" w14:textId="190A1313" w:rsidR="001A15E5" w:rsidRPr="001F2E04" w:rsidRDefault="001F2E04" w:rsidP="001F2E0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2E04">
              <w:rPr>
                <w:rFonts w:asciiTheme="minorHAnsi" w:hAnsiTheme="minorHAnsi" w:cstheme="minorHAnsi"/>
                <w:b/>
                <w:bCs/>
              </w:rPr>
              <w:t>„Budowa Ośrodka Zdrowia w Gminie Wielka Nieszawka w trybie zaprojektuj i wybuduj”</w:t>
            </w:r>
          </w:p>
        </w:tc>
      </w:tr>
      <w:tr w:rsidR="001A15E5" w:rsidRPr="009B614A" w14:paraId="1534AE0F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2BAA7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BAF3F7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2EF9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69CDBF66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30C0F00E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62E8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741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855ADC1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19F7AF7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E122BD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2A297E66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14E2E2FA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5F2A551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760ECC4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6F8FF745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4C61E94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1843322E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0DF44D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0F61E68C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39D641A8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6BA1A33B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330004D2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22C5C5D5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044637F3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7C0F78E2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4E8D238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52D5A16F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689EF929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35C991EE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10F030DB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98EE96B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2A9D9FFD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4CDE93ED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89D7D58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11DDC7C9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3EEBE8F5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D1529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0817BF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27E9EA9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E9975A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7042D50D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355B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9AFB19D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43D8770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819E64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2A63FD8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B54CE47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7F7A7160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175C6C2F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15CD2B57" w14:textId="77777777" w:rsidR="00EA5824" w:rsidRPr="009B614A" w:rsidRDefault="00EA5824" w:rsidP="001F2E04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49A5" w14:textId="77777777" w:rsidR="007B7E58" w:rsidRDefault="007B7E58">
      <w:r>
        <w:separator/>
      </w:r>
    </w:p>
  </w:endnote>
  <w:endnote w:type="continuationSeparator" w:id="0">
    <w:p w14:paraId="4DF41BBB" w14:textId="77777777" w:rsidR="007B7E58" w:rsidRDefault="007B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D8F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6D167B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6D167B" w:rsidRPr="00C62C84">
      <w:rPr>
        <w:rFonts w:ascii="Calibri" w:hAnsi="Calibri"/>
        <w:sz w:val="20"/>
        <w:szCs w:val="20"/>
      </w:rPr>
      <w:fldChar w:fldCharType="separate"/>
    </w:r>
    <w:r w:rsidR="009B614A">
      <w:rPr>
        <w:rFonts w:ascii="Calibri" w:hAnsi="Calibri"/>
        <w:noProof/>
        <w:sz w:val="20"/>
        <w:szCs w:val="20"/>
      </w:rPr>
      <w:t>1</w:t>
    </w:r>
    <w:r w:rsidR="006D167B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6D167B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6D167B" w:rsidRPr="00C62C84">
      <w:rPr>
        <w:rFonts w:ascii="Calibri" w:hAnsi="Calibri"/>
        <w:sz w:val="20"/>
        <w:szCs w:val="20"/>
      </w:rPr>
      <w:fldChar w:fldCharType="separate"/>
    </w:r>
    <w:r w:rsidR="009B614A">
      <w:rPr>
        <w:rFonts w:ascii="Calibri" w:hAnsi="Calibri"/>
        <w:noProof/>
        <w:sz w:val="20"/>
        <w:szCs w:val="20"/>
      </w:rPr>
      <w:t>1</w:t>
    </w:r>
    <w:r w:rsidR="006D167B" w:rsidRPr="00C62C84">
      <w:rPr>
        <w:rFonts w:ascii="Calibri" w:hAnsi="Calibri"/>
        <w:sz w:val="20"/>
        <w:szCs w:val="20"/>
      </w:rPr>
      <w:fldChar w:fldCharType="end"/>
    </w:r>
  </w:p>
  <w:p w14:paraId="77C77C74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A48F" w14:textId="77777777" w:rsidR="007B7E58" w:rsidRDefault="007B7E58">
      <w:r>
        <w:separator/>
      </w:r>
    </w:p>
  </w:footnote>
  <w:footnote w:type="continuationSeparator" w:id="0">
    <w:p w14:paraId="030D0578" w14:textId="77777777" w:rsidR="007B7E58" w:rsidRDefault="007B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9C29" w14:textId="0B691032" w:rsidR="007B5132" w:rsidRPr="001F2E04" w:rsidRDefault="001F2E04" w:rsidP="001F2E04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A100DC">
      <w:rPr>
        <w:noProof/>
        <w:lang w:eastAsia="pl-PL"/>
      </w:rPr>
      <w:drawing>
        <wp:inline distT="0" distB="0" distL="0" distR="0" wp14:anchorId="58D9F690" wp14:editId="3CD4D777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4C5AD250" wp14:editId="534317F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_________________________________________________Znak sprawy: RIT.271.2.2.2023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36400">
    <w:abstractNumId w:val="102"/>
  </w:num>
  <w:num w:numId="2" w16cid:durableId="605818075">
    <w:abstractNumId w:val="119"/>
  </w:num>
  <w:num w:numId="3" w16cid:durableId="1961719687">
    <w:abstractNumId w:val="94"/>
  </w:num>
  <w:num w:numId="4" w16cid:durableId="752434331">
    <w:abstractNumId w:val="106"/>
  </w:num>
  <w:num w:numId="5" w16cid:durableId="754479956">
    <w:abstractNumId w:val="116"/>
  </w:num>
  <w:num w:numId="6" w16cid:durableId="1225019831">
    <w:abstractNumId w:val="128"/>
  </w:num>
  <w:num w:numId="7" w16cid:durableId="837236629">
    <w:abstractNumId w:val="84"/>
  </w:num>
  <w:num w:numId="8" w16cid:durableId="310065292">
    <w:abstractNumId w:val="79"/>
  </w:num>
  <w:num w:numId="9" w16cid:durableId="1133599272">
    <w:abstractNumId w:val="74"/>
  </w:num>
  <w:num w:numId="10" w16cid:durableId="1677612648">
    <w:abstractNumId w:val="113"/>
  </w:num>
  <w:num w:numId="11" w16cid:durableId="734817666">
    <w:abstractNumId w:val="98"/>
  </w:num>
  <w:num w:numId="12" w16cid:durableId="115678490">
    <w:abstractNumId w:val="105"/>
  </w:num>
  <w:num w:numId="13" w16cid:durableId="938101453">
    <w:abstractNumId w:val="99"/>
  </w:num>
  <w:num w:numId="14" w16cid:durableId="820391290">
    <w:abstractNumId w:val="118"/>
  </w:num>
  <w:num w:numId="15" w16cid:durableId="23986459">
    <w:abstractNumId w:val="129"/>
  </w:num>
  <w:num w:numId="16" w16cid:durableId="383676874">
    <w:abstractNumId w:val="69"/>
  </w:num>
  <w:num w:numId="17" w16cid:durableId="1529446027">
    <w:abstractNumId w:val="111"/>
  </w:num>
  <w:num w:numId="18" w16cid:durableId="1452478088">
    <w:abstractNumId w:val="125"/>
  </w:num>
  <w:num w:numId="19" w16cid:durableId="1584337743">
    <w:abstractNumId w:val="109"/>
  </w:num>
  <w:num w:numId="20" w16cid:durableId="906767961">
    <w:abstractNumId w:val="68"/>
  </w:num>
  <w:num w:numId="21" w16cid:durableId="204029163">
    <w:abstractNumId w:val="103"/>
  </w:num>
  <w:num w:numId="22" w16cid:durableId="239950029">
    <w:abstractNumId w:val="86"/>
  </w:num>
  <w:num w:numId="23" w16cid:durableId="1634872082">
    <w:abstractNumId w:val="90"/>
  </w:num>
  <w:num w:numId="24" w16cid:durableId="2060662212">
    <w:abstractNumId w:val="101"/>
  </w:num>
  <w:num w:numId="25" w16cid:durableId="844520120">
    <w:abstractNumId w:val="127"/>
  </w:num>
  <w:num w:numId="26" w16cid:durableId="615913370">
    <w:abstractNumId w:val="108"/>
  </w:num>
  <w:num w:numId="27" w16cid:durableId="1396077290">
    <w:abstractNumId w:val="72"/>
  </w:num>
  <w:num w:numId="28" w16cid:durableId="73549583">
    <w:abstractNumId w:val="110"/>
  </w:num>
  <w:num w:numId="29" w16cid:durableId="1610429059">
    <w:abstractNumId w:val="114"/>
  </w:num>
  <w:num w:numId="30" w16cid:durableId="351614641">
    <w:abstractNumId w:val="2"/>
  </w:num>
  <w:num w:numId="31" w16cid:durableId="1128620398">
    <w:abstractNumId w:val="5"/>
  </w:num>
  <w:num w:numId="32" w16cid:durableId="120997259">
    <w:abstractNumId w:val="8"/>
  </w:num>
  <w:num w:numId="33" w16cid:durableId="1727754689">
    <w:abstractNumId w:val="76"/>
  </w:num>
  <w:num w:numId="34" w16cid:durableId="1773939629">
    <w:abstractNumId w:val="124"/>
  </w:num>
  <w:num w:numId="35" w16cid:durableId="663317275">
    <w:abstractNumId w:val="87"/>
  </w:num>
  <w:num w:numId="36" w16cid:durableId="778254639">
    <w:abstractNumId w:val="80"/>
  </w:num>
  <w:num w:numId="37" w16cid:durableId="63798643">
    <w:abstractNumId w:val="107"/>
  </w:num>
  <w:num w:numId="38" w16cid:durableId="1473257415">
    <w:abstractNumId w:val="73"/>
  </w:num>
  <w:num w:numId="39" w16cid:durableId="1994488340">
    <w:abstractNumId w:val="92"/>
  </w:num>
  <w:num w:numId="40" w16cid:durableId="763453895">
    <w:abstractNumId w:val="104"/>
  </w:num>
  <w:num w:numId="41" w16cid:durableId="1019115797">
    <w:abstractNumId w:val="130"/>
  </w:num>
  <w:num w:numId="42" w16cid:durableId="1500081433">
    <w:abstractNumId w:val="82"/>
  </w:num>
  <w:num w:numId="43" w16cid:durableId="524564520">
    <w:abstractNumId w:val="85"/>
  </w:num>
  <w:num w:numId="44" w16cid:durableId="1072193825">
    <w:abstractNumId w:val="123"/>
  </w:num>
  <w:num w:numId="45" w16cid:durableId="1766808425">
    <w:abstractNumId w:val="97"/>
  </w:num>
  <w:num w:numId="46" w16cid:durableId="1615939443">
    <w:abstractNumId w:val="126"/>
  </w:num>
  <w:num w:numId="47" w16cid:durableId="580025566">
    <w:abstractNumId w:val="81"/>
  </w:num>
  <w:num w:numId="48" w16cid:durableId="821507861">
    <w:abstractNumId w:val="100"/>
  </w:num>
  <w:num w:numId="49" w16cid:durableId="2058777425">
    <w:abstractNumId w:val="78"/>
  </w:num>
  <w:num w:numId="50" w16cid:durableId="828060424">
    <w:abstractNumId w:val="75"/>
  </w:num>
  <w:num w:numId="51" w16cid:durableId="1718386481">
    <w:abstractNumId w:val="88"/>
  </w:num>
  <w:num w:numId="52" w16cid:durableId="865093503">
    <w:abstractNumId w:val="91"/>
  </w:num>
  <w:num w:numId="53" w16cid:durableId="2055036510">
    <w:abstractNumId w:val="120"/>
  </w:num>
  <w:num w:numId="54" w16cid:durableId="1404177737">
    <w:abstractNumId w:val="70"/>
  </w:num>
  <w:num w:numId="55" w16cid:durableId="461190466">
    <w:abstractNumId w:val="89"/>
  </w:num>
  <w:num w:numId="56" w16cid:durableId="1026755204">
    <w:abstractNumId w:val="122"/>
  </w:num>
  <w:num w:numId="57" w16cid:durableId="465661269">
    <w:abstractNumId w:val="29"/>
  </w:num>
  <w:num w:numId="58" w16cid:durableId="1324628458">
    <w:abstractNumId w:val="71"/>
  </w:num>
  <w:num w:numId="59" w16cid:durableId="1756826824">
    <w:abstractNumId w:val="96"/>
  </w:num>
  <w:num w:numId="60" w16cid:durableId="1241527836">
    <w:abstractNumId w:val="93"/>
  </w:num>
  <w:num w:numId="61" w16cid:durableId="189076883">
    <w:abstractNumId w:val="83"/>
  </w:num>
  <w:num w:numId="62" w16cid:durableId="849223023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2E04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B7E58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19F34B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C6B4-6ED2-4BD2-B4E2-68BABC60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2</cp:revision>
  <cp:lastPrinted>2021-07-14T06:53:00Z</cp:lastPrinted>
  <dcterms:created xsi:type="dcterms:W3CDTF">2023-02-03T08:12:00Z</dcterms:created>
  <dcterms:modified xsi:type="dcterms:W3CDTF">2023-02-03T08:12:00Z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