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467903">
      <w:pPr>
        <w:tabs>
          <w:tab w:val="right" w:pos="8931"/>
        </w:tabs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  <w:r w:rsidR="00467903">
        <w:rPr>
          <w:rFonts w:asciiTheme="minorHAnsi" w:hAnsiTheme="minorHAnsi" w:cstheme="minorHAnsi"/>
          <w:b/>
          <w:color w:val="000000"/>
        </w:rPr>
        <w:tab/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9D" w:rsidRDefault="0045499D">
      <w:r>
        <w:separator/>
      </w:r>
    </w:p>
  </w:endnote>
  <w:endnote w:type="continuationSeparator" w:id="0">
    <w:p w:rsidR="0045499D" w:rsidRDefault="0045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6E1443" w:rsidP="00C62C84">
    <w:pPr>
      <w:pStyle w:val="Stopka"/>
      <w:jc w:val="center"/>
      <w:rPr>
        <w:rFonts w:ascii="Calibri" w:hAnsi="Calibri"/>
        <w:sz w:val="20"/>
        <w:szCs w:val="20"/>
      </w:rPr>
    </w:pPr>
    <w:r>
      <w:rPr>
        <w:i/>
        <w:sz w:val="20"/>
        <w:szCs w:val="20"/>
      </w:rPr>
      <w:t>Dofinansowano w ramach Programu Rozwoju Obszarów Wiejskich na lata 2014-2020</w:t>
    </w:r>
    <w:r>
      <w:rPr>
        <w:rFonts w:ascii="Calibri" w:hAnsi="Calibri" w:cs="Calibri"/>
        <w:sz w:val="20"/>
        <w:szCs w:val="20"/>
      </w:rPr>
      <w:br/>
    </w:r>
    <w:r w:rsidR="007B5132" w:rsidRPr="00C62C84">
      <w:rPr>
        <w:rFonts w:ascii="Calibri" w:hAnsi="Calibri" w:cs="Calibri"/>
        <w:sz w:val="20"/>
        <w:szCs w:val="20"/>
      </w:rPr>
      <w:t xml:space="preserve">Strona </w:t>
    </w:r>
    <w:r w:rsidR="00264D3F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PAGE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  <w:r w:rsidR="007B5132" w:rsidRPr="00C62C84">
      <w:rPr>
        <w:rFonts w:ascii="Calibri" w:hAnsi="Calibri" w:cs="Calibri"/>
        <w:sz w:val="20"/>
        <w:szCs w:val="20"/>
      </w:rPr>
      <w:t xml:space="preserve"> z </w:t>
    </w:r>
    <w:r w:rsidR="00264D3F" w:rsidRPr="00C62C84">
      <w:rPr>
        <w:rFonts w:ascii="Calibri" w:hAnsi="Calibri"/>
        <w:sz w:val="20"/>
        <w:szCs w:val="20"/>
      </w:rPr>
      <w:fldChar w:fldCharType="begin"/>
    </w:r>
    <w:r w:rsidR="007B5132" w:rsidRPr="00C62C84">
      <w:rPr>
        <w:rFonts w:ascii="Calibri" w:hAnsi="Calibri"/>
        <w:sz w:val="20"/>
        <w:szCs w:val="20"/>
      </w:rPr>
      <w:instrText xml:space="preserve"> NUMPAGES \*Arabic </w:instrText>
    </w:r>
    <w:r w:rsidR="00264D3F" w:rsidRPr="00C62C84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="00264D3F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9D" w:rsidRDefault="0045499D">
      <w:r>
        <w:separator/>
      </w:r>
    </w:p>
  </w:footnote>
  <w:footnote w:type="continuationSeparator" w:id="0">
    <w:p w:rsidR="0045499D" w:rsidRDefault="0045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6EEC2682" wp14:editId="748E2E74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467903">
      <w:rPr>
        <w:rFonts w:ascii="Calibri" w:hAnsi="Calibri" w:cs="Calibri"/>
        <w:u w:val="single"/>
      </w:rPr>
      <w:t>5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D3F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499D"/>
    <w:rsid w:val="00455D8F"/>
    <w:rsid w:val="00456540"/>
    <w:rsid w:val="00457EE3"/>
    <w:rsid w:val="00464351"/>
    <w:rsid w:val="00467763"/>
    <w:rsid w:val="0046790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1443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254E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473C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160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83BD-CBB4-45A2-B080-D0FEE68B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3</cp:revision>
  <cp:lastPrinted>2021-07-14T06:53:00Z</cp:lastPrinted>
  <dcterms:created xsi:type="dcterms:W3CDTF">2023-02-07T11:20:00Z</dcterms:created>
  <dcterms:modified xsi:type="dcterms:W3CDTF">2023-02-07T12:16:00Z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