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A1" w:rsidRDefault="003636A1">
      <w:r>
        <w:separator/>
      </w:r>
    </w:p>
  </w:endnote>
  <w:endnote w:type="continuationSeparator" w:id="0">
    <w:p w:rsidR="003636A1" w:rsidRDefault="003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9D4B7E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>
      <w:rPr>
        <w:i/>
        <w:sz w:val="20"/>
        <w:szCs w:val="20"/>
      </w:rPr>
      <w:t>Dofinansowano w ramach Programu Rozwoju Obszarów Wiejskich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A1" w:rsidRDefault="003636A1">
      <w:r>
        <w:separator/>
      </w:r>
    </w:p>
  </w:footnote>
  <w:footnote w:type="continuationSeparator" w:id="0">
    <w:p w:rsidR="003636A1" w:rsidRDefault="003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38D760E" wp14:editId="24F6CB15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E001A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63B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6A1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B7E"/>
    <w:rsid w:val="009D4DE8"/>
    <w:rsid w:val="009E001A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70B5-1B38-4140-80F2-DEF449E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2023-02-07T11:19:00Z</dcterms:created>
  <dcterms:modified xsi:type="dcterms:W3CDTF">2023-02-07T12:16:00Z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