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693A94" w:rsidRDefault="00693A94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93A94">
              <w:rPr>
                <w:rFonts w:asciiTheme="minorHAnsi" w:hAnsiTheme="minorHAnsi" w:cstheme="minorHAnsi"/>
                <w:b/>
              </w:rPr>
              <w:t>Budowa placu zabaw przy ul. Wiślanej w Wielkiej Nieszawce</w:t>
            </w:r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D3" w:rsidRDefault="00185CD3">
      <w:r>
        <w:separator/>
      </w:r>
    </w:p>
  </w:endnote>
  <w:endnote w:type="continuationSeparator" w:id="0">
    <w:p w:rsidR="00185CD3" w:rsidRDefault="001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>Dofinansowano w ramach Programu Rozwoju Obszarów Wiejskich na lata 2014-2020</w:t>
    </w: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D3" w:rsidRDefault="00185CD3">
      <w:r>
        <w:separator/>
      </w:r>
    </w:p>
  </w:footnote>
  <w:footnote w:type="continuationSeparator" w:id="0">
    <w:p w:rsidR="00185CD3" w:rsidRDefault="0018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278C810" wp14:editId="0E9FD659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93A94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C7C1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0763-A6A1-4066-AC5D-973CD306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2023-02-07T10:28:00Z</dcterms:created>
  <dcterms:modified xsi:type="dcterms:W3CDTF">2023-02-07T12:09:00Z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