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3C" w:rsidRDefault="00BC473C">
      <w:r>
        <w:separator/>
      </w:r>
    </w:p>
  </w:endnote>
  <w:endnote w:type="continuationSeparator" w:id="0">
    <w:p w:rsidR="00BC473C" w:rsidRDefault="00BC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4E" w:rsidRDefault="008125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81254E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81254E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4E" w:rsidRDefault="00812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3C" w:rsidRDefault="00BC473C">
      <w:r>
        <w:separator/>
      </w:r>
    </w:p>
  </w:footnote>
  <w:footnote w:type="continuationSeparator" w:id="0">
    <w:p w:rsidR="00BC473C" w:rsidRDefault="00BC4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4E" w:rsidRDefault="008125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81254E">
      <w:rPr>
        <w:rFonts w:ascii="Calibri" w:hAnsi="Calibri" w:cs="Calibri"/>
        <w:u w:val="single"/>
      </w:rPr>
      <w:t>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4E" w:rsidRDefault="008125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D3F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254E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473C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7FEA-17A6-40D1-99F2-721B47D5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4</cp:revision>
  <cp:lastPrinted>2021-07-14T06:53:00Z</cp:lastPrinted>
  <dcterms:created xsi:type="dcterms:W3CDTF">2023-02-05T14:12:00Z</dcterms:created>
  <dcterms:modified xsi:type="dcterms:W3CDTF">2023-02-05T14:49:00Z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