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0EA4" w:rsidRPr="00C82E65" w:rsidRDefault="001F0EA4" w:rsidP="001F0EA4">
      <w:pPr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Załącznik nr  4</w:t>
      </w:r>
    </w:p>
    <w:p w:rsidR="002A309C" w:rsidRPr="00C82E65" w:rsidRDefault="002A309C" w:rsidP="002A309C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2A309C" w:rsidRPr="00C82E65" w:rsidRDefault="002A309C" w:rsidP="001F0EA4">
      <w:pPr>
        <w:jc w:val="right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right"/>
        <w:rPr>
          <w:rFonts w:asciiTheme="minorHAnsi" w:hAnsiTheme="minorHAnsi" w:cstheme="minorHAnsi"/>
          <w:i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tel/fax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F65D9B" w:rsidRPr="00C82E65" w:rsidRDefault="00F65D9B" w:rsidP="001F0EA4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</w:p>
    <w:p w:rsidR="001A15E5" w:rsidRPr="00C82E65" w:rsidRDefault="001A15E5" w:rsidP="001A15E5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OŚWIADCZENIE O W ZAKRESIE ART. 125 UST 1 USTAWY PRAWO ZAMÓWIEŃ PUBLICZNYCH </w:t>
      </w:r>
    </w:p>
    <w:p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24"/>
          <w:rFonts w:asciiTheme="minorHAnsi" w:hAnsiTheme="minorHAnsi" w:cstheme="minorHAnsi"/>
          <w:b/>
          <w:color w:val="000000"/>
          <w:sz w:val="24"/>
          <w:szCs w:val="24"/>
        </w:rPr>
        <w:t xml:space="preserve">Oświadczam, że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podane informacje  zawarte oświadczeniu, o którym mowa w art. 125 ust. 1 ustawy Pzp </w:t>
      </w: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w zakresie podstaw wykluczenia z postępowania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  <w:u w:val="single"/>
        </w:rPr>
        <w:t>są aktualne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.</w:t>
      </w:r>
    </w:p>
    <w:p w:rsidR="001A15E5" w:rsidRPr="00C82E65" w:rsidRDefault="001A15E5" w:rsidP="001A15E5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A15E5" w:rsidRPr="00C82E65" w:rsidRDefault="001A15E5" w:rsidP="001A15E5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A15E5" w:rsidRPr="00C82E65" w:rsidRDefault="001A15E5" w:rsidP="001A15E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 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>niewłaściwe skreślić</w:t>
      </w:r>
    </w:p>
    <w:p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</w:t>
      </w:r>
    </w:p>
    <w:p w:rsidR="001A15E5" w:rsidRPr="00C82E65" w:rsidRDefault="001A15E5" w:rsidP="001A15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podpisy osób upoważnionych</w:t>
      </w:r>
    </w:p>
    <w:p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3AF" w:rsidRDefault="001903AF">
      <w:r>
        <w:separator/>
      </w:r>
    </w:p>
  </w:endnote>
  <w:endnote w:type="continuationSeparator" w:id="0">
    <w:p w:rsidR="001903AF" w:rsidRDefault="00190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9045F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9045F8" w:rsidRPr="00C62C84">
      <w:rPr>
        <w:rFonts w:ascii="Calibri" w:hAnsi="Calibri"/>
        <w:sz w:val="20"/>
        <w:szCs w:val="20"/>
      </w:rPr>
      <w:fldChar w:fldCharType="separate"/>
    </w:r>
    <w:r w:rsidR="001842CC">
      <w:rPr>
        <w:rFonts w:ascii="Calibri" w:hAnsi="Calibri"/>
        <w:noProof/>
        <w:sz w:val="20"/>
        <w:szCs w:val="20"/>
      </w:rPr>
      <w:t>1</w:t>
    </w:r>
    <w:r w:rsidR="009045F8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9045F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9045F8" w:rsidRPr="00C62C84">
      <w:rPr>
        <w:rFonts w:ascii="Calibri" w:hAnsi="Calibri"/>
        <w:sz w:val="20"/>
        <w:szCs w:val="20"/>
      </w:rPr>
      <w:fldChar w:fldCharType="separate"/>
    </w:r>
    <w:r w:rsidR="001842CC">
      <w:rPr>
        <w:rFonts w:ascii="Calibri" w:hAnsi="Calibri"/>
        <w:noProof/>
        <w:sz w:val="20"/>
        <w:szCs w:val="20"/>
      </w:rPr>
      <w:t>1</w:t>
    </w:r>
    <w:r w:rsidR="009045F8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3AF" w:rsidRDefault="001903AF">
      <w:r>
        <w:separator/>
      </w:r>
    </w:p>
  </w:footnote>
  <w:footnote w:type="continuationSeparator" w:id="0">
    <w:p w:rsidR="001903AF" w:rsidRDefault="00190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Pr="00E11EC3" w:rsidRDefault="00E11EC3" w:rsidP="00E11EC3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1842CC">
      <w:rPr>
        <w:rFonts w:ascii="Calibri" w:hAnsi="Calibri" w:cs="Calibri"/>
        <w:u w:val="single"/>
      </w:rPr>
      <w:t>4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0000"/>
  <w:defaultTabStop w:val="709"/>
  <w:hyphenationZone w:val="425"/>
  <w:defaultTableStyle w:val="Normalny"/>
  <w:characterSpacingControl w:val="doNotCompress"/>
  <w:strictFirstAndLastChars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55B1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842CC"/>
    <w:rsid w:val="001903AF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0A00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67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540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45F8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954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3BA0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3C10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3F9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834"/>
    <w:rsid w:val="00DC2AC3"/>
    <w:rsid w:val="00DC4320"/>
    <w:rsid w:val="00DD03C1"/>
    <w:rsid w:val="00DD0E97"/>
    <w:rsid w:val="00DD15A8"/>
    <w:rsid w:val="00DD5662"/>
    <w:rsid w:val="00DE0100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1EC3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67C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5C3BD-45DF-47F3-9CC5-2BF8E6F9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Paulina</cp:lastModifiedBy>
  <cp:revision>4</cp:revision>
  <cp:lastPrinted>2021-07-14T06:53:00Z</cp:lastPrinted>
  <dcterms:created xsi:type="dcterms:W3CDTF">2023-02-05T14:10:00Z</dcterms:created>
  <dcterms:modified xsi:type="dcterms:W3CDTF">2023-02-05T14:49:00Z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