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następującego/ych podmiotu/ów: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C82E65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Pzp.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zachodzą w stosunku do mnie podstawy wykluczenia z postępowania na podstawie art. …………. ustawy Pzp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Pzp). </w:t>
      </w:r>
      <w:r w:rsidRPr="00C82E65">
        <w:rPr>
          <w:rFonts w:asciiTheme="minorHAnsi" w:hAnsiTheme="minorHAnsi" w:cstheme="minorHAnsi"/>
          <w:color w:val="000000"/>
        </w:rPr>
        <w:t>Jednocześnie oświadczam, że w związku z ww. okolicznością, na podstawie art. 110 ust. 2 ustawy Pzp podjąłem następujące środki naprawcze:………………………………………….………………………………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C7" w:rsidRDefault="004C45C7">
      <w:r>
        <w:separator/>
      </w:r>
    </w:p>
  </w:endnote>
  <w:endnote w:type="continuationSeparator" w:id="0">
    <w:p w:rsidR="004C45C7" w:rsidRDefault="004C4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AB0394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1200F5">
      <w:rPr>
        <w:rFonts w:ascii="Calibri" w:hAnsi="Calibri"/>
        <w:noProof/>
        <w:sz w:val="20"/>
        <w:szCs w:val="20"/>
      </w:rPr>
      <w:t>1</w:t>
    </w:r>
    <w:r w:rsidR="00AB0394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AB0394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1200F5">
      <w:rPr>
        <w:rFonts w:ascii="Calibri" w:hAnsi="Calibri"/>
        <w:noProof/>
        <w:sz w:val="20"/>
        <w:szCs w:val="20"/>
      </w:rPr>
      <w:t>3</w:t>
    </w:r>
    <w:r w:rsidR="00AB0394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C7" w:rsidRDefault="004C45C7">
      <w:r>
        <w:separator/>
      </w:r>
    </w:p>
  </w:footnote>
  <w:footnote w:type="continuationSeparator" w:id="0">
    <w:p w:rsidR="004C45C7" w:rsidRDefault="004C4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Pr="005A34D6" w:rsidRDefault="005A34D6" w:rsidP="005A34D6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1200F5">
      <w:rPr>
        <w:rFonts w:ascii="Calibri" w:hAnsi="Calibri" w:cs="Calibri"/>
        <w:u w:val="single"/>
      </w:rPr>
      <w:t>4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00F5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5C7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34D6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0394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9125F-ADAE-44F6-B78D-A8A7E2CB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Paulina</cp:lastModifiedBy>
  <cp:revision>4</cp:revision>
  <cp:lastPrinted>2021-07-14T06:53:00Z</cp:lastPrinted>
  <dcterms:created xsi:type="dcterms:W3CDTF">2023-02-05T14:09:00Z</dcterms:created>
  <dcterms:modified xsi:type="dcterms:W3CDTF">2023-02-05T14:48:00Z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