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941FB" w:rsidRPr="00AC68B5" w:rsidRDefault="004941FB" w:rsidP="004941FB">
      <w:pPr>
        <w:widowControl/>
        <w:suppressAutoHyphens w:val="0"/>
        <w:jc w:val="right"/>
        <w:rPr>
          <w:rFonts w:asciiTheme="minorHAnsi" w:hAnsiTheme="minorHAnsi" w:cstheme="minorHAnsi"/>
          <w:b/>
          <w:bCs/>
          <w:color w:val="000000"/>
        </w:rPr>
      </w:pPr>
      <w:r w:rsidRPr="00AC68B5">
        <w:rPr>
          <w:rFonts w:asciiTheme="minorHAnsi" w:hAnsiTheme="minorHAnsi" w:cstheme="minorHAnsi"/>
          <w:b/>
          <w:bCs/>
          <w:color w:val="000000"/>
        </w:rPr>
        <w:t>Załącznik nr 1</w:t>
      </w:r>
    </w:p>
    <w:p w:rsidR="004941FB" w:rsidRPr="00AC68B5" w:rsidRDefault="004941FB" w:rsidP="004941FB">
      <w:pPr>
        <w:pStyle w:val="Nagwek4"/>
        <w:ind w:left="864"/>
        <w:jc w:val="center"/>
        <w:rPr>
          <w:rFonts w:asciiTheme="minorHAnsi" w:hAnsiTheme="minorHAnsi" w:cstheme="minorHAnsi"/>
        </w:rPr>
      </w:pPr>
      <w:r w:rsidRPr="00AC68B5">
        <w:rPr>
          <w:rFonts w:asciiTheme="minorHAnsi" w:hAnsiTheme="minorHAnsi" w:cstheme="minorHAnsi"/>
        </w:rPr>
        <w:t>FORMULARZ OFERT</w:t>
      </w:r>
      <w:r w:rsidR="00DD3F3A">
        <w:rPr>
          <w:rFonts w:asciiTheme="minorHAnsi" w:hAnsiTheme="minorHAnsi" w:cstheme="minorHAnsi"/>
        </w:rPr>
        <w:t>OWY</w:t>
      </w:r>
    </w:p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833"/>
        <w:gridCol w:w="7367"/>
      </w:tblGrid>
      <w:tr w:rsidR="004941FB" w:rsidRPr="00AC68B5" w:rsidTr="00AC68B5">
        <w:trPr>
          <w:trHeight w:val="718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PRZEDMIOT  ZAMÓWIENIA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FB" w:rsidRPr="007819DD" w:rsidRDefault="007819DD" w:rsidP="007819DD">
            <w:pPr>
              <w:pStyle w:val="Bezodstpw"/>
              <w:jc w:val="center"/>
              <w:rPr>
                <w:rFonts w:asciiTheme="minorHAnsi" w:hAnsiTheme="minorHAnsi" w:cstheme="minorHAnsi"/>
                <w:b/>
              </w:rPr>
            </w:pPr>
            <w:r w:rsidRPr="007819DD">
              <w:rPr>
                <w:rFonts w:asciiTheme="minorHAnsi" w:hAnsiTheme="minorHAnsi" w:cstheme="minorHAnsi"/>
                <w:b/>
              </w:rPr>
              <w:t>Przebudowa drogi krajowej nr 10 poprzez budowę chodnika w km 302+277-302+310 str. L</w:t>
            </w:r>
          </w:p>
        </w:tc>
      </w:tr>
      <w:tr w:rsidR="004941FB" w:rsidRPr="00AC68B5" w:rsidTr="00AC68B5">
        <w:trPr>
          <w:trHeight w:val="1148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ZAMAWIAJĄCY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FB" w:rsidRPr="00AC68B5" w:rsidRDefault="004941FB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AC68B5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GMINA WIELKA NIESZAWKA</w:t>
            </w:r>
          </w:p>
          <w:p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</w:rPr>
              <w:t>ul. Toruńska 12, 87-165 Cierpice</w:t>
            </w:r>
          </w:p>
        </w:tc>
      </w:tr>
      <w:tr w:rsidR="004941FB" w:rsidRPr="00AC68B5" w:rsidTr="00AC68B5">
        <w:trPr>
          <w:trHeight w:val="1900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WYKONAWCA                                      </w:t>
            </w:r>
            <w:r w:rsidRPr="00AC68B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(wpisać wszystkich członków Konsorcjum – jeśli Wykonawca ubiega się o zamówienie w trybie art. 23 ustawy )</w:t>
            </w:r>
          </w:p>
          <w:p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de-DE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de-DE"/>
              </w:rPr>
              <w:t>Adres, NIP, Regon Numer telefonu/fax              Internet  http: //e-mail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de-DE"/>
              </w:rPr>
            </w:pPr>
          </w:p>
          <w:p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……………………………………………………………………………………………..…...</w:t>
            </w:r>
          </w:p>
          <w:p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…………………………………………………………………………………………….……</w:t>
            </w:r>
          </w:p>
          <w:p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…………………………………………………………………………………………….……</w:t>
            </w:r>
          </w:p>
          <w:p w:rsidR="004941FB" w:rsidRPr="00AC68B5" w:rsidRDefault="004941FB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  <w:p w:rsidR="004941FB" w:rsidRPr="00AC68B5" w:rsidRDefault="004941FB">
            <w:pPr>
              <w:widowControl/>
              <w:suppressAutoHyphens w:val="0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lang w:eastAsia="pl-PL"/>
              </w:rPr>
            </w:pPr>
            <w:r w:rsidRPr="00AC68B5">
              <w:rPr>
                <w:rFonts w:asciiTheme="minorHAnsi" w:hAnsiTheme="minorHAnsi" w:cstheme="minorHAnsi"/>
                <w:color w:val="000000"/>
                <w:lang w:eastAsia="pl-PL"/>
              </w:rPr>
              <w:t xml:space="preserve">Wykonawca jest małym/średnim przedsiębiorcą: </w:t>
            </w:r>
            <w:r w:rsidRPr="00AC68B5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lang w:eastAsia="pl-PL"/>
              </w:rPr>
              <w:t>(zaznacz właściwe)</w:t>
            </w:r>
          </w:p>
          <w:p w:rsidR="004941FB" w:rsidRPr="00AC68B5" w:rsidRDefault="004941FB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AC68B5">
              <w:rPr>
                <w:rFonts w:asciiTheme="minorHAnsi" w:hAnsiTheme="minorHAnsi" w:cstheme="minorHAnsi"/>
                <w:color w:val="000000"/>
                <w:lang w:eastAsia="pl-PL"/>
              </w:rPr>
              <w:t>tak □</w:t>
            </w:r>
          </w:p>
          <w:p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de-DE"/>
              </w:rPr>
            </w:pPr>
            <w:r w:rsidRPr="00AC68B5"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  <w:lang w:eastAsia="pl-PL"/>
              </w:rPr>
              <w:t>nie □</w:t>
            </w:r>
          </w:p>
        </w:tc>
      </w:tr>
      <w:tr w:rsidR="004941FB" w:rsidRPr="00AC68B5" w:rsidTr="00AC68B5">
        <w:trPr>
          <w:cantSplit/>
          <w:trHeight w:val="2251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:rsidR="004941FB" w:rsidRPr="007819DD" w:rsidRDefault="004941FB" w:rsidP="007819DD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CENA brutto                                                                     </w:t>
            </w:r>
            <w:r w:rsidRPr="00AC68B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(z podatkiem VAT</w:t>
            </w: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B5" w:rsidRPr="00AC68B5" w:rsidRDefault="00AC68B5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Cyfrowo:  </w:t>
            </w:r>
          </w:p>
          <w:p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……………………………………………………………………………………….…………………</w:t>
            </w:r>
          </w:p>
          <w:p w:rsidR="00AC68B5" w:rsidRPr="00AC68B5" w:rsidRDefault="00AC68B5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Słownie:  </w:t>
            </w:r>
          </w:p>
          <w:p w:rsidR="004941FB" w:rsidRPr="00AC68B5" w:rsidRDefault="004941FB">
            <w:pPr>
              <w:pStyle w:val="WW-Domy3flnie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………………………………………………………………………………………………………….</w:t>
            </w:r>
          </w:p>
        </w:tc>
      </w:tr>
      <w:tr w:rsidR="00BA56EE" w:rsidRPr="00AC68B5" w:rsidTr="00AC68B5">
        <w:trPr>
          <w:cantSplit/>
          <w:trHeight w:val="569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EE" w:rsidRPr="00BA56EE" w:rsidRDefault="00BA56EE" w:rsidP="00BA56EE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A56EE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Składniki cenotwórcze wg </w:t>
            </w:r>
            <w:r w:rsidRPr="00BA56EE">
              <w:rPr>
                <w:rFonts w:asciiTheme="minorHAnsi" w:hAnsiTheme="minorHAnsi" w:cstheme="minorHAnsi"/>
                <w:b/>
              </w:rPr>
              <w:t>§ 8 ust. 16 projektu umowy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EE" w:rsidRPr="005E1E3C" w:rsidRDefault="00BA56EE" w:rsidP="00BA56EE">
            <w:pPr>
              <w:pStyle w:val="Tekstpodstawowy3"/>
              <w:numPr>
                <w:ilvl w:val="0"/>
                <w:numId w:val="63"/>
              </w:numPr>
              <w:spacing w:after="0"/>
              <w:jc w:val="both"/>
              <w:rPr>
                <w:rFonts w:ascii="Calibri" w:hAnsi="Calibri"/>
                <w:b/>
                <w:sz w:val="24"/>
              </w:rPr>
            </w:pPr>
            <w:r w:rsidRPr="005E1E3C">
              <w:rPr>
                <w:rFonts w:ascii="Calibri" w:hAnsi="Calibri"/>
                <w:sz w:val="24"/>
              </w:rPr>
              <w:t>stawka rg</w:t>
            </w:r>
            <w:r w:rsidRPr="005E1E3C">
              <w:rPr>
                <w:rFonts w:ascii="Calibri" w:hAnsi="Calibri"/>
                <w:sz w:val="24"/>
              </w:rPr>
              <w:tab/>
            </w:r>
            <w:r w:rsidRPr="005E1E3C">
              <w:rPr>
                <w:rFonts w:ascii="Calibri" w:hAnsi="Calibri"/>
                <w:sz w:val="24"/>
              </w:rPr>
              <w:tab/>
              <w:t>....................... zł</w:t>
            </w:r>
          </w:p>
          <w:p w:rsidR="00BA56EE" w:rsidRPr="005E1E3C" w:rsidRDefault="00BA56EE" w:rsidP="00BA56EE">
            <w:pPr>
              <w:pStyle w:val="Tekstpodstawowy3"/>
              <w:numPr>
                <w:ilvl w:val="0"/>
                <w:numId w:val="63"/>
              </w:numPr>
              <w:spacing w:after="0"/>
              <w:jc w:val="both"/>
              <w:rPr>
                <w:rFonts w:ascii="Calibri" w:hAnsi="Calibri"/>
                <w:b/>
                <w:sz w:val="24"/>
              </w:rPr>
            </w:pPr>
            <w:r w:rsidRPr="005E1E3C">
              <w:rPr>
                <w:rFonts w:ascii="Calibri" w:hAnsi="Calibri"/>
                <w:sz w:val="24"/>
              </w:rPr>
              <w:t xml:space="preserve">koszty ogólne       </w:t>
            </w:r>
            <w:r w:rsidRPr="005E1E3C">
              <w:rPr>
                <w:rFonts w:ascii="Calibri" w:hAnsi="Calibri"/>
                <w:sz w:val="24"/>
              </w:rPr>
              <w:tab/>
              <w:t>....................... do RS</w:t>
            </w:r>
          </w:p>
          <w:p w:rsidR="00BA56EE" w:rsidRPr="005E1E3C" w:rsidRDefault="00BA56EE" w:rsidP="00BA56EE">
            <w:pPr>
              <w:pStyle w:val="Tekstpodstawowy3"/>
              <w:numPr>
                <w:ilvl w:val="0"/>
                <w:numId w:val="63"/>
              </w:numPr>
              <w:spacing w:after="0"/>
              <w:jc w:val="both"/>
              <w:rPr>
                <w:rFonts w:ascii="Calibri" w:hAnsi="Calibri"/>
                <w:b/>
                <w:sz w:val="24"/>
              </w:rPr>
            </w:pPr>
            <w:r w:rsidRPr="005E1E3C">
              <w:rPr>
                <w:rFonts w:ascii="Calibri" w:hAnsi="Calibri"/>
                <w:sz w:val="24"/>
              </w:rPr>
              <w:t>koszty zakupu</w:t>
            </w:r>
            <w:r w:rsidRPr="005E1E3C">
              <w:rPr>
                <w:rFonts w:ascii="Calibri" w:hAnsi="Calibri"/>
                <w:sz w:val="24"/>
              </w:rPr>
              <w:tab/>
            </w:r>
            <w:r w:rsidRPr="005E1E3C">
              <w:rPr>
                <w:rFonts w:ascii="Calibri" w:hAnsi="Calibri"/>
                <w:sz w:val="24"/>
              </w:rPr>
              <w:tab/>
              <w:t>....................... do M</w:t>
            </w:r>
          </w:p>
          <w:p w:rsidR="00BA56EE" w:rsidRPr="00BA56EE" w:rsidRDefault="00BA56EE" w:rsidP="00BA56EE">
            <w:pPr>
              <w:pStyle w:val="Tekstpodstawowy3"/>
              <w:numPr>
                <w:ilvl w:val="0"/>
                <w:numId w:val="63"/>
              </w:numPr>
              <w:spacing w:after="0"/>
              <w:jc w:val="both"/>
              <w:rPr>
                <w:rFonts w:ascii="Calibri" w:hAnsi="Calibri"/>
                <w:b/>
                <w:sz w:val="24"/>
              </w:rPr>
            </w:pPr>
            <w:r w:rsidRPr="005E1E3C">
              <w:rPr>
                <w:rFonts w:ascii="Calibri" w:hAnsi="Calibri"/>
                <w:sz w:val="24"/>
              </w:rPr>
              <w:t xml:space="preserve">poziom zysku </w:t>
            </w:r>
            <w:r w:rsidRPr="005E1E3C">
              <w:rPr>
                <w:rFonts w:ascii="Calibri" w:hAnsi="Calibri"/>
                <w:sz w:val="24"/>
              </w:rPr>
              <w:tab/>
            </w:r>
            <w:r w:rsidRPr="005E1E3C">
              <w:rPr>
                <w:rFonts w:ascii="Calibri" w:hAnsi="Calibri"/>
                <w:sz w:val="24"/>
              </w:rPr>
              <w:tab/>
              <w:t>....................... do RSKo</w:t>
            </w:r>
          </w:p>
        </w:tc>
      </w:tr>
      <w:tr w:rsidR="004941FB" w:rsidRPr="00AC68B5" w:rsidTr="00AC68B5">
        <w:trPr>
          <w:cantSplit/>
          <w:trHeight w:val="569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FB" w:rsidRPr="00AC68B5" w:rsidRDefault="004941FB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Okres trwania </w:t>
            </w:r>
            <w:r w:rsidRPr="00AC68B5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t>gwarancji</w:t>
            </w:r>
          </w:p>
          <w:p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 w:rsidRPr="00AC68B5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(należy wpisać)</w:t>
            </w:r>
          </w:p>
          <w:p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7" w:rsidRPr="00AC68B5" w:rsidRDefault="00657117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Okres trwania </w:t>
            </w:r>
            <w:r w:rsidRPr="00AC68B5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gwarancji</w:t>
            </w:r>
            <w:r w:rsidRPr="00AC68B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wynosi: ………………………… miesięcy (nie mniej niż 60 miesięcy i nie więcej niż 72 miesiące)</w:t>
            </w:r>
          </w:p>
          <w:p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4941FB" w:rsidRPr="00AC68B5" w:rsidTr="00AC68B5">
        <w:trPr>
          <w:cantSplit/>
          <w:trHeight w:val="1415"/>
          <w:jc w:val="center"/>
        </w:trPr>
        <w:tc>
          <w:tcPr>
            <w:tcW w:w="10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FB" w:rsidRPr="00AC68B5" w:rsidRDefault="004941FB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C68B5">
              <w:rPr>
                <w:rFonts w:asciiTheme="minorHAnsi" w:hAnsiTheme="minorHAnsi" w:cstheme="minorHAnsi"/>
                <w:color w:val="000000"/>
              </w:rPr>
              <w:t>Oświadczam, że zapoznałem się z treścią pkt  26 SWZ i wypełniłem obowiązki informacyjne przewidziane w art. 13 lub art. 14 RODO wobec osób fizycznych, od których dane osobowe bezpośrednio lub pośrednio pozyskałem w celu ubiegania się o udzielenie zamówienia publicznego w niniejszym postępowaniu.</w:t>
            </w:r>
          </w:p>
          <w:p w:rsidR="004941FB" w:rsidRPr="00AC68B5" w:rsidRDefault="004941FB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highlight w:val="yellow"/>
              </w:rPr>
            </w:pPr>
          </w:p>
        </w:tc>
      </w:tr>
      <w:tr w:rsidR="004941FB" w:rsidRPr="00AC68B5" w:rsidTr="00AC68B5">
        <w:trPr>
          <w:cantSplit/>
          <w:trHeight w:val="630"/>
          <w:jc w:val="center"/>
        </w:trPr>
        <w:tc>
          <w:tcPr>
            <w:tcW w:w="10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FB" w:rsidRPr="00AC68B5" w:rsidRDefault="004941FB">
            <w:pPr>
              <w:autoSpaceDE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  <w:p w:rsidR="004941FB" w:rsidRPr="00AC68B5" w:rsidRDefault="004941FB">
            <w:pPr>
              <w:autoSpaceDE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AC68B5">
              <w:rPr>
                <w:rFonts w:asciiTheme="minorHAnsi" w:hAnsiTheme="minorHAnsi" w:cstheme="minorHAnsi"/>
                <w:color w:val="000000"/>
              </w:rPr>
              <w:t xml:space="preserve">Oświadczenie o podwykonawstwie </w:t>
            </w:r>
            <w:r w:rsidRPr="00AC68B5">
              <w:rPr>
                <w:rFonts w:asciiTheme="minorHAnsi" w:hAnsiTheme="minorHAnsi" w:cstheme="minorHAnsi"/>
                <w:b/>
                <w:color w:val="000000"/>
              </w:rPr>
              <w:t>(</w:t>
            </w:r>
            <w:r w:rsidRPr="00AC68B5">
              <w:rPr>
                <w:rFonts w:asciiTheme="minorHAnsi" w:hAnsiTheme="minorHAnsi" w:cstheme="minorHAnsi"/>
                <w:b/>
                <w:color w:val="000000"/>
                <w:u w:val="single"/>
              </w:rPr>
              <w:t>jeśli dotyczy)</w:t>
            </w:r>
            <w:r w:rsidRPr="00AC68B5">
              <w:rPr>
                <w:rFonts w:asciiTheme="minorHAnsi" w:hAnsiTheme="minorHAnsi" w:cstheme="minorHAnsi"/>
                <w:b/>
                <w:color w:val="000000"/>
              </w:rPr>
              <w:t xml:space="preserve">  </w:t>
            </w:r>
            <w:r w:rsidRPr="00AC68B5">
              <w:rPr>
                <w:rFonts w:asciiTheme="minorHAnsi" w:hAnsiTheme="minorHAnsi" w:cstheme="minorHAnsi"/>
                <w:color w:val="000000"/>
              </w:rPr>
              <w:t xml:space="preserve">Oświadczam, że  następującą cześć zamówienia </w:t>
            </w:r>
          </w:p>
          <w:p w:rsidR="004941FB" w:rsidRPr="00AC68B5" w:rsidRDefault="004941FB">
            <w:pPr>
              <w:autoSpaceDE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  <w:p w:rsidR="004941FB" w:rsidRPr="00AC68B5" w:rsidRDefault="004941FB">
            <w:pPr>
              <w:autoSpaceDE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AC68B5">
              <w:rPr>
                <w:rFonts w:asciiTheme="minorHAnsi" w:hAnsiTheme="minorHAnsi" w:cstheme="minorHAnsi"/>
                <w:color w:val="000000"/>
              </w:rPr>
              <w:t xml:space="preserve">…………………………………………………………………….…………zamierzam/ nie zamierzam powierzyć  podwykonawcom </w:t>
            </w:r>
          </w:p>
          <w:p w:rsidR="004941FB" w:rsidRPr="00AC68B5" w:rsidRDefault="004941FB">
            <w:pPr>
              <w:autoSpaceDE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  <w:p w:rsidR="004941FB" w:rsidRPr="00AC68B5" w:rsidRDefault="004941FB">
            <w:pPr>
              <w:autoSpaceDE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AC68B5">
              <w:rPr>
                <w:rFonts w:asciiTheme="minorHAnsi" w:hAnsiTheme="minorHAnsi" w:cstheme="minorHAnsi"/>
                <w:color w:val="000000"/>
              </w:rPr>
              <w:t xml:space="preserve"> (nazwa, adres podwykonawcy) ……………………………………………..……………………………………………………….……</w:t>
            </w:r>
          </w:p>
          <w:p w:rsidR="004941FB" w:rsidRPr="00AC68B5" w:rsidRDefault="004941FB">
            <w:pPr>
              <w:autoSpaceDE w:val="0"/>
              <w:adjustRightInd w:val="0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4941FB" w:rsidRPr="00AC68B5" w:rsidRDefault="004941FB">
            <w:pPr>
              <w:autoSpaceDE w:val="0"/>
              <w:adjustRightInd w:val="0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4941FB" w:rsidRPr="00AC68B5" w:rsidTr="00AC68B5">
        <w:trPr>
          <w:cantSplit/>
          <w:trHeight w:val="183"/>
          <w:jc w:val="center"/>
        </w:trPr>
        <w:tc>
          <w:tcPr>
            <w:tcW w:w="10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FB" w:rsidRPr="00AC68B5" w:rsidRDefault="004941FB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4941FB" w:rsidRPr="00AC68B5" w:rsidRDefault="004941FB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</w:rPr>
              <w:t>Wykonawca o</w:t>
            </w:r>
            <w:r w:rsidRPr="00AC68B5">
              <w:rPr>
                <w:rFonts w:asciiTheme="minorHAnsi" w:eastAsia="TimesNewRoman" w:hAnsiTheme="minorHAnsi" w:cstheme="minorHAnsi"/>
                <w:b/>
                <w:bCs/>
                <w:color w:val="000000"/>
              </w:rPr>
              <w:t>ś</w:t>
            </w:r>
            <w:r w:rsidRPr="00AC68B5">
              <w:rPr>
                <w:rFonts w:asciiTheme="minorHAnsi" w:hAnsiTheme="minorHAnsi" w:cstheme="minorHAnsi"/>
                <w:b/>
                <w:bCs/>
                <w:color w:val="000000"/>
              </w:rPr>
              <w:t>wiadcza, iż zapoznał si</w:t>
            </w:r>
            <w:r w:rsidRPr="00AC68B5">
              <w:rPr>
                <w:rFonts w:asciiTheme="minorHAnsi" w:eastAsia="TimesNewRoman" w:hAnsiTheme="minorHAnsi" w:cstheme="minorHAnsi"/>
                <w:b/>
                <w:bCs/>
                <w:color w:val="000000"/>
              </w:rPr>
              <w:t xml:space="preserve">ę </w:t>
            </w:r>
            <w:r w:rsidRPr="00AC68B5">
              <w:rPr>
                <w:rFonts w:asciiTheme="minorHAnsi" w:hAnsiTheme="minorHAnsi" w:cstheme="minorHAnsi"/>
                <w:b/>
                <w:bCs/>
                <w:color w:val="000000"/>
              </w:rPr>
              <w:t>z tre</w:t>
            </w:r>
            <w:r w:rsidRPr="00AC68B5">
              <w:rPr>
                <w:rFonts w:asciiTheme="minorHAnsi" w:eastAsia="TimesNewRoman" w:hAnsiTheme="minorHAnsi" w:cstheme="minorHAnsi"/>
                <w:b/>
                <w:bCs/>
                <w:color w:val="000000"/>
              </w:rPr>
              <w:t>ś</w:t>
            </w:r>
            <w:r w:rsidRPr="00AC68B5">
              <w:rPr>
                <w:rFonts w:asciiTheme="minorHAnsi" w:hAnsiTheme="minorHAnsi" w:cstheme="minorHAnsi"/>
                <w:b/>
                <w:bCs/>
                <w:color w:val="000000"/>
              </w:rPr>
              <w:t>ci</w:t>
            </w:r>
            <w:r w:rsidRPr="00AC68B5">
              <w:rPr>
                <w:rFonts w:asciiTheme="minorHAnsi" w:eastAsia="TimesNewRoman" w:hAnsiTheme="minorHAnsi" w:cstheme="minorHAnsi"/>
                <w:b/>
                <w:bCs/>
                <w:color w:val="000000"/>
              </w:rPr>
              <w:t xml:space="preserve">ą </w:t>
            </w:r>
            <w:r w:rsidRPr="00AC68B5">
              <w:rPr>
                <w:rFonts w:asciiTheme="minorHAnsi" w:hAnsiTheme="minorHAnsi" w:cstheme="minorHAnsi"/>
                <w:b/>
                <w:bCs/>
                <w:color w:val="000000"/>
              </w:rPr>
              <w:t>wzoru umowy i akceptuje go w cało</w:t>
            </w:r>
            <w:r w:rsidRPr="00AC68B5">
              <w:rPr>
                <w:rFonts w:asciiTheme="minorHAnsi" w:eastAsia="TimesNewRoman" w:hAnsiTheme="minorHAnsi" w:cstheme="minorHAnsi"/>
                <w:b/>
                <w:bCs/>
                <w:color w:val="000000"/>
              </w:rPr>
              <w:t>ś</w:t>
            </w:r>
            <w:r w:rsidRPr="00AC68B5">
              <w:rPr>
                <w:rFonts w:asciiTheme="minorHAnsi" w:hAnsiTheme="minorHAnsi" w:cstheme="minorHAnsi"/>
                <w:b/>
                <w:bCs/>
                <w:color w:val="000000"/>
              </w:rPr>
              <w:t>ci.</w:t>
            </w:r>
          </w:p>
          <w:p w:rsidR="004941FB" w:rsidRPr="00AC68B5" w:rsidRDefault="004941FB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4941FB" w:rsidRPr="00AC68B5" w:rsidTr="00AC68B5">
        <w:trPr>
          <w:trHeight w:val="576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Termin realizacji zamówienia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  <w:p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  zgodnie z pkt </w:t>
            </w:r>
            <w:r w:rsidR="00657117"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XI</w:t>
            </w: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 SWZ</w:t>
            </w:r>
          </w:p>
        </w:tc>
      </w:tr>
      <w:tr w:rsidR="004941FB" w:rsidRPr="00AC68B5" w:rsidTr="00AC68B5">
        <w:trPr>
          <w:trHeight w:val="164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FB" w:rsidRPr="00AC68B5" w:rsidRDefault="004941FB">
            <w:pPr>
              <w:pStyle w:val="Nagwek9"/>
              <w:ind w:left="1584" w:hanging="1584"/>
              <w:jc w:val="left"/>
              <w:rPr>
                <w:rFonts w:asciiTheme="minorHAnsi" w:hAnsiTheme="minorHAnsi" w:cstheme="minorHAnsi"/>
              </w:rPr>
            </w:pPr>
            <w:r w:rsidRPr="00AC68B5">
              <w:rPr>
                <w:rFonts w:asciiTheme="minorHAnsi" w:hAnsiTheme="minorHAnsi" w:cstheme="minorHAnsi"/>
              </w:rPr>
              <w:t>Data</w:t>
            </w:r>
          </w:p>
          <w:p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Podpis</w:t>
            </w:r>
          </w:p>
          <w:p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4941FB" w:rsidRPr="00AC68B5" w:rsidRDefault="004941FB">
            <w:pPr>
              <w:autoSpaceDE w:val="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AC68B5">
              <w:rPr>
                <w:rFonts w:asciiTheme="minorHAnsi" w:hAnsiTheme="minorHAnsi" w:cstheme="minorHAnsi"/>
                <w:color w:val="000000"/>
              </w:rPr>
              <w:t>(w formie elektronicznej lub w postaci elektronicznej opatrzonej podpisem zaufanym, lub podpisem osobistym)</w:t>
            </w:r>
          </w:p>
          <w:p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  <w:p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  <w:p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  <w:p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  <w:p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  <w:p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</w:tbl>
    <w:p w:rsidR="00EA5824" w:rsidRPr="00AC68B5" w:rsidRDefault="00EA5824" w:rsidP="004941FB">
      <w:pPr>
        <w:rPr>
          <w:rStyle w:val="CharStyle14"/>
          <w:rFonts w:asciiTheme="minorHAnsi" w:hAnsiTheme="minorHAnsi" w:cstheme="minorHAnsi"/>
          <w:b w:val="0"/>
          <w:bCs w:val="0"/>
          <w:shd w:val="clear" w:color="auto" w:fill="auto"/>
        </w:rPr>
      </w:pPr>
    </w:p>
    <w:sectPr w:rsidR="00EA5824" w:rsidRPr="00AC68B5" w:rsidSect="00A7637D">
      <w:headerReference w:type="default" r:id="rId8"/>
      <w:footerReference w:type="default" r:id="rId9"/>
      <w:pgSz w:w="11906" w:h="16838"/>
      <w:pgMar w:top="1648" w:right="1699" w:bottom="1134" w:left="1276" w:header="709" w:footer="545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3E7" w:rsidRDefault="005503E7">
      <w:r>
        <w:separator/>
      </w:r>
    </w:p>
  </w:endnote>
  <w:endnote w:type="continuationSeparator" w:id="0">
    <w:p w:rsidR="005503E7" w:rsidRDefault="005503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arSymbol">
    <w:altName w:val="Segoe UI Symbol"/>
    <w:charset w:val="02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132" w:rsidRDefault="007B5132" w:rsidP="00C62C84">
    <w:pPr>
      <w:pStyle w:val="Stopka"/>
      <w:jc w:val="center"/>
      <w:rPr>
        <w:rFonts w:ascii="Calibri" w:hAnsi="Calibri"/>
        <w:sz w:val="20"/>
        <w:szCs w:val="20"/>
      </w:rPr>
    </w:pPr>
    <w:r w:rsidRPr="00C62C84">
      <w:rPr>
        <w:rFonts w:ascii="Calibri" w:hAnsi="Calibri" w:cs="Calibri"/>
        <w:sz w:val="20"/>
        <w:szCs w:val="20"/>
      </w:rPr>
      <w:t xml:space="preserve">Strona </w:t>
    </w:r>
    <w:r w:rsidR="008E6738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PAGE </w:instrText>
    </w:r>
    <w:r w:rsidR="008E6738" w:rsidRPr="00C62C84">
      <w:rPr>
        <w:rFonts w:ascii="Calibri" w:hAnsi="Calibri"/>
        <w:sz w:val="20"/>
        <w:szCs w:val="20"/>
      </w:rPr>
      <w:fldChar w:fldCharType="separate"/>
    </w:r>
    <w:r w:rsidR="007819DD">
      <w:rPr>
        <w:rFonts w:ascii="Calibri" w:hAnsi="Calibri"/>
        <w:noProof/>
        <w:sz w:val="20"/>
        <w:szCs w:val="20"/>
      </w:rPr>
      <w:t>2</w:t>
    </w:r>
    <w:r w:rsidR="008E6738" w:rsidRPr="00C62C84">
      <w:rPr>
        <w:rFonts w:ascii="Calibri" w:hAnsi="Calibri"/>
        <w:sz w:val="20"/>
        <w:szCs w:val="20"/>
      </w:rPr>
      <w:fldChar w:fldCharType="end"/>
    </w:r>
    <w:r w:rsidRPr="00C62C84">
      <w:rPr>
        <w:rFonts w:ascii="Calibri" w:hAnsi="Calibri" w:cs="Calibri"/>
        <w:sz w:val="20"/>
        <w:szCs w:val="20"/>
      </w:rPr>
      <w:t xml:space="preserve"> z </w:t>
    </w:r>
    <w:r w:rsidR="008E6738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NUMPAGES \*Arabic </w:instrText>
    </w:r>
    <w:r w:rsidR="008E6738" w:rsidRPr="00C62C84">
      <w:rPr>
        <w:rFonts w:ascii="Calibri" w:hAnsi="Calibri"/>
        <w:sz w:val="20"/>
        <w:szCs w:val="20"/>
      </w:rPr>
      <w:fldChar w:fldCharType="separate"/>
    </w:r>
    <w:r w:rsidR="007819DD">
      <w:rPr>
        <w:rFonts w:ascii="Calibri" w:hAnsi="Calibri"/>
        <w:noProof/>
        <w:sz w:val="20"/>
        <w:szCs w:val="20"/>
      </w:rPr>
      <w:t>2</w:t>
    </w:r>
    <w:r w:rsidR="008E6738" w:rsidRPr="00C62C84">
      <w:rPr>
        <w:rFonts w:ascii="Calibri" w:hAnsi="Calibri"/>
        <w:sz w:val="20"/>
        <w:szCs w:val="20"/>
      </w:rPr>
      <w:fldChar w:fldCharType="end"/>
    </w:r>
  </w:p>
  <w:p w:rsidR="00264EA4" w:rsidRPr="008F443E" w:rsidRDefault="008F443E" w:rsidP="008F443E">
    <w:pPr>
      <w:pStyle w:val="Stopka"/>
      <w:jc w:val="right"/>
      <w:rPr>
        <w:rFonts w:ascii="Calibri" w:hAnsi="Calibri"/>
        <w:i/>
        <w:iCs/>
        <w:sz w:val="20"/>
        <w:szCs w:val="20"/>
      </w:rPr>
    </w:pPr>
    <w:r w:rsidRPr="008F443E">
      <w:rPr>
        <w:rFonts w:ascii="Calibri" w:hAnsi="Calibri"/>
        <w:i/>
        <w:iCs/>
        <w:sz w:val="20"/>
        <w:szCs w:val="20"/>
      </w:rPr>
      <w:t>*niepotrzebne skreślić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3E7" w:rsidRDefault="005503E7">
      <w:r>
        <w:separator/>
      </w:r>
    </w:p>
  </w:footnote>
  <w:footnote w:type="continuationSeparator" w:id="0">
    <w:p w:rsidR="005503E7" w:rsidRDefault="005503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132" w:rsidRPr="00DD3F3A" w:rsidRDefault="00DD3F3A" w:rsidP="00DD3F3A">
    <w:pPr>
      <w:pStyle w:val="Nagwek"/>
      <w:tabs>
        <w:tab w:val="clear" w:pos="4536"/>
      </w:tabs>
      <w:jc w:val="center"/>
      <w:rPr>
        <w:rFonts w:ascii="Calibri" w:hAnsi="Calibri" w:cs="Calibri"/>
        <w:u w:val="single"/>
      </w:rPr>
    </w:pPr>
    <w:r w:rsidRPr="00D673D3">
      <w:rPr>
        <w:noProof/>
        <w:u w:val="single"/>
        <w:lang w:eastAsia="pl-PL"/>
      </w:rPr>
      <w:drawing>
        <wp:inline distT="0" distB="0" distL="0" distR="0">
          <wp:extent cx="492125" cy="581233"/>
          <wp:effectExtent l="19050" t="0" r="3175" b="0"/>
          <wp:docPr id="1" name="Obraz 10" descr="https://www.wielkanieszawka.pl/grafika,83,herb-gminy-wielka-nieszaw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s://www.wielkanieszawka.pl/grafika,83,herb-gminy-wielka-nieszawk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09" cy="5826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u w:val="single"/>
      </w:rPr>
      <w:t>_____________</w:t>
    </w:r>
    <w:r w:rsidRPr="00041DE8">
      <w:rPr>
        <w:rFonts w:ascii="Calibri" w:hAnsi="Calibri" w:cs="Calibri"/>
        <w:u w:val="single"/>
      </w:rPr>
      <w:t>_____</w:t>
    </w:r>
    <w:r>
      <w:rPr>
        <w:rFonts w:ascii="Calibri" w:hAnsi="Calibri" w:cs="Calibri"/>
        <w:u w:val="single"/>
      </w:rPr>
      <w:t>_____</w:t>
    </w:r>
    <w:r w:rsidRPr="00041DE8">
      <w:rPr>
        <w:rFonts w:ascii="Calibri" w:hAnsi="Calibri" w:cs="Calibri"/>
        <w:u w:val="single"/>
      </w:rPr>
      <w:t>________</w:t>
    </w:r>
    <w:r>
      <w:rPr>
        <w:rFonts w:ascii="Calibri" w:hAnsi="Calibri" w:cs="Calibri"/>
        <w:u w:val="single"/>
      </w:rPr>
      <w:t>________</w:t>
    </w:r>
    <w:r w:rsidRPr="00041DE8">
      <w:rPr>
        <w:rFonts w:ascii="Calibri" w:hAnsi="Calibri" w:cs="Calibri"/>
        <w:u w:val="single"/>
      </w:rPr>
      <w:t>____</w:t>
    </w:r>
    <w:r w:rsidRPr="00A97181">
      <w:rPr>
        <w:rFonts w:ascii="Calibri" w:hAnsi="Calibri" w:cs="Calibri"/>
        <w:u w:val="single"/>
      </w:rPr>
      <w:t>Znak sprawy: RIT.271.2</w:t>
    </w:r>
    <w:r>
      <w:rPr>
        <w:rFonts w:ascii="Calibri" w:hAnsi="Calibri" w:cs="Calibri"/>
        <w:u w:val="single"/>
      </w:rPr>
      <w:t>.</w:t>
    </w:r>
    <w:r w:rsidR="007819DD">
      <w:rPr>
        <w:rFonts w:ascii="Calibri" w:hAnsi="Calibri" w:cs="Calibri"/>
        <w:u w:val="single"/>
      </w:rPr>
      <w:t>4</w:t>
    </w:r>
    <w:r w:rsidRPr="00A97181">
      <w:rPr>
        <w:rFonts w:ascii="Calibri" w:hAnsi="Calibri" w:cs="Calibri"/>
        <w:u w:val="single"/>
      </w:rPr>
      <w:t>.202</w:t>
    </w:r>
    <w:r>
      <w:rPr>
        <w:rFonts w:ascii="Calibri" w:hAnsi="Calibri" w:cs="Calibri"/>
        <w:u w:val="single"/>
      </w:rPr>
      <w:t>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-76"/>
        </w:tabs>
        <w:ind w:left="644" w:hanging="360"/>
      </w:pPr>
      <w:rPr>
        <w:rFonts w:eastAsia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49" w:hanging="465"/>
      </w:pPr>
    </w:lvl>
    <w:lvl w:ilvl="2">
      <w:start w:val="1"/>
      <w:numFmt w:val="decimal"/>
      <w:lvlText w:val="%1.%2.%3."/>
      <w:lvlJc w:val="left"/>
      <w:pPr>
        <w:tabs>
          <w:tab w:val="num" w:pos="-76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-76"/>
        </w:tabs>
        <w:ind w:left="1004" w:hanging="720"/>
      </w:pPr>
    </w:lvl>
    <w:lvl w:ilvl="4">
      <w:start w:val="1"/>
      <w:numFmt w:val="decimal"/>
      <w:lvlText w:val="%1.%2.%3.%4.%5."/>
      <w:lvlJc w:val="left"/>
      <w:pPr>
        <w:tabs>
          <w:tab w:val="num" w:pos="-76"/>
        </w:tabs>
        <w:ind w:left="1364" w:hanging="1080"/>
      </w:pPr>
    </w:lvl>
    <w:lvl w:ilvl="5">
      <w:start w:val="1"/>
      <w:numFmt w:val="decimal"/>
      <w:lvlText w:val="%1.%2.%3.%4.%5.%6."/>
      <w:lvlJc w:val="left"/>
      <w:pPr>
        <w:tabs>
          <w:tab w:val="num" w:pos="-76"/>
        </w:tabs>
        <w:ind w:left="136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76"/>
        </w:tabs>
        <w:ind w:left="17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76"/>
        </w:tabs>
        <w:ind w:left="172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76"/>
        </w:tabs>
        <w:ind w:left="2084" w:hanging="1800"/>
      </w:pPr>
    </w:lvl>
  </w:abstractNum>
  <w:abstractNum w:abstractNumId="1">
    <w:nsid w:val="00000003"/>
    <w:multiLevelType w:val="multilevel"/>
    <w:tmpl w:val="6E7888E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lang w:val="de-D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1F38E73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530662B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B66BB4A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A"/>
    <w:multiLevelType w:val="multilevel"/>
    <w:tmpl w:val="943C687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984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i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D"/>
    <w:multiLevelType w:val="multilevel"/>
    <w:tmpl w:val="0000000D"/>
    <w:name w:val="WW8Num14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1"/>
    <w:multiLevelType w:val="multi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00000012"/>
    <w:multiLevelType w:val="multi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00000013"/>
    <w:multiLevelType w:val="multi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00000014"/>
    <w:multiLevelType w:val="multilevel"/>
    <w:tmpl w:val="00000014"/>
    <w:name w:val="WW8Num22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5"/>
    <w:multiLevelType w:val="multi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00000016"/>
    <w:multiLevelType w:val="multilevel"/>
    <w:tmpl w:val="64CECC4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7"/>
    <w:multiLevelType w:val="multilevel"/>
    <w:tmpl w:val="3732D0B2"/>
    <w:name w:val="WW8Num2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00000018"/>
    <w:multiLevelType w:val="multi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00000019"/>
    <w:multiLevelType w:val="multilevel"/>
    <w:tmpl w:val="ECC87836"/>
    <w:name w:val="WW8Num2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ascii="Calibri" w:hAnsi="Calibri" w:cs="Calibri"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</w:rPr>
    </w:lvl>
  </w:abstractNum>
  <w:abstractNum w:abstractNumId="24">
    <w:nsid w:val="0000001A"/>
    <w:multiLevelType w:val="multilevel"/>
    <w:tmpl w:val="0000001A"/>
    <w:name w:val="WW8Num28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1B"/>
    <w:multiLevelType w:val="multilevel"/>
    <w:tmpl w:val="4C5CBAAA"/>
    <w:name w:val="WW8Num5122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0000001D"/>
    <w:multiLevelType w:val="multilevel"/>
    <w:tmpl w:val="0000001D"/>
    <w:name w:val="WW8Num3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i w:val="0"/>
        <w:shd w:val="clear" w:color="auto" w:fill="FFFF00"/>
      </w:r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0000001E"/>
    <w:multiLevelType w:val="multi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0000001F"/>
    <w:multiLevelType w:val="multilevel"/>
    <w:tmpl w:val="E9448F00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00000020"/>
    <w:multiLevelType w:val="multilevel"/>
    <w:tmpl w:val="412C8B1A"/>
    <w:name w:val="WW8Num35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>
    <w:nsid w:val="00000021"/>
    <w:multiLevelType w:val="multilevel"/>
    <w:tmpl w:val="00000021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00000022"/>
    <w:multiLevelType w:val="multilevel"/>
    <w:tmpl w:val="A402547A"/>
    <w:name w:val="WW8Num3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00000023"/>
    <w:multiLevelType w:val="multilevel"/>
    <w:tmpl w:val="00000023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0" w:hanging="180"/>
      </w:pPr>
    </w:lvl>
  </w:abstractNum>
  <w:abstractNum w:abstractNumId="34">
    <w:nsid w:val="00000024"/>
    <w:multiLevelType w:val="multilevel"/>
    <w:tmpl w:val="00000024"/>
    <w:name w:val="WW8Num41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00000025"/>
    <w:multiLevelType w:val="multilevel"/>
    <w:tmpl w:val="4920E278"/>
    <w:name w:val="WW8Num4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6">
    <w:nsid w:val="00000026"/>
    <w:multiLevelType w:val="multilevel"/>
    <w:tmpl w:val="00000026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7">
    <w:nsid w:val="00000027"/>
    <w:multiLevelType w:val="multilevel"/>
    <w:tmpl w:val="00000027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8">
    <w:nsid w:val="00000028"/>
    <w:multiLevelType w:val="multilevel"/>
    <w:tmpl w:val="00000028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9">
    <w:nsid w:val="00000029"/>
    <w:multiLevelType w:val="multilevel"/>
    <w:tmpl w:val="00000029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0">
    <w:nsid w:val="0000002A"/>
    <w:multiLevelType w:val="multilevel"/>
    <w:tmpl w:val="95206A2A"/>
    <w:name w:val="WW8Num4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>
    <w:nsid w:val="0000002B"/>
    <w:multiLevelType w:val="multilevel"/>
    <w:tmpl w:val="A316314C"/>
    <w:name w:val="WW8Num4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42">
    <w:nsid w:val="0000002C"/>
    <w:multiLevelType w:val="multilevel"/>
    <w:tmpl w:val="A28C42CC"/>
    <w:name w:val="WW8Num4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3">
    <w:nsid w:val="0000002D"/>
    <w:multiLevelType w:val="multilevel"/>
    <w:tmpl w:val="3760C11A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4">
    <w:nsid w:val="0000002E"/>
    <w:multiLevelType w:val="multilevel"/>
    <w:tmpl w:val="DFD6CB5C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5">
    <w:nsid w:val="0000002F"/>
    <w:multiLevelType w:val="multilevel"/>
    <w:tmpl w:val="1B70FD40"/>
    <w:name w:val="WW8Num52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6">
    <w:nsid w:val="00000030"/>
    <w:multiLevelType w:val="multilevel"/>
    <w:tmpl w:val="00000030"/>
    <w:name w:val="WW8Num53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7">
    <w:nsid w:val="00000031"/>
    <w:multiLevelType w:val="multilevel"/>
    <w:tmpl w:val="00000031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>
    <w:nsid w:val="00000032"/>
    <w:multiLevelType w:val="multilevel"/>
    <w:tmpl w:val="00000032"/>
    <w:name w:val="WW8Num55"/>
    <w:lvl w:ilvl="0">
      <w:start w:val="10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9">
    <w:nsid w:val="00000033"/>
    <w:multiLevelType w:val="multilevel"/>
    <w:tmpl w:val="00000033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0">
    <w:nsid w:val="00000034"/>
    <w:multiLevelType w:val="multi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Cs/>
        <w:i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1">
    <w:nsid w:val="00000035"/>
    <w:multiLevelType w:val="multilevel"/>
    <w:tmpl w:val="A2A6585A"/>
    <w:name w:val="WW8Num58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2">
    <w:nsid w:val="00000036"/>
    <w:multiLevelType w:val="multilevel"/>
    <w:tmpl w:val="00000036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2160" w:hanging="360"/>
      </w:pPr>
      <w:rPr>
        <w:rFonts w:cs="Calibri"/>
        <w:sz w:val="24"/>
        <w:szCs w:val="24"/>
        <w:shd w:val="clear" w:color="auto" w:fill="FF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6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3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0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7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4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2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920" w:hanging="180"/>
      </w:pPr>
    </w:lvl>
  </w:abstractNum>
  <w:abstractNum w:abstractNumId="53">
    <w:nsid w:val="00000037"/>
    <w:multiLevelType w:val="multilevel"/>
    <w:tmpl w:val="00000037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4">
    <w:nsid w:val="00000038"/>
    <w:multiLevelType w:val="multilevel"/>
    <w:tmpl w:val="1FC884A2"/>
    <w:name w:val="WW8Num6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hint="default"/>
        <w:b w:val="0"/>
        <w:bCs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5">
    <w:nsid w:val="00000039"/>
    <w:multiLevelType w:val="multilevel"/>
    <w:tmpl w:val="DBAE3C7A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Calibri" w:hint="default"/>
        <w:b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6">
    <w:nsid w:val="0000003A"/>
    <w:multiLevelType w:val="multilevel"/>
    <w:tmpl w:val="0000003A"/>
    <w:name w:val="WW8Num6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7">
    <w:nsid w:val="0000003B"/>
    <w:multiLevelType w:val="multilevel"/>
    <w:tmpl w:val="BFCEFB18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8">
    <w:nsid w:val="0000003C"/>
    <w:multiLevelType w:val="multilevel"/>
    <w:tmpl w:val="0000003C"/>
    <w:name w:val="WW8Num67"/>
    <w:lvl w:ilvl="0">
      <w:start w:val="1"/>
      <w:numFmt w:val="lowerLetter"/>
      <w:lvlText w:val="%1."/>
      <w:lvlJc w:val="left"/>
      <w:pPr>
        <w:tabs>
          <w:tab w:val="num" w:pos="0"/>
        </w:tabs>
        <w:ind w:left="1077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37" w:hanging="180"/>
      </w:pPr>
    </w:lvl>
  </w:abstractNum>
  <w:abstractNum w:abstractNumId="59">
    <w:nsid w:val="0000003D"/>
    <w:multiLevelType w:val="multilevel"/>
    <w:tmpl w:val="0000003D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/>
        <w:color w:val="00000A"/>
        <w:sz w:val="20"/>
        <w:szCs w:val="20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0">
    <w:nsid w:val="0000003E"/>
    <w:multiLevelType w:val="multilevel"/>
    <w:tmpl w:val="0000003E"/>
    <w:name w:val="WW8Num71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61">
    <w:nsid w:val="0000003F"/>
    <w:multiLevelType w:val="multilevel"/>
    <w:tmpl w:val="0000003F"/>
    <w:name w:val="WW8Num7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2">
    <w:nsid w:val="00000040"/>
    <w:multiLevelType w:val="multilevel"/>
    <w:tmpl w:val="00000040"/>
    <w:name w:val="WW8Num73"/>
    <w:lvl w:ilvl="0">
      <w:start w:val="1"/>
      <w:numFmt w:val="decimal"/>
      <w:lvlText w:val="%1)"/>
      <w:lvlJc w:val="left"/>
      <w:pPr>
        <w:tabs>
          <w:tab w:val="num" w:pos="709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>
    <w:nsid w:val="00000041"/>
    <w:multiLevelType w:val="multilevel"/>
    <w:tmpl w:val="00000041"/>
    <w:name w:val="WW8Num74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vanish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vanish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  <w:vanish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  <w:vanish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  <w:vanish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  <w:vanish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  <w:vanish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  <w:vanish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  <w:vanish/>
      </w:rPr>
    </w:lvl>
  </w:abstractNum>
  <w:abstractNum w:abstractNumId="64">
    <w:nsid w:val="00000042"/>
    <w:multiLevelType w:val="multilevel"/>
    <w:tmpl w:val="00000042"/>
    <w:name w:val="WW8Num75"/>
    <w:lvl w:ilvl="0">
      <w:start w:val="3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hint="default"/>
        <w:color w:val="00000A"/>
        <w:shd w:val="clear" w:color="auto" w:fill="00FFF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5">
    <w:nsid w:val="00000043"/>
    <w:multiLevelType w:val="singleLevel"/>
    <w:tmpl w:val="00000043"/>
    <w:name w:val="WW8Num76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66">
    <w:nsid w:val="00000044"/>
    <w:multiLevelType w:val="multilevel"/>
    <w:tmpl w:val="00000044"/>
    <w:name w:val="WW8Num7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7">
    <w:nsid w:val="00000045"/>
    <w:multiLevelType w:val="singleLevel"/>
    <w:tmpl w:val="00000045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68">
    <w:nsid w:val="00EB5342"/>
    <w:multiLevelType w:val="hybridMultilevel"/>
    <w:tmpl w:val="8F449C00"/>
    <w:lvl w:ilvl="0" w:tplc="8FD0AFC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02B349F2"/>
    <w:multiLevelType w:val="hybridMultilevel"/>
    <w:tmpl w:val="1FE850E6"/>
    <w:lvl w:ilvl="0" w:tplc="285A827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066164E5"/>
    <w:multiLevelType w:val="hybridMultilevel"/>
    <w:tmpl w:val="CA560458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1">
    <w:nsid w:val="0F026DB7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72">
    <w:nsid w:val="0F351CDA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3">
    <w:nsid w:val="0F3F243A"/>
    <w:multiLevelType w:val="hybridMultilevel"/>
    <w:tmpl w:val="1F5C5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0F7538F3"/>
    <w:multiLevelType w:val="hybridMultilevel"/>
    <w:tmpl w:val="FADC9224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0F85234F"/>
    <w:multiLevelType w:val="hybridMultilevel"/>
    <w:tmpl w:val="26B8A600"/>
    <w:lvl w:ilvl="0" w:tplc="CBD0943E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0FCD5B5C"/>
    <w:multiLevelType w:val="hybridMultilevel"/>
    <w:tmpl w:val="572468F2"/>
    <w:lvl w:ilvl="0" w:tplc="FFFFFFFF">
      <w:start w:val="1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hint="default"/>
        <w:b w:val="0"/>
      </w:rPr>
    </w:lvl>
    <w:lvl w:ilvl="1" w:tplc="04F81AB8">
      <w:start w:val="1"/>
      <w:numFmt w:val="decimal"/>
      <w:lvlText w:val="%2)"/>
      <w:lvlJc w:val="left"/>
      <w:pPr>
        <w:tabs>
          <w:tab w:val="num" w:pos="1626"/>
        </w:tabs>
        <w:ind w:left="1626" w:hanging="4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7">
    <w:nsid w:val="138A3829"/>
    <w:multiLevelType w:val="hybridMultilevel"/>
    <w:tmpl w:val="983CBB26"/>
    <w:name w:val="WW8Num412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>
    <w:nsid w:val="15B7486B"/>
    <w:multiLevelType w:val="hybridMultilevel"/>
    <w:tmpl w:val="9F4210DA"/>
    <w:lvl w:ilvl="0" w:tplc="D40EAC2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162B27CD"/>
    <w:multiLevelType w:val="hybridMultilevel"/>
    <w:tmpl w:val="033EAF84"/>
    <w:lvl w:ilvl="0" w:tplc="1C8209E6">
      <w:start w:val="1"/>
      <w:numFmt w:val="lowerLetter"/>
      <w:lvlText w:val="%1)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80">
    <w:nsid w:val="172805E3"/>
    <w:multiLevelType w:val="hybridMultilevel"/>
    <w:tmpl w:val="53067906"/>
    <w:lvl w:ilvl="0" w:tplc="3E908C00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>
    <w:nsid w:val="177051D6"/>
    <w:multiLevelType w:val="hybridMultilevel"/>
    <w:tmpl w:val="A2A4EE5A"/>
    <w:lvl w:ilvl="0" w:tplc="D23262B6">
      <w:start w:val="1"/>
      <w:numFmt w:val="bullet"/>
      <w:lvlText w:val="-"/>
      <w:lvlJc w:val="left"/>
      <w:pPr>
        <w:tabs>
          <w:tab w:val="num" w:pos="1650"/>
        </w:tabs>
        <w:ind w:left="1650" w:hanging="57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>
    <w:nsid w:val="183846E7"/>
    <w:multiLevelType w:val="hybridMultilevel"/>
    <w:tmpl w:val="7A94183A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3">
    <w:nsid w:val="1E2103F4"/>
    <w:multiLevelType w:val="multilevel"/>
    <w:tmpl w:val="4BAEB412"/>
    <w:name w:val="WW8Num410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4">
    <w:nsid w:val="1E6B35BC"/>
    <w:multiLevelType w:val="hybridMultilevel"/>
    <w:tmpl w:val="44B2D182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5">
    <w:nsid w:val="21AE530A"/>
    <w:multiLevelType w:val="hybridMultilevel"/>
    <w:tmpl w:val="328687F0"/>
    <w:lvl w:ilvl="0" w:tplc="7CE61DB0">
      <w:start w:val="1"/>
      <w:numFmt w:val="decimal"/>
      <w:lvlText w:val="%1."/>
      <w:lvlJc w:val="left"/>
      <w:pPr>
        <w:ind w:left="1244" w:hanging="708"/>
      </w:pPr>
      <w:rPr>
        <w:rFonts w:ascii="Calibri" w:eastAsia="Arial" w:hAnsi="Calibri" w:cs="Calibri" w:hint="default"/>
        <w:b w:val="0"/>
        <w:bCs/>
        <w:spacing w:val="-1"/>
        <w:w w:val="99"/>
        <w:sz w:val="24"/>
        <w:szCs w:val="24"/>
        <w:lang w:val="pl-PL" w:eastAsia="en-US" w:bidi="ar-SA"/>
      </w:rPr>
    </w:lvl>
    <w:lvl w:ilvl="1" w:tplc="A0601218">
      <w:start w:val="1"/>
      <w:numFmt w:val="decimal"/>
      <w:lvlText w:val="%2)"/>
      <w:lvlJc w:val="left"/>
      <w:pPr>
        <w:ind w:left="1388" w:hanging="425"/>
      </w:pPr>
      <w:rPr>
        <w:rFonts w:ascii="Calibri" w:eastAsia="Arial" w:hAnsi="Calibri" w:cs="Calibri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 w:tplc="F0A21688">
      <w:numFmt w:val="bullet"/>
      <w:lvlText w:val="•"/>
      <w:lvlJc w:val="left"/>
      <w:pPr>
        <w:ind w:left="2355" w:hanging="425"/>
      </w:pPr>
      <w:rPr>
        <w:rFonts w:hint="default"/>
        <w:lang w:val="pl-PL" w:eastAsia="en-US" w:bidi="ar-SA"/>
      </w:rPr>
    </w:lvl>
    <w:lvl w:ilvl="3" w:tplc="B316F06C">
      <w:numFmt w:val="bullet"/>
      <w:lvlText w:val="•"/>
      <w:lvlJc w:val="left"/>
      <w:pPr>
        <w:ind w:left="3331" w:hanging="425"/>
      </w:pPr>
      <w:rPr>
        <w:rFonts w:hint="default"/>
        <w:lang w:val="pl-PL" w:eastAsia="en-US" w:bidi="ar-SA"/>
      </w:rPr>
    </w:lvl>
    <w:lvl w:ilvl="4" w:tplc="1576A02A">
      <w:numFmt w:val="bullet"/>
      <w:lvlText w:val="•"/>
      <w:lvlJc w:val="left"/>
      <w:pPr>
        <w:ind w:left="4306" w:hanging="425"/>
      </w:pPr>
      <w:rPr>
        <w:rFonts w:hint="default"/>
        <w:lang w:val="pl-PL" w:eastAsia="en-US" w:bidi="ar-SA"/>
      </w:rPr>
    </w:lvl>
    <w:lvl w:ilvl="5" w:tplc="10A6EDD8">
      <w:numFmt w:val="bullet"/>
      <w:lvlText w:val="•"/>
      <w:lvlJc w:val="left"/>
      <w:pPr>
        <w:ind w:left="5282" w:hanging="425"/>
      </w:pPr>
      <w:rPr>
        <w:rFonts w:hint="default"/>
        <w:lang w:val="pl-PL" w:eastAsia="en-US" w:bidi="ar-SA"/>
      </w:rPr>
    </w:lvl>
    <w:lvl w:ilvl="6" w:tplc="21F65172">
      <w:numFmt w:val="bullet"/>
      <w:lvlText w:val="•"/>
      <w:lvlJc w:val="left"/>
      <w:pPr>
        <w:ind w:left="6257" w:hanging="425"/>
      </w:pPr>
      <w:rPr>
        <w:rFonts w:hint="default"/>
        <w:lang w:val="pl-PL" w:eastAsia="en-US" w:bidi="ar-SA"/>
      </w:rPr>
    </w:lvl>
    <w:lvl w:ilvl="7" w:tplc="FD7057BE">
      <w:numFmt w:val="bullet"/>
      <w:lvlText w:val="•"/>
      <w:lvlJc w:val="left"/>
      <w:pPr>
        <w:ind w:left="7233" w:hanging="425"/>
      </w:pPr>
      <w:rPr>
        <w:rFonts w:hint="default"/>
        <w:lang w:val="pl-PL" w:eastAsia="en-US" w:bidi="ar-SA"/>
      </w:rPr>
    </w:lvl>
    <w:lvl w:ilvl="8" w:tplc="6F9E5D62">
      <w:numFmt w:val="bullet"/>
      <w:lvlText w:val="•"/>
      <w:lvlJc w:val="left"/>
      <w:pPr>
        <w:ind w:left="8208" w:hanging="425"/>
      </w:pPr>
      <w:rPr>
        <w:rFonts w:hint="default"/>
        <w:lang w:val="pl-PL" w:eastAsia="en-US" w:bidi="ar-SA"/>
      </w:rPr>
    </w:lvl>
  </w:abstractNum>
  <w:abstractNum w:abstractNumId="86">
    <w:nsid w:val="252D6CC4"/>
    <w:multiLevelType w:val="hybridMultilevel"/>
    <w:tmpl w:val="6DCCCECC"/>
    <w:lvl w:ilvl="0" w:tplc="FC7CBE42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7">
    <w:nsid w:val="25531C3A"/>
    <w:multiLevelType w:val="hybridMultilevel"/>
    <w:tmpl w:val="0CEADD46"/>
    <w:lvl w:ilvl="0" w:tplc="434E8AF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27260D8E"/>
    <w:multiLevelType w:val="hybridMultilevel"/>
    <w:tmpl w:val="7D581FFE"/>
    <w:lvl w:ilvl="0" w:tplc="8DBCEE1A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CCD24664">
      <w:start w:val="1"/>
      <w:numFmt w:val="lowerLett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99283E7E">
      <w:start w:val="5"/>
      <w:numFmt w:val="decimal"/>
      <w:lvlText w:val="%3.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9">
    <w:nsid w:val="29C75FA9"/>
    <w:multiLevelType w:val="hybridMultilevel"/>
    <w:tmpl w:val="44B2D182"/>
    <w:lvl w:ilvl="0" w:tplc="013EE782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0">
    <w:nsid w:val="2AB759B0"/>
    <w:multiLevelType w:val="hybridMultilevel"/>
    <w:tmpl w:val="F31C2194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1">
    <w:nsid w:val="30C70842"/>
    <w:multiLevelType w:val="hybridMultilevel"/>
    <w:tmpl w:val="0C208C54"/>
    <w:lvl w:ilvl="0" w:tplc="3174857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31B2261B"/>
    <w:multiLevelType w:val="hybridMultilevel"/>
    <w:tmpl w:val="498878AA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3">
    <w:nsid w:val="32145C7F"/>
    <w:multiLevelType w:val="hybridMultilevel"/>
    <w:tmpl w:val="F3CC7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32163B6F"/>
    <w:multiLevelType w:val="hybridMultilevel"/>
    <w:tmpl w:val="26B8A600"/>
    <w:lvl w:ilvl="0" w:tplc="FFFFFFFF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6">
    <w:nsid w:val="34AD186E"/>
    <w:multiLevelType w:val="multilevel"/>
    <w:tmpl w:val="E904CC78"/>
    <w:name w:val="WW8Num5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7">
    <w:nsid w:val="351A52C2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98">
    <w:nsid w:val="35507395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9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>
    <w:nsid w:val="372834DD"/>
    <w:multiLevelType w:val="singleLevel"/>
    <w:tmpl w:val="30E07FE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  <w:b w:val="0"/>
      </w:rPr>
    </w:lvl>
  </w:abstractNum>
  <w:abstractNum w:abstractNumId="101">
    <w:nsid w:val="376856E6"/>
    <w:multiLevelType w:val="hybridMultilevel"/>
    <w:tmpl w:val="B7B41B84"/>
    <w:lvl w:ilvl="0" w:tplc="EEF60FC8">
      <w:start w:val="1"/>
      <w:numFmt w:val="decimal"/>
      <w:lvlText w:val="%1."/>
      <w:lvlJc w:val="left"/>
      <w:pPr>
        <w:ind w:left="720" w:hanging="360"/>
      </w:pPr>
      <w:rPr>
        <w:rFonts w:eastAsia="Lucida Sans Unicode" w:cs="Calibr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38F974FF"/>
    <w:multiLevelType w:val="hybridMultilevel"/>
    <w:tmpl w:val="7A9E7632"/>
    <w:lvl w:ilvl="0" w:tplc="B9A0D912">
      <w:start w:val="13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3A174519"/>
    <w:multiLevelType w:val="hybridMultilevel"/>
    <w:tmpl w:val="DA3A6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3A6E40DA"/>
    <w:multiLevelType w:val="hybridMultilevel"/>
    <w:tmpl w:val="A808C5D2"/>
    <w:lvl w:ilvl="0" w:tplc="08DAD36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3BA03BAB"/>
    <w:multiLevelType w:val="hybridMultilevel"/>
    <w:tmpl w:val="EC5C07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3CE61612"/>
    <w:multiLevelType w:val="hybridMultilevel"/>
    <w:tmpl w:val="C88403B0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3DEA0AB4"/>
    <w:multiLevelType w:val="hybridMultilevel"/>
    <w:tmpl w:val="E1784708"/>
    <w:lvl w:ilvl="0" w:tplc="72B63FDE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>
    <w:nsid w:val="3E5800A4"/>
    <w:multiLevelType w:val="hybridMultilevel"/>
    <w:tmpl w:val="A8BA93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>
    <w:nsid w:val="3FB37686"/>
    <w:multiLevelType w:val="hybridMultilevel"/>
    <w:tmpl w:val="911C7140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10">
    <w:nsid w:val="40A41AFD"/>
    <w:multiLevelType w:val="hybridMultilevel"/>
    <w:tmpl w:val="27461B82"/>
    <w:lvl w:ilvl="0" w:tplc="3E7C66C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47762B0A"/>
    <w:multiLevelType w:val="hybridMultilevel"/>
    <w:tmpl w:val="E976152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2">
    <w:nsid w:val="479C6744"/>
    <w:multiLevelType w:val="hybridMultilevel"/>
    <w:tmpl w:val="F0F0EE38"/>
    <w:lvl w:ilvl="0" w:tplc="35381DC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47BF2A11"/>
    <w:multiLevelType w:val="hybridMultilevel"/>
    <w:tmpl w:val="FA541FB4"/>
    <w:name w:val="WW8Num252"/>
    <w:lvl w:ilvl="0" w:tplc="C07E2B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47DF6EA1"/>
    <w:multiLevelType w:val="hybridMultilevel"/>
    <w:tmpl w:val="6292E866"/>
    <w:lvl w:ilvl="0" w:tplc="3E6E655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>
    <w:nsid w:val="48122828"/>
    <w:multiLevelType w:val="hybridMultilevel"/>
    <w:tmpl w:val="C8AC0FC2"/>
    <w:lvl w:ilvl="0" w:tplc="04150011">
      <w:start w:val="1"/>
      <w:numFmt w:val="decimal"/>
      <w:lvlText w:val="%1)"/>
      <w:lvlJc w:val="left"/>
      <w:pPr>
        <w:ind w:left="745" w:hanging="360"/>
      </w:pPr>
    </w:lvl>
    <w:lvl w:ilvl="1" w:tplc="04150019" w:tentative="1">
      <w:start w:val="1"/>
      <w:numFmt w:val="lowerLetter"/>
      <w:lvlText w:val="%2."/>
      <w:lvlJc w:val="left"/>
      <w:pPr>
        <w:ind w:left="1465" w:hanging="360"/>
      </w:pPr>
    </w:lvl>
    <w:lvl w:ilvl="2" w:tplc="0415001B" w:tentative="1">
      <w:start w:val="1"/>
      <w:numFmt w:val="lowerRoman"/>
      <w:lvlText w:val="%3."/>
      <w:lvlJc w:val="right"/>
      <w:pPr>
        <w:ind w:left="2185" w:hanging="180"/>
      </w:pPr>
    </w:lvl>
    <w:lvl w:ilvl="3" w:tplc="0415000F" w:tentative="1">
      <w:start w:val="1"/>
      <w:numFmt w:val="decimal"/>
      <w:lvlText w:val="%4."/>
      <w:lvlJc w:val="left"/>
      <w:pPr>
        <w:ind w:left="2905" w:hanging="360"/>
      </w:pPr>
    </w:lvl>
    <w:lvl w:ilvl="4" w:tplc="04150019" w:tentative="1">
      <w:start w:val="1"/>
      <w:numFmt w:val="lowerLetter"/>
      <w:lvlText w:val="%5."/>
      <w:lvlJc w:val="left"/>
      <w:pPr>
        <w:ind w:left="3625" w:hanging="360"/>
      </w:pPr>
    </w:lvl>
    <w:lvl w:ilvl="5" w:tplc="0415001B" w:tentative="1">
      <w:start w:val="1"/>
      <w:numFmt w:val="lowerRoman"/>
      <w:lvlText w:val="%6."/>
      <w:lvlJc w:val="right"/>
      <w:pPr>
        <w:ind w:left="4345" w:hanging="180"/>
      </w:pPr>
    </w:lvl>
    <w:lvl w:ilvl="6" w:tplc="0415000F" w:tentative="1">
      <w:start w:val="1"/>
      <w:numFmt w:val="decimal"/>
      <w:lvlText w:val="%7."/>
      <w:lvlJc w:val="left"/>
      <w:pPr>
        <w:ind w:left="5065" w:hanging="360"/>
      </w:pPr>
    </w:lvl>
    <w:lvl w:ilvl="7" w:tplc="04150019" w:tentative="1">
      <w:start w:val="1"/>
      <w:numFmt w:val="lowerLetter"/>
      <w:lvlText w:val="%8."/>
      <w:lvlJc w:val="left"/>
      <w:pPr>
        <w:ind w:left="5785" w:hanging="360"/>
      </w:pPr>
    </w:lvl>
    <w:lvl w:ilvl="8" w:tplc="0415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116">
    <w:nsid w:val="48F054CC"/>
    <w:multiLevelType w:val="singleLevel"/>
    <w:tmpl w:val="04150011"/>
    <w:name w:val="WW8Num4122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</w:abstractNum>
  <w:abstractNum w:abstractNumId="117">
    <w:nsid w:val="4A636C89"/>
    <w:multiLevelType w:val="hybridMultilevel"/>
    <w:tmpl w:val="9D52F310"/>
    <w:lvl w:ilvl="0" w:tplc="23EA235A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4DAD3DBB"/>
    <w:multiLevelType w:val="hybridMultilevel"/>
    <w:tmpl w:val="4D50685C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9">
    <w:nsid w:val="5309527A"/>
    <w:multiLevelType w:val="hybridMultilevel"/>
    <w:tmpl w:val="F31C2194"/>
    <w:lvl w:ilvl="0" w:tplc="A64EB2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0">
    <w:nsid w:val="59E31EA5"/>
    <w:multiLevelType w:val="hybridMultilevel"/>
    <w:tmpl w:val="3418E124"/>
    <w:lvl w:ilvl="0" w:tplc="DB5E439E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Calibri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">
    <w:nsid w:val="5DEF66C1"/>
    <w:multiLevelType w:val="hybridMultilevel"/>
    <w:tmpl w:val="4D50685C"/>
    <w:lvl w:ilvl="0" w:tplc="E9EA6C3E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2">
    <w:nsid w:val="6045759E"/>
    <w:multiLevelType w:val="hybridMultilevel"/>
    <w:tmpl w:val="DDF488DE"/>
    <w:name w:val="WW8Num5122"/>
    <w:lvl w:ilvl="0" w:tplc="AADEA8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0457E23"/>
    <w:multiLevelType w:val="multilevel"/>
    <w:tmpl w:val="827E9D66"/>
    <w:name w:val="WW8Num4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4">
    <w:nsid w:val="62784E9E"/>
    <w:multiLevelType w:val="hybridMultilevel"/>
    <w:tmpl w:val="0742C444"/>
    <w:lvl w:ilvl="0" w:tplc="B9E038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FF6A760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eastAsia="Calibri" w:hAnsi="Calibri" w:cs="Calibr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6"/>
        </w:tabs>
        <w:ind w:left="2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76"/>
        </w:tabs>
        <w:ind w:left="9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96"/>
        </w:tabs>
        <w:ind w:left="16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416"/>
        </w:tabs>
        <w:ind w:left="24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136"/>
        </w:tabs>
        <w:ind w:left="31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856"/>
        </w:tabs>
        <w:ind w:left="38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76"/>
        </w:tabs>
        <w:ind w:left="4576" w:hanging="180"/>
      </w:pPr>
      <w:rPr>
        <w:rFonts w:cs="Times New Roman"/>
      </w:rPr>
    </w:lvl>
  </w:abstractNum>
  <w:abstractNum w:abstractNumId="125">
    <w:nsid w:val="657E6879"/>
    <w:multiLevelType w:val="hybridMultilevel"/>
    <w:tmpl w:val="272C3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>
    <w:nsid w:val="6824721D"/>
    <w:multiLevelType w:val="hybridMultilevel"/>
    <w:tmpl w:val="10FABB0E"/>
    <w:lvl w:ilvl="0" w:tplc="FA1A745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F486F3E"/>
    <w:multiLevelType w:val="hybridMultilevel"/>
    <w:tmpl w:val="D0CA818A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8">
    <w:nsid w:val="721E2CB5"/>
    <w:multiLevelType w:val="hybridMultilevel"/>
    <w:tmpl w:val="C29E9A2E"/>
    <w:lvl w:ilvl="0" w:tplc="EBFE21E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737E78C1"/>
    <w:multiLevelType w:val="hybridMultilevel"/>
    <w:tmpl w:val="F91C697C"/>
    <w:lvl w:ilvl="0" w:tplc="5FDAC98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E70C0C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201AD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2A0D6B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86277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D90828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05437F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C4E497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4A07C8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0">
    <w:nsid w:val="73B249A0"/>
    <w:multiLevelType w:val="hybridMultilevel"/>
    <w:tmpl w:val="54407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87C6F2A"/>
    <w:multiLevelType w:val="hybridMultilevel"/>
    <w:tmpl w:val="0CF44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7D2E1229"/>
    <w:multiLevelType w:val="hybridMultilevel"/>
    <w:tmpl w:val="A3A6B996"/>
    <w:name w:val="WW8Num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3"/>
  </w:num>
  <w:num w:numId="2">
    <w:abstractNumId w:val="120"/>
  </w:num>
  <w:num w:numId="3">
    <w:abstractNumId w:val="95"/>
  </w:num>
  <w:num w:numId="4">
    <w:abstractNumId w:val="107"/>
  </w:num>
  <w:num w:numId="5">
    <w:abstractNumId w:val="117"/>
  </w:num>
  <w:num w:numId="6">
    <w:abstractNumId w:val="129"/>
  </w:num>
  <w:num w:numId="7">
    <w:abstractNumId w:val="85"/>
  </w:num>
  <w:num w:numId="8">
    <w:abstractNumId w:val="79"/>
  </w:num>
  <w:num w:numId="9">
    <w:abstractNumId w:val="74"/>
  </w:num>
  <w:num w:numId="10">
    <w:abstractNumId w:val="114"/>
  </w:num>
  <w:num w:numId="11">
    <w:abstractNumId w:val="99"/>
  </w:num>
  <w:num w:numId="12">
    <w:abstractNumId w:val="106"/>
  </w:num>
  <w:num w:numId="13">
    <w:abstractNumId w:val="100"/>
  </w:num>
  <w:num w:numId="14">
    <w:abstractNumId w:val="119"/>
  </w:num>
  <w:num w:numId="15">
    <w:abstractNumId w:val="130"/>
  </w:num>
  <w:num w:numId="16">
    <w:abstractNumId w:val="69"/>
  </w:num>
  <w:num w:numId="17">
    <w:abstractNumId w:val="112"/>
  </w:num>
  <w:num w:numId="18">
    <w:abstractNumId w:val="126"/>
  </w:num>
  <w:num w:numId="19">
    <w:abstractNumId w:val="110"/>
  </w:num>
  <w:num w:numId="20">
    <w:abstractNumId w:val="68"/>
  </w:num>
  <w:num w:numId="21">
    <w:abstractNumId w:val="104"/>
  </w:num>
  <w:num w:numId="22">
    <w:abstractNumId w:val="87"/>
  </w:num>
  <w:num w:numId="23">
    <w:abstractNumId w:val="91"/>
  </w:num>
  <w:num w:numId="24">
    <w:abstractNumId w:val="102"/>
  </w:num>
  <w:num w:numId="25">
    <w:abstractNumId w:val="128"/>
  </w:num>
  <w:num w:numId="26">
    <w:abstractNumId w:val="109"/>
  </w:num>
  <w:num w:numId="27">
    <w:abstractNumId w:val="72"/>
  </w:num>
  <w:num w:numId="28">
    <w:abstractNumId w:val="111"/>
  </w:num>
  <w:num w:numId="29">
    <w:abstractNumId w:val="115"/>
  </w:num>
  <w:num w:numId="30">
    <w:abstractNumId w:val="2"/>
  </w:num>
  <w:num w:numId="31">
    <w:abstractNumId w:val="5"/>
  </w:num>
  <w:num w:numId="32">
    <w:abstractNumId w:val="8"/>
  </w:num>
  <w:num w:numId="33">
    <w:abstractNumId w:val="76"/>
  </w:num>
  <w:num w:numId="34">
    <w:abstractNumId w:val="125"/>
  </w:num>
  <w:num w:numId="35">
    <w:abstractNumId w:val="88"/>
  </w:num>
  <w:num w:numId="36">
    <w:abstractNumId w:val="81"/>
  </w:num>
  <w:num w:numId="37">
    <w:abstractNumId w:val="108"/>
  </w:num>
  <w:num w:numId="38">
    <w:abstractNumId w:val="73"/>
  </w:num>
  <w:num w:numId="39">
    <w:abstractNumId w:val="93"/>
  </w:num>
  <w:num w:numId="40">
    <w:abstractNumId w:val="105"/>
  </w:num>
  <w:num w:numId="41">
    <w:abstractNumId w:val="131"/>
  </w:num>
  <w:num w:numId="42">
    <w:abstractNumId w:val="83"/>
  </w:num>
  <w:num w:numId="43">
    <w:abstractNumId w:val="86"/>
  </w:num>
  <w:num w:numId="44">
    <w:abstractNumId w:val="124"/>
  </w:num>
  <w:num w:numId="45">
    <w:abstractNumId w:val="98"/>
  </w:num>
  <w:num w:numId="46">
    <w:abstractNumId w:val="127"/>
  </w:num>
  <w:num w:numId="47">
    <w:abstractNumId w:val="82"/>
  </w:num>
  <w:num w:numId="48">
    <w:abstractNumId w:val="101"/>
  </w:num>
  <w:num w:numId="49">
    <w:abstractNumId w:val="78"/>
  </w:num>
  <w:num w:numId="50">
    <w:abstractNumId w:val="75"/>
  </w:num>
  <w:num w:numId="51">
    <w:abstractNumId w:val="89"/>
  </w:num>
  <w:num w:numId="52">
    <w:abstractNumId w:val="92"/>
  </w:num>
  <w:num w:numId="53">
    <w:abstractNumId w:val="121"/>
  </w:num>
  <w:num w:numId="54">
    <w:abstractNumId w:val="70"/>
  </w:num>
  <w:num w:numId="55">
    <w:abstractNumId w:val="90"/>
  </w:num>
  <w:num w:numId="56">
    <w:abstractNumId w:val="123"/>
  </w:num>
  <w:num w:numId="57">
    <w:abstractNumId w:val="29"/>
  </w:num>
  <w:num w:numId="58">
    <w:abstractNumId w:val="71"/>
  </w:num>
  <w:num w:numId="59">
    <w:abstractNumId w:val="97"/>
  </w:num>
  <w:num w:numId="60">
    <w:abstractNumId w:val="94"/>
  </w:num>
  <w:num w:numId="61">
    <w:abstractNumId w:val="84"/>
  </w:num>
  <w:num w:numId="62">
    <w:abstractNumId w:val="118"/>
  </w:num>
  <w:num w:numId="63">
    <w:abstractNumId w:val="80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stylePaneFormatFilter w:val="0000"/>
  <w:defaultTabStop w:val="709"/>
  <w:hyphenationZone w:val="425"/>
  <w:defaultTableStyle w:val="Normalny"/>
  <w:characterSpacingControl w:val="doNotCompress"/>
  <w:strictFirstAndLastChars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A07317"/>
    <w:rsid w:val="000012A8"/>
    <w:rsid w:val="0000501E"/>
    <w:rsid w:val="00014AE0"/>
    <w:rsid w:val="00015CD8"/>
    <w:rsid w:val="00017E0B"/>
    <w:rsid w:val="00020E9E"/>
    <w:rsid w:val="000212EE"/>
    <w:rsid w:val="00021333"/>
    <w:rsid w:val="000220F0"/>
    <w:rsid w:val="0002605B"/>
    <w:rsid w:val="0002740C"/>
    <w:rsid w:val="00030207"/>
    <w:rsid w:val="00032A9D"/>
    <w:rsid w:val="00041242"/>
    <w:rsid w:val="00044663"/>
    <w:rsid w:val="0004609C"/>
    <w:rsid w:val="00046387"/>
    <w:rsid w:val="00046619"/>
    <w:rsid w:val="000476F8"/>
    <w:rsid w:val="00047FB8"/>
    <w:rsid w:val="00057338"/>
    <w:rsid w:val="0006071E"/>
    <w:rsid w:val="000612AA"/>
    <w:rsid w:val="00064E93"/>
    <w:rsid w:val="0007003D"/>
    <w:rsid w:val="0007222F"/>
    <w:rsid w:val="00074308"/>
    <w:rsid w:val="00083384"/>
    <w:rsid w:val="00085888"/>
    <w:rsid w:val="00085A20"/>
    <w:rsid w:val="00087807"/>
    <w:rsid w:val="000921AB"/>
    <w:rsid w:val="00094B85"/>
    <w:rsid w:val="000B00B3"/>
    <w:rsid w:val="000B1EC0"/>
    <w:rsid w:val="000B3BE4"/>
    <w:rsid w:val="000C26FD"/>
    <w:rsid w:val="000C2B7F"/>
    <w:rsid w:val="000C6903"/>
    <w:rsid w:val="000D1240"/>
    <w:rsid w:val="000D3B48"/>
    <w:rsid w:val="000D639A"/>
    <w:rsid w:val="000E4492"/>
    <w:rsid w:val="000E772D"/>
    <w:rsid w:val="000E794D"/>
    <w:rsid w:val="000F33A3"/>
    <w:rsid w:val="000F6B20"/>
    <w:rsid w:val="000F7AA0"/>
    <w:rsid w:val="000F7C2E"/>
    <w:rsid w:val="00106E41"/>
    <w:rsid w:val="001132D8"/>
    <w:rsid w:val="001133D1"/>
    <w:rsid w:val="001178D2"/>
    <w:rsid w:val="00127E5D"/>
    <w:rsid w:val="00130ECA"/>
    <w:rsid w:val="00132E7D"/>
    <w:rsid w:val="0013721E"/>
    <w:rsid w:val="00140754"/>
    <w:rsid w:val="00141DC7"/>
    <w:rsid w:val="0015232F"/>
    <w:rsid w:val="0015274A"/>
    <w:rsid w:val="001528F3"/>
    <w:rsid w:val="001574E0"/>
    <w:rsid w:val="001621D9"/>
    <w:rsid w:val="00170329"/>
    <w:rsid w:val="00175F31"/>
    <w:rsid w:val="00176243"/>
    <w:rsid w:val="00180763"/>
    <w:rsid w:val="00182AE9"/>
    <w:rsid w:val="00191E07"/>
    <w:rsid w:val="001929B1"/>
    <w:rsid w:val="00192AC4"/>
    <w:rsid w:val="00194952"/>
    <w:rsid w:val="001962ED"/>
    <w:rsid w:val="001A15E5"/>
    <w:rsid w:val="001A4661"/>
    <w:rsid w:val="001A67BB"/>
    <w:rsid w:val="001A6BC5"/>
    <w:rsid w:val="001B7FC0"/>
    <w:rsid w:val="001C44F1"/>
    <w:rsid w:val="001C5647"/>
    <w:rsid w:val="001D1D06"/>
    <w:rsid w:val="001D6009"/>
    <w:rsid w:val="001D6B42"/>
    <w:rsid w:val="001D7357"/>
    <w:rsid w:val="001E1D5D"/>
    <w:rsid w:val="001E6ECB"/>
    <w:rsid w:val="001F0EA4"/>
    <w:rsid w:val="001F1FBA"/>
    <w:rsid w:val="001F2A3A"/>
    <w:rsid w:val="00201719"/>
    <w:rsid w:val="0020199F"/>
    <w:rsid w:val="00201CBC"/>
    <w:rsid w:val="00205035"/>
    <w:rsid w:val="002056C8"/>
    <w:rsid w:val="002059F8"/>
    <w:rsid w:val="00205C3A"/>
    <w:rsid w:val="002070CC"/>
    <w:rsid w:val="00207F21"/>
    <w:rsid w:val="0021199C"/>
    <w:rsid w:val="0022061A"/>
    <w:rsid w:val="002314EE"/>
    <w:rsid w:val="002344B2"/>
    <w:rsid w:val="00236DAE"/>
    <w:rsid w:val="00237290"/>
    <w:rsid w:val="002403D7"/>
    <w:rsid w:val="002453BD"/>
    <w:rsid w:val="00247397"/>
    <w:rsid w:val="0025463B"/>
    <w:rsid w:val="002555AC"/>
    <w:rsid w:val="002636D4"/>
    <w:rsid w:val="00264A70"/>
    <w:rsid w:val="00264EA4"/>
    <w:rsid w:val="0026603D"/>
    <w:rsid w:val="002723E6"/>
    <w:rsid w:val="00272B8D"/>
    <w:rsid w:val="002742E7"/>
    <w:rsid w:val="00276417"/>
    <w:rsid w:val="0027645D"/>
    <w:rsid w:val="00280849"/>
    <w:rsid w:val="002812A0"/>
    <w:rsid w:val="0028242A"/>
    <w:rsid w:val="002836B5"/>
    <w:rsid w:val="002A309C"/>
    <w:rsid w:val="002A3236"/>
    <w:rsid w:val="002A3BC4"/>
    <w:rsid w:val="002A46A0"/>
    <w:rsid w:val="002A6EA4"/>
    <w:rsid w:val="002B17E5"/>
    <w:rsid w:val="002B3B67"/>
    <w:rsid w:val="002B4E00"/>
    <w:rsid w:val="002B52FA"/>
    <w:rsid w:val="002B7780"/>
    <w:rsid w:val="002C043F"/>
    <w:rsid w:val="002C0E6F"/>
    <w:rsid w:val="002C1600"/>
    <w:rsid w:val="002C3527"/>
    <w:rsid w:val="002C4035"/>
    <w:rsid w:val="002C6066"/>
    <w:rsid w:val="002D419E"/>
    <w:rsid w:val="002E1C76"/>
    <w:rsid w:val="002E370D"/>
    <w:rsid w:val="002E7DFE"/>
    <w:rsid w:val="002F03C0"/>
    <w:rsid w:val="002F40FD"/>
    <w:rsid w:val="00305670"/>
    <w:rsid w:val="003162B6"/>
    <w:rsid w:val="00323543"/>
    <w:rsid w:val="003338DD"/>
    <w:rsid w:val="00337CE4"/>
    <w:rsid w:val="0034365D"/>
    <w:rsid w:val="0034675D"/>
    <w:rsid w:val="00347F15"/>
    <w:rsid w:val="003529D9"/>
    <w:rsid w:val="00363E8A"/>
    <w:rsid w:val="00367FCD"/>
    <w:rsid w:val="0037074A"/>
    <w:rsid w:val="003722B3"/>
    <w:rsid w:val="00375A93"/>
    <w:rsid w:val="003772F6"/>
    <w:rsid w:val="00377EC7"/>
    <w:rsid w:val="003836B5"/>
    <w:rsid w:val="003929BC"/>
    <w:rsid w:val="003A1EC4"/>
    <w:rsid w:val="003A37C9"/>
    <w:rsid w:val="003B7095"/>
    <w:rsid w:val="003B78CC"/>
    <w:rsid w:val="003C09C1"/>
    <w:rsid w:val="003C20ED"/>
    <w:rsid w:val="003D1445"/>
    <w:rsid w:val="003D3AED"/>
    <w:rsid w:val="003E102A"/>
    <w:rsid w:val="003E16BF"/>
    <w:rsid w:val="003E796F"/>
    <w:rsid w:val="003F31B5"/>
    <w:rsid w:val="003F530A"/>
    <w:rsid w:val="003F6158"/>
    <w:rsid w:val="003F7C4B"/>
    <w:rsid w:val="0040381F"/>
    <w:rsid w:val="00415053"/>
    <w:rsid w:val="004150CE"/>
    <w:rsid w:val="00417EB4"/>
    <w:rsid w:val="00422A0E"/>
    <w:rsid w:val="00427B54"/>
    <w:rsid w:val="00431B19"/>
    <w:rsid w:val="00431EEE"/>
    <w:rsid w:val="0043355B"/>
    <w:rsid w:val="0043665C"/>
    <w:rsid w:val="00444930"/>
    <w:rsid w:val="00446594"/>
    <w:rsid w:val="00455D8F"/>
    <w:rsid w:val="00456540"/>
    <w:rsid w:val="00457EE3"/>
    <w:rsid w:val="00464351"/>
    <w:rsid w:val="00467763"/>
    <w:rsid w:val="004722A4"/>
    <w:rsid w:val="00472561"/>
    <w:rsid w:val="00472BA0"/>
    <w:rsid w:val="00473CC0"/>
    <w:rsid w:val="004766DD"/>
    <w:rsid w:val="00481800"/>
    <w:rsid w:val="004825F7"/>
    <w:rsid w:val="00493043"/>
    <w:rsid w:val="004941FB"/>
    <w:rsid w:val="00494A66"/>
    <w:rsid w:val="004955EB"/>
    <w:rsid w:val="004A2659"/>
    <w:rsid w:val="004A4C83"/>
    <w:rsid w:val="004B015E"/>
    <w:rsid w:val="004B1C4B"/>
    <w:rsid w:val="004B2680"/>
    <w:rsid w:val="004B2D32"/>
    <w:rsid w:val="004B3C6C"/>
    <w:rsid w:val="004B5268"/>
    <w:rsid w:val="004B67CE"/>
    <w:rsid w:val="004C25E6"/>
    <w:rsid w:val="004C495B"/>
    <w:rsid w:val="004C6E90"/>
    <w:rsid w:val="004D03A4"/>
    <w:rsid w:val="004D3302"/>
    <w:rsid w:val="004D4B45"/>
    <w:rsid w:val="004D4C4E"/>
    <w:rsid w:val="004D73BD"/>
    <w:rsid w:val="004E558D"/>
    <w:rsid w:val="004F0851"/>
    <w:rsid w:val="004F2117"/>
    <w:rsid w:val="004F2A04"/>
    <w:rsid w:val="004F3486"/>
    <w:rsid w:val="004F5FB5"/>
    <w:rsid w:val="004F6966"/>
    <w:rsid w:val="004F7C05"/>
    <w:rsid w:val="00506B80"/>
    <w:rsid w:val="00510D07"/>
    <w:rsid w:val="00511C06"/>
    <w:rsid w:val="005123B1"/>
    <w:rsid w:val="00512D63"/>
    <w:rsid w:val="00515B36"/>
    <w:rsid w:val="00525D12"/>
    <w:rsid w:val="0052635C"/>
    <w:rsid w:val="005308EE"/>
    <w:rsid w:val="0053286B"/>
    <w:rsid w:val="00533B1F"/>
    <w:rsid w:val="00534236"/>
    <w:rsid w:val="00536D79"/>
    <w:rsid w:val="005416E9"/>
    <w:rsid w:val="0054381D"/>
    <w:rsid w:val="00546AE7"/>
    <w:rsid w:val="00547C79"/>
    <w:rsid w:val="005503E7"/>
    <w:rsid w:val="00553065"/>
    <w:rsid w:val="0055650A"/>
    <w:rsid w:val="005603DD"/>
    <w:rsid w:val="0056177F"/>
    <w:rsid w:val="00561986"/>
    <w:rsid w:val="005619E0"/>
    <w:rsid w:val="00561E45"/>
    <w:rsid w:val="0056502C"/>
    <w:rsid w:val="005670BF"/>
    <w:rsid w:val="005706B3"/>
    <w:rsid w:val="00572841"/>
    <w:rsid w:val="00572D54"/>
    <w:rsid w:val="005823A6"/>
    <w:rsid w:val="005868A4"/>
    <w:rsid w:val="0059054A"/>
    <w:rsid w:val="00592A7F"/>
    <w:rsid w:val="00592EB6"/>
    <w:rsid w:val="005946AB"/>
    <w:rsid w:val="00596CB3"/>
    <w:rsid w:val="005A7620"/>
    <w:rsid w:val="005B139E"/>
    <w:rsid w:val="005B15CF"/>
    <w:rsid w:val="005B1A3E"/>
    <w:rsid w:val="005B2F4D"/>
    <w:rsid w:val="005B570F"/>
    <w:rsid w:val="005B60AA"/>
    <w:rsid w:val="005C1EBC"/>
    <w:rsid w:val="005D3495"/>
    <w:rsid w:val="005D7C78"/>
    <w:rsid w:val="005E139A"/>
    <w:rsid w:val="005E47BD"/>
    <w:rsid w:val="005E5334"/>
    <w:rsid w:val="005F0DB5"/>
    <w:rsid w:val="006019BE"/>
    <w:rsid w:val="00602DAF"/>
    <w:rsid w:val="00604A88"/>
    <w:rsid w:val="00604E78"/>
    <w:rsid w:val="00605D8C"/>
    <w:rsid w:val="00607929"/>
    <w:rsid w:val="00611EC0"/>
    <w:rsid w:val="00614BDE"/>
    <w:rsid w:val="006163A9"/>
    <w:rsid w:val="00625034"/>
    <w:rsid w:val="00625393"/>
    <w:rsid w:val="00626828"/>
    <w:rsid w:val="006270D1"/>
    <w:rsid w:val="006318FD"/>
    <w:rsid w:val="00635DB3"/>
    <w:rsid w:val="00645DB9"/>
    <w:rsid w:val="00646181"/>
    <w:rsid w:val="00653244"/>
    <w:rsid w:val="00653EEF"/>
    <w:rsid w:val="00654350"/>
    <w:rsid w:val="00657117"/>
    <w:rsid w:val="00663EC9"/>
    <w:rsid w:val="00667CEE"/>
    <w:rsid w:val="00671649"/>
    <w:rsid w:val="00673B96"/>
    <w:rsid w:val="00680339"/>
    <w:rsid w:val="0068647F"/>
    <w:rsid w:val="006876FA"/>
    <w:rsid w:val="006905A9"/>
    <w:rsid w:val="00693169"/>
    <w:rsid w:val="0069599D"/>
    <w:rsid w:val="006A170A"/>
    <w:rsid w:val="006A6B46"/>
    <w:rsid w:val="006A7B95"/>
    <w:rsid w:val="006B0310"/>
    <w:rsid w:val="006B1290"/>
    <w:rsid w:val="006B1B0A"/>
    <w:rsid w:val="006C0495"/>
    <w:rsid w:val="006C0F75"/>
    <w:rsid w:val="006C67DB"/>
    <w:rsid w:val="006D342C"/>
    <w:rsid w:val="006D3A41"/>
    <w:rsid w:val="006D3F3C"/>
    <w:rsid w:val="006E688C"/>
    <w:rsid w:val="006F1129"/>
    <w:rsid w:val="006F79E2"/>
    <w:rsid w:val="006F7AD4"/>
    <w:rsid w:val="00701404"/>
    <w:rsid w:val="00703280"/>
    <w:rsid w:val="00704B0E"/>
    <w:rsid w:val="0070605F"/>
    <w:rsid w:val="00706336"/>
    <w:rsid w:val="007075D4"/>
    <w:rsid w:val="00707EFD"/>
    <w:rsid w:val="00713DBF"/>
    <w:rsid w:val="007155DE"/>
    <w:rsid w:val="00716D88"/>
    <w:rsid w:val="00717A7F"/>
    <w:rsid w:val="00720A7C"/>
    <w:rsid w:val="00724826"/>
    <w:rsid w:val="00726586"/>
    <w:rsid w:val="00727A93"/>
    <w:rsid w:val="007301AA"/>
    <w:rsid w:val="00730915"/>
    <w:rsid w:val="007310A0"/>
    <w:rsid w:val="00732F72"/>
    <w:rsid w:val="00733170"/>
    <w:rsid w:val="00736B06"/>
    <w:rsid w:val="007378B6"/>
    <w:rsid w:val="00752DEA"/>
    <w:rsid w:val="0075661B"/>
    <w:rsid w:val="007660FC"/>
    <w:rsid w:val="00772CAA"/>
    <w:rsid w:val="007731D7"/>
    <w:rsid w:val="0077543E"/>
    <w:rsid w:val="007819DD"/>
    <w:rsid w:val="00783A12"/>
    <w:rsid w:val="00784E44"/>
    <w:rsid w:val="00793090"/>
    <w:rsid w:val="007941B8"/>
    <w:rsid w:val="007979A8"/>
    <w:rsid w:val="007A0301"/>
    <w:rsid w:val="007A2E8E"/>
    <w:rsid w:val="007B1E65"/>
    <w:rsid w:val="007B3BFE"/>
    <w:rsid w:val="007B4821"/>
    <w:rsid w:val="007B5132"/>
    <w:rsid w:val="007B522F"/>
    <w:rsid w:val="007B578B"/>
    <w:rsid w:val="007C4086"/>
    <w:rsid w:val="007C7A53"/>
    <w:rsid w:val="007D66DD"/>
    <w:rsid w:val="007E0AE3"/>
    <w:rsid w:val="007F04F6"/>
    <w:rsid w:val="007F68CB"/>
    <w:rsid w:val="008000C2"/>
    <w:rsid w:val="00802D1D"/>
    <w:rsid w:val="00814310"/>
    <w:rsid w:val="00814999"/>
    <w:rsid w:val="00815800"/>
    <w:rsid w:val="008209F8"/>
    <w:rsid w:val="008212A8"/>
    <w:rsid w:val="00822AFB"/>
    <w:rsid w:val="00824285"/>
    <w:rsid w:val="00825593"/>
    <w:rsid w:val="00826C23"/>
    <w:rsid w:val="008309FC"/>
    <w:rsid w:val="00836EB2"/>
    <w:rsid w:val="0084365D"/>
    <w:rsid w:val="00855F74"/>
    <w:rsid w:val="008663F7"/>
    <w:rsid w:val="00866E75"/>
    <w:rsid w:val="008752D3"/>
    <w:rsid w:val="008778DD"/>
    <w:rsid w:val="008805F2"/>
    <w:rsid w:val="0088097D"/>
    <w:rsid w:val="00881E21"/>
    <w:rsid w:val="00882D32"/>
    <w:rsid w:val="008835E3"/>
    <w:rsid w:val="00890C5C"/>
    <w:rsid w:val="008957E0"/>
    <w:rsid w:val="008A185A"/>
    <w:rsid w:val="008A19E9"/>
    <w:rsid w:val="008A3857"/>
    <w:rsid w:val="008A4D2E"/>
    <w:rsid w:val="008A7237"/>
    <w:rsid w:val="008B0E0E"/>
    <w:rsid w:val="008B16E2"/>
    <w:rsid w:val="008B324B"/>
    <w:rsid w:val="008B7847"/>
    <w:rsid w:val="008C0536"/>
    <w:rsid w:val="008C2B1F"/>
    <w:rsid w:val="008C4246"/>
    <w:rsid w:val="008C7E89"/>
    <w:rsid w:val="008D07EC"/>
    <w:rsid w:val="008D660B"/>
    <w:rsid w:val="008E1C61"/>
    <w:rsid w:val="008E2828"/>
    <w:rsid w:val="008E29B7"/>
    <w:rsid w:val="008E6738"/>
    <w:rsid w:val="008E6988"/>
    <w:rsid w:val="008E75BA"/>
    <w:rsid w:val="008F0DD9"/>
    <w:rsid w:val="008F443E"/>
    <w:rsid w:val="009017F6"/>
    <w:rsid w:val="00903B69"/>
    <w:rsid w:val="009068A9"/>
    <w:rsid w:val="009109CC"/>
    <w:rsid w:val="00913FCF"/>
    <w:rsid w:val="00915AEF"/>
    <w:rsid w:val="00916B30"/>
    <w:rsid w:val="00924A97"/>
    <w:rsid w:val="00925244"/>
    <w:rsid w:val="009301F9"/>
    <w:rsid w:val="00930BE3"/>
    <w:rsid w:val="00932E23"/>
    <w:rsid w:val="009348F8"/>
    <w:rsid w:val="009412BD"/>
    <w:rsid w:val="00945076"/>
    <w:rsid w:val="0094645D"/>
    <w:rsid w:val="00946936"/>
    <w:rsid w:val="00947630"/>
    <w:rsid w:val="009505F5"/>
    <w:rsid w:val="00953AB1"/>
    <w:rsid w:val="00953CF4"/>
    <w:rsid w:val="00955281"/>
    <w:rsid w:val="00962F83"/>
    <w:rsid w:val="009646F4"/>
    <w:rsid w:val="0097499C"/>
    <w:rsid w:val="00975F8B"/>
    <w:rsid w:val="009777BB"/>
    <w:rsid w:val="00983E3B"/>
    <w:rsid w:val="00991677"/>
    <w:rsid w:val="0099295E"/>
    <w:rsid w:val="00993259"/>
    <w:rsid w:val="00997105"/>
    <w:rsid w:val="009A2C5C"/>
    <w:rsid w:val="009B52C8"/>
    <w:rsid w:val="009B6E47"/>
    <w:rsid w:val="009C5123"/>
    <w:rsid w:val="009C7FFE"/>
    <w:rsid w:val="009D373A"/>
    <w:rsid w:val="009D39AC"/>
    <w:rsid w:val="009D4DE8"/>
    <w:rsid w:val="009E1BC3"/>
    <w:rsid w:val="009E2E48"/>
    <w:rsid w:val="009E38E0"/>
    <w:rsid w:val="009E3922"/>
    <w:rsid w:val="009E607A"/>
    <w:rsid w:val="009F21FD"/>
    <w:rsid w:val="009F3B3F"/>
    <w:rsid w:val="009F6F4D"/>
    <w:rsid w:val="00A00AF6"/>
    <w:rsid w:val="00A00C89"/>
    <w:rsid w:val="00A047A7"/>
    <w:rsid w:val="00A07317"/>
    <w:rsid w:val="00A07542"/>
    <w:rsid w:val="00A07DF3"/>
    <w:rsid w:val="00A158EB"/>
    <w:rsid w:val="00A17109"/>
    <w:rsid w:val="00A20928"/>
    <w:rsid w:val="00A24EA6"/>
    <w:rsid w:val="00A27B4F"/>
    <w:rsid w:val="00A35D10"/>
    <w:rsid w:val="00A37178"/>
    <w:rsid w:val="00A3746A"/>
    <w:rsid w:val="00A44C1D"/>
    <w:rsid w:val="00A45151"/>
    <w:rsid w:val="00A53F9B"/>
    <w:rsid w:val="00A555E5"/>
    <w:rsid w:val="00A565E9"/>
    <w:rsid w:val="00A64294"/>
    <w:rsid w:val="00A71CA8"/>
    <w:rsid w:val="00A729EA"/>
    <w:rsid w:val="00A74D7D"/>
    <w:rsid w:val="00A754C1"/>
    <w:rsid w:val="00A7637D"/>
    <w:rsid w:val="00A83EBC"/>
    <w:rsid w:val="00A868CF"/>
    <w:rsid w:val="00A91336"/>
    <w:rsid w:val="00A928F9"/>
    <w:rsid w:val="00A97F49"/>
    <w:rsid w:val="00AA2FFD"/>
    <w:rsid w:val="00AB25D4"/>
    <w:rsid w:val="00AC16C9"/>
    <w:rsid w:val="00AC2510"/>
    <w:rsid w:val="00AC68B5"/>
    <w:rsid w:val="00AD2A73"/>
    <w:rsid w:val="00AD4A90"/>
    <w:rsid w:val="00AD7AAC"/>
    <w:rsid w:val="00AF47DC"/>
    <w:rsid w:val="00AF5E70"/>
    <w:rsid w:val="00B01B5F"/>
    <w:rsid w:val="00B0277E"/>
    <w:rsid w:val="00B046AC"/>
    <w:rsid w:val="00B04C27"/>
    <w:rsid w:val="00B10270"/>
    <w:rsid w:val="00B154D2"/>
    <w:rsid w:val="00B164B2"/>
    <w:rsid w:val="00B1677D"/>
    <w:rsid w:val="00B1790F"/>
    <w:rsid w:val="00B24A07"/>
    <w:rsid w:val="00B25EAD"/>
    <w:rsid w:val="00B303BE"/>
    <w:rsid w:val="00B41D67"/>
    <w:rsid w:val="00B43A85"/>
    <w:rsid w:val="00B44B49"/>
    <w:rsid w:val="00B47AF3"/>
    <w:rsid w:val="00B52579"/>
    <w:rsid w:val="00B62114"/>
    <w:rsid w:val="00B62F97"/>
    <w:rsid w:val="00B6315D"/>
    <w:rsid w:val="00B63164"/>
    <w:rsid w:val="00B66639"/>
    <w:rsid w:val="00B775F4"/>
    <w:rsid w:val="00B778FC"/>
    <w:rsid w:val="00B80CEB"/>
    <w:rsid w:val="00B80E83"/>
    <w:rsid w:val="00B823AA"/>
    <w:rsid w:val="00B847D6"/>
    <w:rsid w:val="00B86194"/>
    <w:rsid w:val="00B86D85"/>
    <w:rsid w:val="00B916B7"/>
    <w:rsid w:val="00B97BA4"/>
    <w:rsid w:val="00BA0675"/>
    <w:rsid w:val="00BA0C43"/>
    <w:rsid w:val="00BA17D5"/>
    <w:rsid w:val="00BA1F36"/>
    <w:rsid w:val="00BA3159"/>
    <w:rsid w:val="00BA5003"/>
    <w:rsid w:val="00BA56EE"/>
    <w:rsid w:val="00BB02A3"/>
    <w:rsid w:val="00BB4F9D"/>
    <w:rsid w:val="00BB5E43"/>
    <w:rsid w:val="00BB6C8C"/>
    <w:rsid w:val="00BC14D9"/>
    <w:rsid w:val="00BC2800"/>
    <w:rsid w:val="00BC4550"/>
    <w:rsid w:val="00BC66D9"/>
    <w:rsid w:val="00BD34D7"/>
    <w:rsid w:val="00BE16AB"/>
    <w:rsid w:val="00BE3E5D"/>
    <w:rsid w:val="00BE4266"/>
    <w:rsid w:val="00BE5E9E"/>
    <w:rsid w:val="00BE6AE6"/>
    <w:rsid w:val="00BE7D61"/>
    <w:rsid w:val="00BF1B40"/>
    <w:rsid w:val="00BF3671"/>
    <w:rsid w:val="00C04B62"/>
    <w:rsid w:val="00C12038"/>
    <w:rsid w:val="00C1206C"/>
    <w:rsid w:val="00C1356A"/>
    <w:rsid w:val="00C2125B"/>
    <w:rsid w:val="00C23E02"/>
    <w:rsid w:val="00C26551"/>
    <w:rsid w:val="00C27AC8"/>
    <w:rsid w:val="00C27F65"/>
    <w:rsid w:val="00C32350"/>
    <w:rsid w:val="00C35965"/>
    <w:rsid w:val="00C35CCF"/>
    <w:rsid w:val="00C40D61"/>
    <w:rsid w:val="00C41D58"/>
    <w:rsid w:val="00C44918"/>
    <w:rsid w:val="00C46ECB"/>
    <w:rsid w:val="00C47FE7"/>
    <w:rsid w:val="00C50C2F"/>
    <w:rsid w:val="00C51CB7"/>
    <w:rsid w:val="00C553E6"/>
    <w:rsid w:val="00C573D8"/>
    <w:rsid w:val="00C57B8B"/>
    <w:rsid w:val="00C62C84"/>
    <w:rsid w:val="00C6516B"/>
    <w:rsid w:val="00C7010F"/>
    <w:rsid w:val="00C73B1D"/>
    <w:rsid w:val="00C74FC0"/>
    <w:rsid w:val="00C82E65"/>
    <w:rsid w:val="00C872C8"/>
    <w:rsid w:val="00C90DBA"/>
    <w:rsid w:val="00C96CA7"/>
    <w:rsid w:val="00C97241"/>
    <w:rsid w:val="00CA6E06"/>
    <w:rsid w:val="00CA768A"/>
    <w:rsid w:val="00CB3884"/>
    <w:rsid w:val="00CB56B5"/>
    <w:rsid w:val="00CD2120"/>
    <w:rsid w:val="00CD4483"/>
    <w:rsid w:val="00CD4BEA"/>
    <w:rsid w:val="00CE03EB"/>
    <w:rsid w:val="00CE1B26"/>
    <w:rsid w:val="00CE4DCD"/>
    <w:rsid w:val="00CE67DD"/>
    <w:rsid w:val="00CF5F0B"/>
    <w:rsid w:val="00CF74CD"/>
    <w:rsid w:val="00D01D60"/>
    <w:rsid w:val="00D03C35"/>
    <w:rsid w:val="00D04F44"/>
    <w:rsid w:val="00D0594B"/>
    <w:rsid w:val="00D0775D"/>
    <w:rsid w:val="00D11046"/>
    <w:rsid w:val="00D11188"/>
    <w:rsid w:val="00D12FAE"/>
    <w:rsid w:val="00D1393C"/>
    <w:rsid w:val="00D1708C"/>
    <w:rsid w:val="00D20AD0"/>
    <w:rsid w:val="00D213DB"/>
    <w:rsid w:val="00D213FA"/>
    <w:rsid w:val="00D23BB9"/>
    <w:rsid w:val="00D24D32"/>
    <w:rsid w:val="00D25B9A"/>
    <w:rsid w:val="00D26138"/>
    <w:rsid w:val="00D2748B"/>
    <w:rsid w:val="00D32AAD"/>
    <w:rsid w:val="00D35126"/>
    <w:rsid w:val="00D37D52"/>
    <w:rsid w:val="00D43676"/>
    <w:rsid w:val="00D44753"/>
    <w:rsid w:val="00D45255"/>
    <w:rsid w:val="00D5079A"/>
    <w:rsid w:val="00D50DC3"/>
    <w:rsid w:val="00D519DB"/>
    <w:rsid w:val="00D51ABD"/>
    <w:rsid w:val="00D54FE6"/>
    <w:rsid w:val="00D55B48"/>
    <w:rsid w:val="00D57CE1"/>
    <w:rsid w:val="00D640F4"/>
    <w:rsid w:val="00D742E6"/>
    <w:rsid w:val="00D84C12"/>
    <w:rsid w:val="00D853B3"/>
    <w:rsid w:val="00D92590"/>
    <w:rsid w:val="00DA0B48"/>
    <w:rsid w:val="00DA3121"/>
    <w:rsid w:val="00DA4FC7"/>
    <w:rsid w:val="00DB216A"/>
    <w:rsid w:val="00DB5AA6"/>
    <w:rsid w:val="00DC1EE8"/>
    <w:rsid w:val="00DC275E"/>
    <w:rsid w:val="00DC2AC3"/>
    <w:rsid w:val="00DC4320"/>
    <w:rsid w:val="00DD03C1"/>
    <w:rsid w:val="00DD0E97"/>
    <w:rsid w:val="00DD15A8"/>
    <w:rsid w:val="00DD3F3A"/>
    <w:rsid w:val="00DD5662"/>
    <w:rsid w:val="00DE1978"/>
    <w:rsid w:val="00DE6BEE"/>
    <w:rsid w:val="00DE71BA"/>
    <w:rsid w:val="00DF1985"/>
    <w:rsid w:val="00DF23CC"/>
    <w:rsid w:val="00DF33F9"/>
    <w:rsid w:val="00DF428D"/>
    <w:rsid w:val="00DF4E19"/>
    <w:rsid w:val="00DF5ECE"/>
    <w:rsid w:val="00E00498"/>
    <w:rsid w:val="00E011F7"/>
    <w:rsid w:val="00E0487F"/>
    <w:rsid w:val="00E056F3"/>
    <w:rsid w:val="00E0788E"/>
    <w:rsid w:val="00E10DA2"/>
    <w:rsid w:val="00E126D6"/>
    <w:rsid w:val="00E14105"/>
    <w:rsid w:val="00E208CD"/>
    <w:rsid w:val="00E22F24"/>
    <w:rsid w:val="00E26A55"/>
    <w:rsid w:val="00E270F0"/>
    <w:rsid w:val="00E27EC5"/>
    <w:rsid w:val="00E43644"/>
    <w:rsid w:val="00E4695C"/>
    <w:rsid w:val="00E53E00"/>
    <w:rsid w:val="00E548F7"/>
    <w:rsid w:val="00E55489"/>
    <w:rsid w:val="00E55842"/>
    <w:rsid w:val="00E5647C"/>
    <w:rsid w:val="00E56C06"/>
    <w:rsid w:val="00E62BAB"/>
    <w:rsid w:val="00E65E1D"/>
    <w:rsid w:val="00E7134E"/>
    <w:rsid w:val="00E76C20"/>
    <w:rsid w:val="00E83C21"/>
    <w:rsid w:val="00E90390"/>
    <w:rsid w:val="00E90C0B"/>
    <w:rsid w:val="00E95AE9"/>
    <w:rsid w:val="00EA00A4"/>
    <w:rsid w:val="00EA37E7"/>
    <w:rsid w:val="00EA5824"/>
    <w:rsid w:val="00EA6687"/>
    <w:rsid w:val="00EA7DF7"/>
    <w:rsid w:val="00EB2944"/>
    <w:rsid w:val="00EB3CCE"/>
    <w:rsid w:val="00EB726F"/>
    <w:rsid w:val="00EB7EA3"/>
    <w:rsid w:val="00EC19F1"/>
    <w:rsid w:val="00EC1FAE"/>
    <w:rsid w:val="00ED2ECB"/>
    <w:rsid w:val="00ED63B2"/>
    <w:rsid w:val="00EE4B68"/>
    <w:rsid w:val="00EE5305"/>
    <w:rsid w:val="00EE59AC"/>
    <w:rsid w:val="00EE7AB4"/>
    <w:rsid w:val="00EF1C84"/>
    <w:rsid w:val="00EF263A"/>
    <w:rsid w:val="00EF2B3C"/>
    <w:rsid w:val="00EF386F"/>
    <w:rsid w:val="00EF4C8A"/>
    <w:rsid w:val="00F004C4"/>
    <w:rsid w:val="00F04058"/>
    <w:rsid w:val="00F05C3A"/>
    <w:rsid w:val="00F12969"/>
    <w:rsid w:val="00F12F79"/>
    <w:rsid w:val="00F137C8"/>
    <w:rsid w:val="00F1546F"/>
    <w:rsid w:val="00F1691B"/>
    <w:rsid w:val="00F21C89"/>
    <w:rsid w:val="00F23265"/>
    <w:rsid w:val="00F26E56"/>
    <w:rsid w:val="00F320FF"/>
    <w:rsid w:val="00F35995"/>
    <w:rsid w:val="00F42CB0"/>
    <w:rsid w:val="00F43468"/>
    <w:rsid w:val="00F44734"/>
    <w:rsid w:val="00F4653A"/>
    <w:rsid w:val="00F527B3"/>
    <w:rsid w:val="00F5727D"/>
    <w:rsid w:val="00F57BE4"/>
    <w:rsid w:val="00F61377"/>
    <w:rsid w:val="00F61AB1"/>
    <w:rsid w:val="00F65D9B"/>
    <w:rsid w:val="00F66034"/>
    <w:rsid w:val="00F768A8"/>
    <w:rsid w:val="00F83ACF"/>
    <w:rsid w:val="00F84D77"/>
    <w:rsid w:val="00F86EFD"/>
    <w:rsid w:val="00F87B84"/>
    <w:rsid w:val="00F91B9E"/>
    <w:rsid w:val="00F959A6"/>
    <w:rsid w:val="00F961C7"/>
    <w:rsid w:val="00F96992"/>
    <w:rsid w:val="00FA0C7D"/>
    <w:rsid w:val="00FA2820"/>
    <w:rsid w:val="00FA4DEE"/>
    <w:rsid w:val="00FA6232"/>
    <w:rsid w:val="00FA769C"/>
    <w:rsid w:val="00FA7C9C"/>
    <w:rsid w:val="00FB2B35"/>
    <w:rsid w:val="00FB41BD"/>
    <w:rsid w:val="00FB454D"/>
    <w:rsid w:val="00FC0185"/>
    <w:rsid w:val="00FC7B6B"/>
    <w:rsid w:val="00FD105E"/>
    <w:rsid w:val="00FD5DD9"/>
    <w:rsid w:val="00FE112C"/>
    <w:rsid w:val="00FE1CF3"/>
    <w:rsid w:val="00FE29ED"/>
    <w:rsid w:val="00FE59AE"/>
    <w:rsid w:val="00FE75A3"/>
    <w:rsid w:val="00FF1B25"/>
    <w:rsid w:val="00FF4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8F3"/>
    <w:pPr>
      <w:widowControl w:val="0"/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528F3"/>
    <w:pPr>
      <w:keepNext/>
      <w:tabs>
        <w:tab w:val="left" w:pos="1276"/>
      </w:tabs>
      <w:outlineLvl w:val="0"/>
    </w:pPr>
    <w:rPr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1528F3"/>
    <w:pPr>
      <w:keepNext/>
      <w:spacing w:line="360" w:lineRule="auto"/>
      <w:jc w:val="both"/>
      <w:outlineLvl w:val="1"/>
    </w:pPr>
    <w:rPr>
      <w:b/>
      <w:color w:val="000000"/>
    </w:rPr>
  </w:style>
  <w:style w:type="paragraph" w:styleId="Nagwek3">
    <w:name w:val="heading 3"/>
    <w:basedOn w:val="Normalny"/>
    <w:next w:val="Tekstpodstawowy"/>
    <w:link w:val="Nagwek3Znak"/>
    <w:qFormat/>
    <w:rsid w:val="001528F3"/>
    <w:pPr>
      <w:keepNext/>
      <w:tabs>
        <w:tab w:val="left" w:pos="0"/>
      </w:tabs>
      <w:spacing w:line="360" w:lineRule="auto"/>
      <w:outlineLvl w:val="2"/>
    </w:pPr>
    <w:rPr>
      <w:b/>
    </w:rPr>
  </w:style>
  <w:style w:type="paragraph" w:styleId="Nagwek4">
    <w:name w:val="heading 4"/>
    <w:basedOn w:val="Normalny"/>
    <w:next w:val="Tekstpodstawowy"/>
    <w:link w:val="Nagwek4Znak"/>
    <w:qFormat/>
    <w:rsid w:val="001528F3"/>
    <w:pPr>
      <w:keepNext/>
      <w:tabs>
        <w:tab w:val="left" w:pos="484"/>
      </w:tabs>
      <w:spacing w:line="360" w:lineRule="auto"/>
      <w:jc w:val="both"/>
      <w:outlineLvl w:val="3"/>
    </w:pPr>
    <w:rPr>
      <w:b/>
      <w:color w:val="000000"/>
      <w:u w:val="single"/>
    </w:rPr>
  </w:style>
  <w:style w:type="paragraph" w:styleId="Nagwek5">
    <w:name w:val="heading 5"/>
    <w:basedOn w:val="Normalny"/>
    <w:next w:val="Tekstpodstawowy"/>
    <w:link w:val="Nagwek5Znak"/>
    <w:qFormat/>
    <w:rsid w:val="001528F3"/>
    <w:pPr>
      <w:keepNext/>
      <w:spacing w:line="360" w:lineRule="auto"/>
      <w:jc w:val="center"/>
      <w:outlineLvl w:val="4"/>
    </w:pPr>
    <w:rPr>
      <w:i/>
    </w:rPr>
  </w:style>
  <w:style w:type="paragraph" w:styleId="Nagwek6">
    <w:name w:val="heading 6"/>
    <w:basedOn w:val="Normalny"/>
    <w:next w:val="Tekstpodstawowy"/>
    <w:link w:val="Nagwek6Znak"/>
    <w:qFormat/>
    <w:rsid w:val="001528F3"/>
    <w:pPr>
      <w:keepNext/>
      <w:spacing w:line="360" w:lineRule="auto"/>
      <w:jc w:val="both"/>
      <w:outlineLvl w:val="5"/>
    </w:pPr>
    <w:rPr>
      <w:rFonts w:eastAsia="Times New Roman"/>
      <w:b/>
      <w:u w:val="single"/>
    </w:rPr>
  </w:style>
  <w:style w:type="paragraph" w:styleId="Nagwek7">
    <w:name w:val="heading 7"/>
    <w:basedOn w:val="Normalny"/>
    <w:next w:val="Tekstpodstawowy"/>
    <w:link w:val="Nagwek7Znak"/>
    <w:qFormat/>
    <w:rsid w:val="001528F3"/>
    <w:pPr>
      <w:keepNext/>
      <w:spacing w:line="240" w:lineRule="atLeast"/>
      <w:jc w:val="center"/>
      <w:outlineLvl w:val="6"/>
    </w:pPr>
    <w:rPr>
      <w:rFonts w:ascii="Arial Narrow" w:hAnsi="Arial Narrow"/>
      <w:b/>
    </w:rPr>
  </w:style>
  <w:style w:type="paragraph" w:styleId="Nagwek8">
    <w:name w:val="heading 8"/>
    <w:basedOn w:val="Normalny"/>
    <w:next w:val="Tekstpodstawowy"/>
    <w:link w:val="Nagwek8Znak"/>
    <w:qFormat/>
    <w:rsid w:val="001528F3"/>
    <w:pPr>
      <w:keepNext/>
      <w:outlineLvl w:val="7"/>
    </w:pPr>
    <w:rPr>
      <w:b/>
      <w:u w:val="single"/>
    </w:rPr>
  </w:style>
  <w:style w:type="paragraph" w:styleId="Nagwek9">
    <w:name w:val="heading 9"/>
    <w:basedOn w:val="Normalny"/>
    <w:next w:val="Tekstpodstawowy"/>
    <w:link w:val="Nagwek9Znak"/>
    <w:qFormat/>
    <w:rsid w:val="001528F3"/>
    <w:pPr>
      <w:keepNext/>
      <w:keepLines/>
      <w:tabs>
        <w:tab w:val="left" w:pos="8460"/>
      </w:tabs>
      <w:jc w:val="right"/>
      <w:outlineLvl w:val="8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"/>
    <w:basedOn w:val="Normalny"/>
    <w:rsid w:val="002836B5"/>
    <w:pPr>
      <w:spacing w:after="120"/>
    </w:pPr>
  </w:style>
  <w:style w:type="character" w:customStyle="1" w:styleId="Nagwek1Znak">
    <w:name w:val="Nagłówek 1 Znak"/>
    <w:link w:val="Nagwek1"/>
    <w:rsid w:val="001528F3"/>
    <w:rPr>
      <w:sz w:val="32"/>
      <w:szCs w:val="24"/>
      <w:lang w:eastAsia="ar-SA"/>
    </w:rPr>
  </w:style>
  <w:style w:type="character" w:customStyle="1" w:styleId="Nagwek2Znak">
    <w:name w:val="Nagłówek 2 Znak"/>
    <w:link w:val="Nagwek2"/>
    <w:rsid w:val="001528F3"/>
    <w:rPr>
      <w:b/>
      <w:color w:val="000000"/>
      <w:sz w:val="24"/>
      <w:szCs w:val="24"/>
      <w:lang w:eastAsia="ar-SA"/>
    </w:rPr>
  </w:style>
  <w:style w:type="character" w:customStyle="1" w:styleId="Nagwek3Znak">
    <w:name w:val="Nagłówek 3 Znak"/>
    <w:link w:val="Nagwek3"/>
    <w:rsid w:val="001528F3"/>
    <w:rPr>
      <w:rFonts w:eastAsia="Lucida Sans Unicode"/>
      <w:b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1528F3"/>
    <w:rPr>
      <w:b/>
      <w:color w:val="000000"/>
      <w:sz w:val="24"/>
      <w:szCs w:val="24"/>
      <w:u w:val="single"/>
      <w:lang w:eastAsia="ar-SA"/>
    </w:rPr>
  </w:style>
  <w:style w:type="character" w:customStyle="1" w:styleId="Nagwek5Znak">
    <w:name w:val="Nagłówek 5 Znak"/>
    <w:link w:val="Nagwek5"/>
    <w:rsid w:val="001528F3"/>
    <w:rPr>
      <w:i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1528F3"/>
    <w:rPr>
      <w:rFonts w:eastAsia="Times New Roman"/>
      <w:b/>
      <w:sz w:val="24"/>
      <w:szCs w:val="24"/>
      <w:u w:val="single"/>
      <w:lang w:eastAsia="ar-SA"/>
    </w:rPr>
  </w:style>
  <w:style w:type="character" w:customStyle="1" w:styleId="Nagwek7Znak">
    <w:name w:val="Nagłówek 7 Znak"/>
    <w:link w:val="Nagwek7"/>
    <w:rsid w:val="001528F3"/>
    <w:rPr>
      <w:rFonts w:ascii="Arial Narrow" w:hAnsi="Arial Narrow" w:cs="Arial Narrow"/>
      <w:b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1528F3"/>
    <w:rPr>
      <w:b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1528F3"/>
    <w:rPr>
      <w:color w:val="000000"/>
      <w:sz w:val="24"/>
      <w:szCs w:val="24"/>
      <w:lang w:eastAsia="ar-SA"/>
    </w:rPr>
  </w:style>
  <w:style w:type="character" w:customStyle="1" w:styleId="WW8Num1z0">
    <w:name w:val="WW8Num1z0"/>
    <w:rsid w:val="002836B5"/>
  </w:style>
  <w:style w:type="character" w:customStyle="1" w:styleId="WW8Num1z1">
    <w:name w:val="WW8Num1z1"/>
    <w:rsid w:val="002836B5"/>
  </w:style>
  <w:style w:type="character" w:customStyle="1" w:styleId="WW8Num1z2">
    <w:name w:val="WW8Num1z2"/>
    <w:rsid w:val="002836B5"/>
  </w:style>
  <w:style w:type="character" w:customStyle="1" w:styleId="WW8Num1z3">
    <w:name w:val="WW8Num1z3"/>
    <w:rsid w:val="002836B5"/>
  </w:style>
  <w:style w:type="character" w:customStyle="1" w:styleId="WW8Num1z4">
    <w:name w:val="WW8Num1z4"/>
    <w:rsid w:val="002836B5"/>
  </w:style>
  <w:style w:type="character" w:customStyle="1" w:styleId="WW8Num1z5">
    <w:name w:val="WW8Num1z5"/>
    <w:rsid w:val="002836B5"/>
  </w:style>
  <w:style w:type="character" w:customStyle="1" w:styleId="WW8Num1z6">
    <w:name w:val="WW8Num1z6"/>
    <w:rsid w:val="002836B5"/>
  </w:style>
  <w:style w:type="character" w:customStyle="1" w:styleId="WW8Num1z7">
    <w:name w:val="WW8Num1z7"/>
    <w:rsid w:val="002836B5"/>
  </w:style>
  <w:style w:type="character" w:customStyle="1" w:styleId="WW8Num1z8">
    <w:name w:val="WW8Num1z8"/>
    <w:rsid w:val="002836B5"/>
  </w:style>
  <w:style w:type="character" w:customStyle="1" w:styleId="WW8Num2z0">
    <w:name w:val="WW8Num2z0"/>
    <w:rsid w:val="002836B5"/>
    <w:rPr>
      <w:rFonts w:eastAsia="Times New Roman"/>
      <w:b/>
      <w:i w:val="0"/>
    </w:rPr>
  </w:style>
  <w:style w:type="character" w:customStyle="1" w:styleId="WW8Num2z1">
    <w:name w:val="WW8Num2z1"/>
    <w:rsid w:val="002836B5"/>
  </w:style>
  <w:style w:type="character" w:customStyle="1" w:styleId="WW8Num2z2">
    <w:name w:val="WW8Num2z2"/>
    <w:rsid w:val="002836B5"/>
  </w:style>
  <w:style w:type="character" w:customStyle="1" w:styleId="WW8Num2z3">
    <w:name w:val="WW8Num2z3"/>
    <w:rsid w:val="002836B5"/>
  </w:style>
  <w:style w:type="character" w:customStyle="1" w:styleId="WW8Num2z4">
    <w:name w:val="WW8Num2z4"/>
    <w:rsid w:val="002836B5"/>
  </w:style>
  <w:style w:type="character" w:customStyle="1" w:styleId="WW8Num2z5">
    <w:name w:val="WW8Num2z5"/>
    <w:rsid w:val="002836B5"/>
  </w:style>
  <w:style w:type="character" w:customStyle="1" w:styleId="WW8Num2z6">
    <w:name w:val="WW8Num2z6"/>
    <w:rsid w:val="002836B5"/>
  </w:style>
  <w:style w:type="character" w:customStyle="1" w:styleId="WW8Num2z7">
    <w:name w:val="WW8Num2z7"/>
    <w:rsid w:val="002836B5"/>
  </w:style>
  <w:style w:type="character" w:customStyle="1" w:styleId="WW8Num2z8">
    <w:name w:val="WW8Num2z8"/>
    <w:rsid w:val="002836B5"/>
  </w:style>
  <w:style w:type="character" w:customStyle="1" w:styleId="WW8Num3z0">
    <w:name w:val="WW8Num3z0"/>
    <w:rsid w:val="002836B5"/>
    <w:rPr>
      <w:lang w:val="de-DE"/>
    </w:rPr>
  </w:style>
  <w:style w:type="character" w:customStyle="1" w:styleId="WW8Num3z1">
    <w:name w:val="WW8Num3z1"/>
    <w:rsid w:val="002836B5"/>
  </w:style>
  <w:style w:type="character" w:customStyle="1" w:styleId="WW8Num3z2">
    <w:name w:val="WW8Num3z2"/>
    <w:rsid w:val="002836B5"/>
  </w:style>
  <w:style w:type="character" w:customStyle="1" w:styleId="WW8Num3z3">
    <w:name w:val="WW8Num3z3"/>
    <w:rsid w:val="002836B5"/>
  </w:style>
  <w:style w:type="character" w:customStyle="1" w:styleId="WW8Num3z4">
    <w:name w:val="WW8Num3z4"/>
    <w:rsid w:val="002836B5"/>
  </w:style>
  <w:style w:type="character" w:customStyle="1" w:styleId="WW8Num3z5">
    <w:name w:val="WW8Num3z5"/>
    <w:rsid w:val="002836B5"/>
  </w:style>
  <w:style w:type="character" w:customStyle="1" w:styleId="WW8Num3z6">
    <w:name w:val="WW8Num3z6"/>
    <w:rsid w:val="002836B5"/>
  </w:style>
  <w:style w:type="character" w:customStyle="1" w:styleId="WW8Num3z7">
    <w:name w:val="WW8Num3z7"/>
    <w:rsid w:val="002836B5"/>
  </w:style>
  <w:style w:type="character" w:customStyle="1" w:styleId="WW8Num3z8">
    <w:name w:val="WW8Num3z8"/>
    <w:rsid w:val="002836B5"/>
  </w:style>
  <w:style w:type="character" w:customStyle="1" w:styleId="WW8Num4z0">
    <w:name w:val="WW8Num4z0"/>
    <w:rsid w:val="002836B5"/>
    <w:rPr>
      <w:rFonts w:ascii="Calibri" w:eastAsia="Times New Roman" w:hAnsi="Calibri" w:cs="Calibri"/>
    </w:rPr>
  </w:style>
  <w:style w:type="character" w:customStyle="1" w:styleId="WW8Num4z1">
    <w:name w:val="WW8Num4z1"/>
    <w:rsid w:val="002836B5"/>
  </w:style>
  <w:style w:type="character" w:customStyle="1" w:styleId="WW8Num4z2">
    <w:name w:val="WW8Num4z2"/>
    <w:rsid w:val="002836B5"/>
  </w:style>
  <w:style w:type="character" w:customStyle="1" w:styleId="WW8Num4z3">
    <w:name w:val="WW8Num4z3"/>
    <w:rsid w:val="002836B5"/>
  </w:style>
  <w:style w:type="character" w:customStyle="1" w:styleId="WW8Num4z4">
    <w:name w:val="WW8Num4z4"/>
    <w:rsid w:val="002836B5"/>
  </w:style>
  <w:style w:type="character" w:customStyle="1" w:styleId="WW8Num4z5">
    <w:name w:val="WW8Num4z5"/>
    <w:rsid w:val="002836B5"/>
  </w:style>
  <w:style w:type="character" w:customStyle="1" w:styleId="WW8Num4z6">
    <w:name w:val="WW8Num4z6"/>
    <w:rsid w:val="002836B5"/>
  </w:style>
  <w:style w:type="character" w:customStyle="1" w:styleId="WW8Num4z7">
    <w:name w:val="WW8Num4z7"/>
    <w:rsid w:val="002836B5"/>
  </w:style>
  <w:style w:type="character" w:customStyle="1" w:styleId="WW8Num4z8">
    <w:name w:val="WW8Num4z8"/>
    <w:rsid w:val="002836B5"/>
  </w:style>
  <w:style w:type="character" w:customStyle="1" w:styleId="WW8Num5z0">
    <w:name w:val="WW8Num5z0"/>
    <w:rsid w:val="002836B5"/>
    <w:rPr>
      <w:rFonts w:ascii="Calibri" w:eastAsia="Times New Roman" w:hAnsi="Calibri" w:cs="Calibri"/>
    </w:rPr>
  </w:style>
  <w:style w:type="character" w:customStyle="1" w:styleId="WW8Num5z1">
    <w:name w:val="WW8Num5z1"/>
    <w:rsid w:val="002836B5"/>
  </w:style>
  <w:style w:type="character" w:customStyle="1" w:styleId="WW8Num5z2">
    <w:name w:val="WW8Num5z2"/>
    <w:rsid w:val="002836B5"/>
  </w:style>
  <w:style w:type="character" w:customStyle="1" w:styleId="WW8Num5z3">
    <w:name w:val="WW8Num5z3"/>
    <w:rsid w:val="002836B5"/>
  </w:style>
  <w:style w:type="character" w:customStyle="1" w:styleId="WW8Num5z4">
    <w:name w:val="WW8Num5z4"/>
    <w:rsid w:val="002836B5"/>
  </w:style>
  <w:style w:type="character" w:customStyle="1" w:styleId="WW8Num5z5">
    <w:name w:val="WW8Num5z5"/>
    <w:rsid w:val="002836B5"/>
  </w:style>
  <w:style w:type="character" w:customStyle="1" w:styleId="WW8Num5z6">
    <w:name w:val="WW8Num5z6"/>
    <w:rsid w:val="002836B5"/>
  </w:style>
  <w:style w:type="character" w:customStyle="1" w:styleId="WW8Num5z7">
    <w:name w:val="WW8Num5z7"/>
    <w:rsid w:val="002836B5"/>
  </w:style>
  <w:style w:type="character" w:customStyle="1" w:styleId="WW8Num5z8">
    <w:name w:val="WW8Num5z8"/>
    <w:rsid w:val="002836B5"/>
  </w:style>
  <w:style w:type="character" w:customStyle="1" w:styleId="WW8Num6z0">
    <w:name w:val="WW8Num6z0"/>
    <w:rsid w:val="002836B5"/>
    <w:rPr>
      <w:rFonts w:ascii="Calibri" w:eastAsia="Times New Roman" w:hAnsi="Calibri" w:cs="Calibri"/>
    </w:rPr>
  </w:style>
  <w:style w:type="character" w:customStyle="1" w:styleId="WW8Num6z1">
    <w:name w:val="WW8Num6z1"/>
    <w:rsid w:val="002836B5"/>
  </w:style>
  <w:style w:type="character" w:customStyle="1" w:styleId="WW8Num6z2">
    <w:name w:val="WW8Num6z2"/>
    <w:rsid w:val="002836B5"/>
  </w:style>
  <w:style w:type="character" w:customStyle="1" w:styleId="WW8Num6z3">
    <w:name w:val="WW8Num6z3"/>
    <w:rsid w:val="002836B5"/>
  </w:style>
  <w:style w:type="character" w:customStyle="1" w:styleId="WW8Num6z4">
    <w:name w:val="WW8Num6z4"/>
    <w:rsid w:val="002836B5"/>
  </w:style>
  <w:style w:type="character" w:customStyle="1" w:styleId="WW8Num6z5">
    <w:name w:val="WW8Num6z5"/>
    <w:rsid w:val="002836B5"/>
  </w:style>
  <w:style w:type="character" w:customStyle="1" w:styleId="WW8Num6z6">
    <w:name w:val="WW8Num6z6"/>
    <w:rsid w:val="002836B5"/>
  </w:style>
  <w:style w:type="character" w:customStyle="1" w:styleId="WW8Num6z7">
    <w:name w:val="WW8Num6z7"/>
    <w:rsid w:val="002836B5"/>
  </w:style>
  <w:style w:type="character" w:customStyle="1" w:styleId="WW8Num6z8">
    <w:name w:val="WW8Num6z8"/>
    <w:rsid w:val="002836B5"/>
  </w:style>
  <w:style w:type="character" w:customStyle="1" w:styleId="WW8Num7z0">
    <w:name w:val="WW8Num7z0"/>
    <w:rsid w:val="002836B5"/>
    <w:rPr>
      <w:rFonts w:ascii="Calibri" w:eastAsia="Times New Roman" w:hAnsi="Calibri" w:cs="Calibri"/>
    </w:rPr>
  </w:style>
  <w:style w:type="character" w:customStyle="1" w:styleId="WW8Num7z1">
    <w:name w:val="WW8Num7z1"/>
    <w:rsid w:val="002836B5"/>
  </w:style>
  <w:style w:type="character" w:customStyle="1" w:styleId="WW8Num7z2">
    <w:name w:val="WW8Num7z2"/>
    <w:rsid w:val="002836B5"/>
  </w:style>
  <w:style w:type="character" w:customStyle="1" w:styleId="WW8Num7z3">
    <w:name w:val="WW8Num7z3"/>
    <w:rsid w:val="002836B5"/>
  </w:style>
  <w:style w:type="character" w:customStyle="1" w:styleId="WW8Num7z4">
    <w:name w:val="WW8Num7z4"/>
    <w:rsid w:val="002836B5"/>
  </w:style>
  <w:style w:type="character" w:customStyle="1" w:styleId="WW8Num7z5">
    <w:name w:val="WW8Num7z5"/>
    <w:rsid w:val="002836B5"/>
  </w:style>
  <w:style w:type="character" w:customStyle="1" w:styleId="WW8Num7z6">
    <w:name w:val="WW8Num7z6"/>
    <w:rsid w:val="002836B5"/>
  </w:style>
  <w:style w:type="character" w:customStyle="1" w:styleId="WW8Num7z7">
    <w:name w:val="WW8Num7z7"/>
    <w:rsid w:val="002836B5"/>
  </w:style>
  <w:style w:type="character" w:customStyle="1" w:styleId="WW8Num7z8">
    <w:name w:val="WW8Num7z8"/>
    <w:rsid w:val="002836B5"/>
  </w:style>
  <w:style w:type="character" w:customStyle="1" w:styleId="WW8Num8z0">
    <w:name w:val="WW8Num8z0"/>
    <w:rsid w:val="002836B5"/>
    <w:rPr>
      <w:rFonts w:ascii="Calibri" w:eastAsia="Times New Roman" w:hAnsi="Calibri" w:cs="Calibri"/>
      <w:i w:val="0"/>
    </w:rPr>
  </w:style>
  <w:style w:type="character" w:customStyle="1" w:styleId="WW8Num8z1">
    <w:name w:val="WW8Num8z1"/>
    <w:rsid w:val="002836B5"/>
  </w:style>
  <w:style w:type="character" w:customStyle="1" w:styleId="WW8Num8z2">
    <w:name w:val="WW8Num8z2"/>
    <w:rsid w:val="002836B5"/>
  </w:style>
  <w:style w:type="character" w:customStyle="1" w:styleId="WW8Num8z3">
    <w:name w:val="WW8Num8z3"/>
    <w:rsid w:val="002836B5"/>
  </w:style>
  <w:style w:type="character" w:customStyle="1" w:styleId="WW8Num8z4">
    <w:name w:val="WW8Num8z4"/>
    <w:rsid w:val="002836B5"/>
  </w:style>
  <w:style w:type="character" w:customStyle="1" w:styleId="WW8Num8z5">
    <w:name w:val="WW8Num8z5"/>
    <w:rsid w:val="002836B5"/>
  </w:style>
  <w:style w:type="character" w:customStyle="1" w:styleId="WW8Num8z6">
    <w:name w:val="WW8Num8z6"/>
    <w:rsid w:val="002836B5"/>
  </w:style>
  <w:style w:type="character" w:customStyle="1" w:styleId="WW8Num8z7">
    <w:name w:val="WW8Num8z7"/>
    <w:rsid w:val="002836B5"/>
  </w:style>
  <w:style w:type="character" w:customStyle="1" w:styleId="WW8Num8z8">
    <w:name w:val="WW8Num8z8"/>
    <w:rsid w:val="002836B5"/>
  </w:style>
  <w:style w:type="character" w:customStyle="1" w:styleId="WW8Num9z0">
    <w:name w:val="WW8Num9z0"/>
    <w:rsid w:val="002836B5"/>
    <w:rPr>
      <w:rFonts w:ascii="Calibri" w:hAnsi="Calibri" w:cs="Calibri"/>
      <w:b w:val="0"/>
    </w:rPr>
  </w:style>
  <w:style w:type="character" w:customStyle="1" w:styleId="WW8Num9z1">
    <w:name w:val="WW8Num9z1"/>
    <w:rsid w:val="002836B5"/>
  </w:style>
  <w:style w:type="character" w:customStyle="1" w:styleId="WW8Num9z2">
    <w:name w:val="WW8Num9z2"/>
    <w:rsid w:val="002836B5"/>
  </w:style>
  <w:style w:type="character" w:customStyle="1" w:styleId="WW8Num9z3">
    <w:name w:val="WW8Num9z3"/>
    <w:rsid w:val="002836B5"/>
  </w:style>
  <w:style w:type="character" w:customStyle="1" w:styleId="WW8Num9z4">
    <w:name w:val="WW8Num9z4"/>
    <w:rsid w:val="002836B5"/>
  </w:style>
  <w:style w:type="character" w:customStyle="1" w:styleId="WW8Num9z5">
    <w:name w:val="WW8Num9z5"/>
    <w:rsid w:val="002836B5"/>
  </w:style>
  <w:style w:type="character" w:customStyle="1" w:styleId="WW8Num9z6">
    <w:name w:val="WW8Num9z6"/>
    <w:rsid w:val="002836B5"/>
  </w:style>
  <w:style w:type="character" w:customStyle="1" w:styleId="WW8Num9z7">
    <w:name w:val="WW8Num9z7"/>
    <w:rsid w:val="002836B5"/>
  </w:style>
  <w:style w:type="character" w:customStyle="1" w:styleId="WW8Num9z8">
    <w:name w:val="WW8Num9z8"/>
    <w:rsid w:val="002836B5"/>
  </w:style>
  <w:style w:type="character" w:customStyle="1" w:styleId="WW8Num10z0">
    <w:name w:val="WW8Num10z0"/>
    <w:rsid w:val="002836B5"/>
    <w:rPr>
      <w:rFonts w:eastAsia="Times New Roman"/>
      <w:b w:val="0"/>
      <w:i w:val="0"/>
    </w:rPr>
  </w:style>
  <w:style w:type="character" w:customStyle="1" w:styleId="WW8Num10z1">
    <w:name w:val="WW8Num10z1"/>
    <w:rsid w:val="002836B5"/>
  </w:style>
  <w:style w:type="character" w:customStyle="1" w:styleId="WW8Num10z2">
    <w:name w:val="WW8Num10z2"/>
    <w:rsid w:val="002836B5"/>
  </w:style>
  <w:style w:type="character" w:customStyle="1" w:styleId="WW8Num10z3">
    <w:name w:val="WW8Num10z3"/>
    <w:rsid w:val="002836B5"/>
  </w:style>
  <w:style w:type="character" w:customStyle="1" w:styleId="WW8Num10z4">
    <w:name w:val="WW8Num10z4"/>
    <w:rsid w:val="002836B5"/>
  </w:style>
  <w:style w:type="character" w:customStyle="1" w:styleId="WW8Num10z5">
    <w:name w:val="WW8Num10z5"/>
    <w:rsid w:val="002836B5"/>
  </w:style>
  <w:style w:type="character" w:customStyle="1" w:styleId="WW8Num10z6">
    <w:name w:val="WW8Num10z6"/>
    <w:rsid w:val="002836B5"/>
  </w:style>
  <w:style w:type="character" w:customStyle="1" w:styleId="WW8Num10z7">
    <w:name w:val="WW8Num10z7"/>
    <w:rsid w:val="002836B5"/>
  </w:style>
  <w:style w:type="character" w:customStyle="1" w:styleId="WW8Num10z8">
    <w:name w:val="WW8Num10z8"/>
    <w:rsid w:val="002836B5"/>
  </w:style>
  <w:style w:type="character" w:customStyle="1" w:styleId="WW8Num11z0">
    <w:name w:val="WW8Num11z0"/>
    <w:rsid w:val="002836B5"/>
    <w:rPr>
      <w:rFonts w:hint="default"/>
    </w:rPr>
  </w:style>
  <w:style w:type="character" w:customStyle="1" w:styleId="WW8Num11z3">
    <w:name w:val="WW8Num11z3"/>
    <w:rsid w:val="002836B5"/>
    <w:rPr>
      <w:rFonts w:hint="default"/>
      <w:b/>
      <w:sz w:val="28"/>
      <w:szCs w:val="28"/>
    </w:rPr>
  </w:style>
  <w:style w:type="character" w:customStyle="1" w:styleId="WW8Num12z0">
    <w:name w:val="WW8Num12z0"/>
    <w:rsid w:val="002836B5"/>
    <w:rPr>
      <w:rFonts w:ascii="Calibri" w:eastAsia="Times New Roman" w:hAnsi="Calibri" w:cs="Calibri"/>
      <w:b w:val="0"/>
      <w:i w:val="0"/>
    </w:rPr>
  </w:style>
  <w:style w:type="character" w:customStyle="1" w:styleId="WW8Num12z1">
    <w:name w:val="WW8Num12z1"/>
    <w:rsid w:val="002836B5"/>
  </w:style>
  <w:style w:type="character" w:customStyle="1" w:styleId="WW8Num12z2">
    <w:name w:val="WW8Num12z2"/>
    <w:rsid w:val="002836B5"/>
  </w:style>
  <w:style w:type="character" w:customStyle="1" w:styleId="WW8Num12z3">
    <w:name w:val="WW8Num12z3"/>
    <w:rsid w:val="002836B5"/>
  </w:style>
  <w:style w:type="character" w:customStyle="1" w:styleId="WW8Num12z4">
    <w:name w:val="WW8Num12z4"/>
    <w:rsid w:val="002836B5"/>
  </w:style>
  <w:style w:type="character" w:customStyle="1" w:styleId="WW8Num12z5">
    <w:name w:val="WW8Num12z5"/>
    <w:rsid w:val="002836B5"/>
  </w:style>
  <w:style w:type="character" w:customStyle="1" w:styleId="WW8Num12z6">
    <w:name w:val="WW8Num12z6"/>
    <w:rsid w:val="002836B5"/>
  </w:style>
  <w:style w:type="character" w:customStyle="1" w:styleId="WW8Num12z7">
    <w:name w:val="WW8Num12z7"/>
    <w:rsid w:val="002836B5"/>
  </w:style>
  <w:style w:type="character" w:customStyle="1" w:styleId="WW8Num12z8">
    <w:name w:val="WW8Num12z8"/>
    <w:rsid w:val="002836B5"/>
  </w:style>
  <w:style w:type="character" w:customStyle="1" w:styleId="WW8Num13z0">
    <w:name w:val="WW8Num13z0"/>
    <w:rsid w:val="002836B5"/>
    <w:rPr>
      <w:rFonts w:ascii="Calibri" w:eastAsia="Times New Roman" w:hAnsi="Calibri" w:cs="Calibri"/>
      <w:b/>
      <w:i w:val="0"/>
      <w:color w:val="000000"/>
    </w:rPr>
  </w:style>
  <w:style w:type="character" w:customStyle="1" w:styleId="WW8Num13z1">
    <w:name w:val="WW8Num13z1"/>
    <w:rsid w:val="002836B5"/>
  </w:style>
  <w:style w:type="character" w:customStyle="1" w:styleId="WW8Num13z2">
    <w:name w:val="WW8Num13z2"/>
    <w:rsid w:val="002836B5"/>
  </w:style>
  <w:style w:type="character" w:customStyle="1" w:styleId="WW8Num13z3">
    <w:name w:val="WW8Num13z3"/>
    <w:rsid w:val="002836B5"/>
  </w:style>
  <w:style w:type="character" w:customStyle="1" w:styleId="WW8Num13z4">
    <w:name w:val="WW8Num13z4"/>
    <w:rsid w:val="002836B5"/>
  </w:style>
  <w:style w:type="character" w:customStyle="1" w:styleId="WW8Num13z5">
    <w:name w:val="WW8Num13z5"/>
    <w:rsid w:val="002836B5"/>
  </w:style>
  <w:style w:type="character" w:customStyle="1" w:styleId="WW8Num13z6">
    <w:name w:val="WW8Num13z6"/>
    <w:rsid w:val="002836B5"/>
  </w:style>
  <w:style w:type="character" w:customStyle="1" w:styleId="WW8Num13z7">
    <w:name w:val="WW8Num13z7"/>
    <w:rsid w:val="002836B5"/>
  </w:style>
  <w:style w:type="character" w:customStyle="1" w:styleId="WW8Num13z8">
    <w:name w:val="WW8Num13z8"/>
    <w:rsid w:val="002836B5"/>
  </w:style>
  <w:style w:type="character" w:customStyle="1" w:styleId="WW8Num14z0">
    <w:name w:val="WW8Num14z0"/>
    <w:rsid w:val="002836B5"/>
    <w:rPr>
      <w:rFonts w:ascii="OpenSymbol" w:hAnsi="OpenSymbol" w:cs="OpenSymbol"/>
    </w:rPr>
  </w:style>
  <w:style w:type="character" w:customStyle="1" w:styleId="WW8Num14z1">
    <w:name w:val="WW8Num14z1"/>
    <w:rsid w:val="002836B5"/>
  </w:style>
  <w:style w:type="character" w:customStyle="1" w:styleId="WW8Num14z2">
    <w:name w:val="WW8Num14z2"/>
    <w:rsid w:val="002836B5"/>
  </w:style>
  <w:style w:type="character" w:customStyle="1" w:styleId="WW8Num14z3">
    <w:name w:val="WW8Num14z3"/>
    <w:rsid w:val="002836B5"/>
  </w:style>
  <w:style w:type="character" w:customStyle="1" w:styleId="WW8Num14z4">
    <w:name w:val="WW8Num14z4"/>
    <w:rsid w:val="002836B5"/>
  </w:style>
  <w:style w:type="character" w:customStyle="1" w:styleId="WW8Num14z5">
    <w:name w:val="WW8Num14z5"/>
    <w:rsid w:val="002836B5"/>
  </w:style>
  <w:style w:type="character" w:customStyle="1" w:styleId="WW8Num14z6">
    <w:name w:val="WW8Num14z6"/>
    <w:rsid w:val="002836B5"/>
  </w:style>
  <w:style w:type="character" w:customStyle="1" w:styleId="WW8Num14z7">
    <w:name w:val="WW8Num14z7"/>
    <w:rsid w:val="002836B5"/>
  </w:style>
  <w:style w:type="character" w:customStyle="1" w:styleId="WW8Num14z8">
    <w:name w:val="WW8Num14z8"/>
    <w:rsid w:val="002836B5"/>
  </w:style>
  <w:style w:type="character" w:customStyle="1" w:styleId="WW8Num15z0">
    <w:name w:val="WW8Num15z0"/>
    <w:rsid w:val="002836B5"/>
    <w:rPr>
      <w:rFonts w:ascii="Calibri" w:eastAsia="Times New Roman" w:hAnsi="Calibri" w:cs="Calibri"/>
      <w:b w:val="0"/>
    </w:rPr>
  </w:style>
  <w:style w:type="character" w:customStyle="1" w:styleId="WW8Num15z1">
    <w:name w:val="WW8Num15z1"/>
    <w:rsid w:val="002836B5"/>
  </w:style>
  <w:style w:type="character" w:customStyle="1" w:styleId="WW8Num15z2">
    <w:name w:val="WW8Num15z2"/>
    <w:rsid w:val="002836B5"/>
  </w:style>
  <w:style w:type="character" w:customStyle="1" w:styleId="WW8Num15z3">
    <w:name w:val="WW8Num15z3"/>
    <w:rsid w:val="002836B5"/>
  </w:style>
  <w:style w:type="character" w:customStyle="1" w:styleId="WW8Num15z4">
    <w:name w:val="WW8Num15z4"/>
    <w:rsid w:val="002836B5"/>
  </w:style>
  <w:style w:type="character" w:customStyle="1" w:styleId="WW8Num15z5">
    <w:name w:val="WW8Num15z5"/>
    <w:rsid w:val="002836B5"/>
  </w:style>
  <w:style w:type="character" w:customStyle="1" w:styleId="WW8Num15z6">
    <w:name w:val="WW8Num15z6"/>
    <w:rsid w:val="002836B5"/>
  </w:style>
  <w:style w:type="character" w:customStyle="1" w:styleId="WW8Num15z7">
    <w:name w:val="WW8Num15z7"/>
    <w:rsid w:val="002836B5"/>
  </w:style>
  <w:style w:type="character" w:customStyle="1" w:styleId="WW8Num15z8">
    <w:name w:val="WW8Num15z8"/>
    <w:rsid w:val="002836B5"/>
  </w:style>
  <w:style w:type="character" w:customStyle="1" w:styleId="WW8Num16z0">
    <w:name w:val="WW8Num16z0"/>
    <w:rsid w:val="002836B5"/>
    <w:rPr>
      <w:rFonts w:ascii="Calibri" w:eastAsia="Times New Roman" w:hAnsi="Calibri" w:cs="Calibri"/>
      <w:b w:val="0"/>
    </w:rPr>
  </w:style>
  <w:style w:type="character" w:customStyle="1" w:styleId="WW8Num16z1">
    <w:name w:val="WW8Num16z1"/>
    <w:rsid w:val="002836B5"/>
  </w:style>
  <w:style w:type="character" w:customStyle="1" w:styleId="WW8Num16z2">
    <w:name w:val="WW8Num16z2"/>
    <w:rsid w:val="002836B5"/>
  </w:style>
  <w:style w:type="character" w:customStyle="1" w:styleId="WW8Num16z3">
    <w:name w:val="WW8Num16z3"/>
    <w:rsid w:val="002836B5"/>
  </w:style>
  <w:style w:type="character" w:customStyle="1" w:styleId="WW8Num16z4">
    <w:name w:val="WW8Num16z4"/>
    <w:rsid w:val="002836B5"/>
  </w:style>
  <w:style w:type="character" w:customStyle="1" w:styleId="WW8Num16z5">
    <w:name w:val="WW8Num16z5"/>
    <w:rsid w:val="002836B5"/>
  </w:style>
  <w:style w:type="character" w:customStyle="1" w:styleId="WW8Num16z6">
    <w:name w:val="WW8Num16z6"/>
    <w:rsid w:val="002836B5"/>
  </w:style>
  <w:style w:type="character" w:customStyle="1" w:styleId="WW8Num16z7">
    <w:name w:val="WW8Num16z7"/>
    <w:rsid w:val="002836B5"/>
  </w:style>
  <w:style w:type="character" w:customStyle="1" w:styleId="WW8Num16z8">
    <w:name w:val="WW8Num16z8"/>
    <w:rsid w:val="002836B5"/>
  </w:style>
  <w:style w:type="character" w:customStyle="1" w:styleId="WW8Num17z0">
    <w:name w:val="WW8Num17z0"/>
    <w:rsid w:val="002836B5"/>
    <w:rPr>
      <w:rFonts w:ascii="Calibri" w:hAnsi="Calibri" w:cs="Calibri"/>
      <w:b w:val="0"/>
      <w:i w:val="0"/>
    </w:rPr>
  </w:style>
  <w:style w:type="character" w:customStyle="1" w:styleId="WW8Num17z1">
    <w:name w:val="WW8Num17z1"/>
    <w:rsid w:val="002836B5"/>
  </w:style>
  <w:style w:type="character" w:customStyle="1" w:styleId="WW8Num17z2">
    <w:name w:val="WW8Num17z2"/>
    <w:rsid w:val="002836B5"/>
  </w:style>
  <w:style w:type="character" w:customStyle="1" w:styleId="WW8Num17z3">
    <w:name w:val="WW8Num17z3"/>
    <w:rsid w:val="002836B5"/>
  </w:style>
  <w:style w:type="character" w:customStyle="1" w:styleId="WW8Num17z4">
    <w:name w:val="WW8Num17z4"/>
    <w:rsid w:val="002836B5"/>
  </w:style>
  <w:style w:type="character" w:customStyle="1" w:styleId="WW8Num17z5">
    <w:name w:val="WW8Num17z5"/>
    <w:rsid w:val="002836B5"/>
  </w:style>
  <w:style w:type="character" w:customStyle="1" w:styleId="WW8Num17z6">
    <w:name w:val="WW8Num17z6"/>
    <w:rsid w:val="002836B5"/>
  </w:style>
  <w:style w:type="character" w:customStyle="1" w:styleId="WW8Num17z7">
    <w:name w:val="WW8Num17z7"/>
    <w:rsid w:val="002836B5"/>
  </w:style>
  <w:style w:type="character" w:customStyle="1" w:styleId="WW8Num17z8">
    <w:name w:val="WW8Num17z8"/>
    <w:rsid w:val="002836B5"/>
  </w:style>
  <w:style w:type="character" w:customStyle="1" w:styleId="WW8Num18z0">
    <w:name w:val="WW8Num18z0"/>
    <w:rsid w:val="002836B5"/>
    <w:rPr>
      <w:b w:val="0"/>
      <w:i w:val="0"/>
    </w:rPr>
  </w:style>
  <w:style w:type="character" w:customStyle="1" w:styleId="WW8Num18z1">
    <w:name w:val="WW8Num18z1"/>
    <w:rsid w:val="002836B5"/>
  </w:style>
  <w:style w:type="character" w:customStyle="1" w:styleId="WW8Num18z2">
    <w:name w:val="WW8Num18z2"/>
    <w:rsid w:val="002836B5"/>
  </w:style>
  <w:style w:type="character" w:customStyle="1" w:styleId="WW8Num18z3">
    <w:name w:val="WW8Num18z3"/>
    <w:rsid w:val="002836B5"/>
  </w:style>
  <w:style w:type="character" w:customStyle="1" w:styleId="WW8Num18z4">
    <w:name w:val="WW8Num18z4"/>
    <w:rsid w:val="002836B5"/>
  </w:style>
  <w:style w:type="character" w:customStyle="1" w:styleId="WW8Num18z5">
    <w:name w:val="WW8Num18z5"/>
    <w:rsid w:val="002836B5"/>
  </w:style>
  <w:style w:type="character" w:customStyle="1" w:styleId="WW8Num18z6">
    <w:name w:val="WW8Num18z6"/>
    <w:rsid w:val="002836B5"/>
  </w:style>
  <w:style w:type="character" w:customStyle="1" w:styleId="WW8Num18z7">
    <w:name w:val="WW8Num18z7"/>
    <w:rsid w:val="002836B5"/>
  </w:style>
  <w:style w:type="character" w:customStyle="1" w:styleId="WW8Num18z8">
    <w:name w:val="WW8Num18z8"/>
    <w:rsid w:val="002836B5"/>
  </w:style>
  <w:style w:type="character" w:customStyle="1" w:styleId="WW8Num19z0">
    <w:name w:val="WW8Num19z0"/>
    <w:rsid w:val="002836B5"/>
  </w:style>
  <w:style w:type="character" w:customStyle="1" w:styleId="WW8Num19z1">
    <w:name w:val="WW8Num19z1"/>
    <w:rsid w:val="002836B5"/>
  </w:style>
  <w:style w:type="character" w:customStyle="1" w:styleId="WW8Num19z2">
    <w:name w:val="WW8Num19z2"/>
    <w:rsid w:val="002836B5"/>
  </w:style>
  <w:style w:type="character" w:customStyle="1" w:styleId="WW8Num19z3">
    <w:name w:val="WW8Num19z3"/>
    <w:rsid w:val="002836B5"/>
  </w:style>
  <w:style w:type="character" w:customStyle="1" w:styleId="WW8Num19z4">
    <w:name w:val="WW8Num19z4"/>
    <w:rsid w:val="002836B5"/>
  </w:style>
  <w:style w:type="character" w:customStyle="1" w:styleId="WW8Num19z5">
    <w:name w:val="WW8Num19z5"/>
    <w:rsid w:val="002836B5"/>
  </w:style>
  <w:style w:type="character" w:customStyle="1" w:styleId="WW8Num19z6">
    <w:name w:val="WW8Num19z6"/>
    <w:rsid w:val="002836B5"/>
  </w:style>
  <w:style w:type="character" w:customStyle="1" w:styleId="WW8Num19z7">
    <w:name w:val="WW8Num19z7"/>
    <w:rsid w:val="002836B5"/>
  </w:style>
  <w:style w:type="character" w:customStyle="1" w:styleId="WW8Num19z8">
    <w:name w:val="WW8Num19z8"/>
    <w:rsid w:val="002836B5"/>
  </w:style>
  <w:style w:type="character" w:customStyle="1" w:styleId="WW8Num20z0">
    <w:name w:val="WW8Num20z0"/>
    <w:rsid w:val="002836B5"/>
    <w:rPr>
      <w:rFonts w:ascii="Calibri" w:hAnsi="Calibri" w:cs="Calibri"/>
      <w:b w:val="0"/>
    </w:rPr>
  </w:style>
  <w:style w:type="character" w:customStyle="1" w:styleId="WW8Num20z1">
    <w:name w:val="WW8Num20z1"/>
    <w:rsid w:val="002836B5"/>
  </w:style>
  <w:style w:type="character" w:customStyle="1" w:styleId="WW8Num20z2">
    <w:name w:val="WW8Num20z2"/>
    <w:rsid w:val="002836B5"/>
  </w:style>
  <w:style w:type="character" w:customStyle="1" w:styleId="WW8Num20z3">
    <w:name w:val="WW8Num20z3"/>
    <w:rsid w:val="002836B5"/>
  </w:style>
  <w:style w:type="character" w:customStyle="1" w:styleId="WW8Num20z4">
    <w:name w:val="WW8Num20z4"/>
    <w:rsid w:val="002836B5"/>
  </w:style>
  <w:style w:type="character" w:customStyle="1" w:styleId="WW8Num20z5">
    <w:name w:val="WW8Num20z5"/>
    <w:rsid w:val="002836B5"/>
  </w:style>
  <w:style w:type="character" w:customStyle="1" w:styleId="WW8Num20z6">
    <w:name w:val="WW8Num20z6"/>
    <w:rsid w:val="002836B5"/>
  </w:style>
  <w:style w:type="character" w:customStyle="1" w:styleId="WW8Num20z7">
    <w:name w:val="WW8Num20z7"/>
    <w:rsid w:val="002836B5"/>
  </w:style>
  <w:style w:type="character" w:customStyle="1" w:styleId="WW8Num20z8">
    <w:name w:val="WW8Num20z8"/>
    <w:rsid w:val="002836B5"/>
  </w:style>
  <w:style w:type="character" w:customStyle="1" w:styleId="WW8Num21z0">
    <w:name w:val="WW8Num21z0"/>
    <w:rsid w:val="002836B5"/>
  </w:style>
  <w:style w:type="character" w:customStyle="1" w:styleId="WW8Num21z1">
    <w:name w:val="WW8Num21z1"/>
    <w:rsid w:val="002836B5"/>
  </w:style>
  <w:style w:type="character" w:customStyle="1" w:styleId="WW8Num21z2">
    <w:name w:val="WW8Num21z2"/>
    <w:rsid w:val="002836B5"/>
  </w:style>
  <w:style w:type="character" w:customStyle="1" w:styleId="WW8Num21z3">
    <w:name w:val="WW8Num21z3"/>
    <w:rsid w:val="002836B5"/>
  </w:style>
  <w:style w:type="character" w:customStyle="1" w:styleId="WW8Num21z4">
    <w:name w:val="WW8Num21z4"/>
    <w:rsid w:val="002836B5"/>
  </w:style>
  <w:style w:type="character" w:customStyle="1" w:styleId="WW8Num21z5">
    <w:name w:val="WW8Num21z5"/>
    <w:rsid w:val="002836B5"/>
  </w:style>
  <w:style w:type="character" w:customStyle="1" w:styleId="WW8Num21z6">
    <w:name w:val="WW8Num21z6"/>
    <w:rsid w:val="002836B5"/>
  </w:style>
  <w:style w:type="character" w:customStyle="1" w:styleId="WW8Num21z7">
    <w:name w:val="WW8Num21z7"/>
    <w:rsid w:val="002836B5"/>
  </w:style>
  <w:style w:type="character" w:customStyle="1" w:styleId="WW8Num21z8">
    <w:name w:val="WW8Num21z8"/>
    <w:rsid w:val="002836B5"/>
  </w:style>
  <w:style w:type="character" w:customStyle="1" w:styleId="WW8Num22z0">
    <w:name w:val="WW8Num22z0"/>
    <w:rsid w:val="002836B5"/>
    <w:rPr>
      <w:i w:val="0"/>
    </w:rPr>
  </w:style>
  <w:style w:type="character" w:customStyle="1" w:styleId="WW8Num22z1">
    <w:name w:val="WW8Num22z1"/>
    <w:rsid w:val="002836B5"/>
  </w:style>
  <w:style w:type="character" w:customStyle="1" w:styleId="WW8Num22z2">
    <w:name w:val="WW8Num22z2"/>
    <w:rsid w:val="002836B5"/>
  </w:style>
  <w:style w:type="character" w:customStyle="1" w:styleId="WW8Num22z3">
    <w:name w:val="WW8Num22z3"/>
    <w:rsid w:val="002836B5"/>
  </w:style>
  <w:style w:type="character" w:customStyle="1" w:styleId="WW8Num22z4">
    <w:name w:val="WW8Num22z4"/>
    <w:rsid w:val="002836B5"/>
  </w:style>
  <w:style w:type="character" w:customStyle="1" w:styleId="WW8Num22z5">
    <w:name w:val="WW8Num22z5"/>
    <w:rsid w:val="002836B5"/>
  </w:style>
  <w:style w:type="character" w:customStyle="1" w:styleId="WW8Num22z6">
    <w:name w:val="WW8Num22z6"/>
    <w:rsid w:val="002836B5"/>
  </w:style>
  <w:style w:type="character" w:customStyle="1" w:styleId="WW8Num22z7">
    <w:name w:val="WW8Num22z7"/>
    <w:rsid w:val="002836B5"/>
  </w:style>
  <w:style w:type="character" w:customStyle="1" w:styleId="WW8Num22z8">
    <w:name w:val="WW8Num22z8"/>
    <w:rsid w:val="002836B5"/>
  </w:style>
  <w:style w:type="character" w:customStyle="1" w:styleId="WW8Num23z0">
    <w:name w:val="WW8Num23z0"/>
    <w:rsid w:val="002836B5"/>
  </w:style>
  <w:style w:type="character" w:customStyle="1" w:styleId="WW8Num23z1">
    <w:name w:val="WW8Num23z1"/>
    <w:rsid w:val="002836B5"/>
  </w:style>
  <w:style w:type="character" w:customStyle="1" w:styleId="WW8Num23z2">
    <w:name w:val="WW8Num23z2"/>
    <w:rsid w:val="002836B5"/>
  </w:style>
  <w:style w:type="character" w:customStyle="1" w:styleId="WW8Num23z3">
    <w:name w:val="WW8Num23z3"/>
    <w:rsid w:val="002836B5"/>
  </w:style>
  <w:style w:type="character" w:customStyle="1" w:styleId="WW8Num23z4">
    <w:name w:val="WW8Num23z4"/>
    <w:rsid w:val="002836B5"/>
  </w:style>
  <w:style w:type="character" w:customStyle="1" w:styleId="WW8Num23z5">
    <w:name w:val="WW8Num23z5"/>
    <w:rsid w:val="002836B5"/>
  </w:style>
  <w:style w:type="character" w:customStyle="1" w:styleId="WW8Num23z6">
    <w:name w:val="WW8Num23z6"/>
    <w:rsid w:val="002836B5"/>
  </w:style>
  <w:style w:type="character" w:customStyle="1" w:styleId="WW8Num23z7">
    <w:name w:val="WW8Num23z7"/>
    <w:rsid w:val="002836B5"/>
  </w:style>
  <w:style w:type="character" w:customStyle="1" w:styleId="WW8Num23z8">
    <w:name w:val="WW8Num23z8"/>
    <w:rsid w:val="002836B5"/>
  </w:style>
  <w:style w:type="character" w:customStyle="1" w:styleId="WW8Num24z0">
    <w:name w:val="WW8Num24z0"/>
    <w:rsid w:val="002836B5"/>
  </w:style>
  <w:style w:type="character" w:customStyle="1" w:styleId="WW8Num24z1">
    <w:name w:val="WW8Num24z1"/>
    <w:rsid w:val="002836B5"/>
  </w:style>
  <w:style w:type="character" w:customStyle="1" w:styleId="WW8Num24z2">
    <w:name w:val="WW8Num24z2"/>
    <w:rsid w:val="002836B5"/>
  </w:style>
  <w:style w:type="character" w:customStyle="1" w:styleId="WW8Num24z3">
    <w:name w:val="WW8Num24z3"/>
    <w:rsid w:val="002836B5"/>
  </w:style>
  <w:style w:type="character" w:customStyle="1" w:styleId="WW8Num24z4">
    <w:name w:val="WW8Num24z4"/>
    <w:rsid w:val="002836B5"/>
  </w:style>
  <w:style w:type="character" w:customStyle="1" w:styleId="WW8Num24z5">
    <w:name w:val="WW8Num24z5"/>
    <w:rsid w:val="002836B5"/>
  </w:style>
  <w:style w:type="character" w:customStyle="1" w:styleId="WW8Num24z6">
    <w:name w:val="WW8Num24z6"/>
    <w:rsid w:val="002836B5"/>
  </w:style>
  <w:style w:type="character" w:customStyle="1" w:styleId="WW8Num24z7">
    <w:name w:val="WW8Num24z7"/>
    <w:rsid w:val="002836B5"/>
  </w:style>
  <w:style w:type="character" w:customStyle="1" w:styleId="WW8Num24z8">
    <w:name w:val="WW8Num24z8"/>
    <w:rsid w:val="002836B5"/>
  </w:style>
  <w:style w:type="character" w:customStyle="1" w:styleId="WW8Num25z0">
    <w:name w:val="WW8Num25z0"/>
    <w:rsid w:val="002836B5"/>
  </w:style>
  <w:style w:type="character" w:customStyle="1" w:styleId="WW8Num25z1">
    <w:name w:val="WW8Num25z1"/>
    <w:rsid w:val="002836B5"/>
  </w:style>
  <w:style w:type="character" w:customStyle="1" w:styleId="WW8Num25z2">
    <w:name w:val="WW8Num25z2"/>
    <w:rsid w:val="002836B5"/>
  </w:style>
  <w:style w:type="character" w:customStyle="1" w:styleId="WW8Num25z3">
    <w:name w:val="WW8Num25z3"/>
    <w:rsid w:val="002836B5"/>
  </w:style>
  <w:style w:type="character" w:customStyle="1" w:styleId="WW8Num25z4">
    <w:name w:val="WW8Num25z4"/>
    <w:rsid w:val="002836B5"/>
  </w:style>
  <w:style w:type="character" w:customStyle="1" w:styleId="WW8Num25z5">
    <w:name w:val="WW8Num25z5"/>
    <w:rsid w:val="002836B5"/>
  </w:style>
  <w:style w:type="character" w:customStyle="1" w:styleId="WW8Num25z6">
    <w:name w:val="WW8Num25z6"/>
    <w:rsid w:val="002836B5"/>
  </w:style>
  <w:style w:type="character" w:customStyle="1" w:styleId="WW8Num25z7">
    <w:name w:val="WW8Num25z7"/>
    <w:rsid w:val="002836B5"/>
  </w:style>
  <w:style w:type="character" w:customStyle="1" w:styleId="WW8Num25z8">
    <w:name w:val="WW8Num25z8"/>
    <w:rsid w:val="002836B5"/>
  </w:style>
  <w:style w:type="character" w:customStyle="1" w:styleId="WW8Num26z0">
    <w:name w:val="WW8Num26z0"/>
    <w:rsid w:val="002836B5"/>
  </w:style>
  <w:style w:type="character" w:customStyle="1" w:styleId="WW8Num26z1">
    <w:name w:val="WW8Num26z1"/>
    <w:rsid w:val="002836B5"/>
  </w:style>
  <w:style w:type="character" w:customStyle="1" w:styleId="WW8Num26z2">
    <w:name w:val="WW8Num26z2"/>
    <w:rsid w:val="002836B5"/>
  </w:style>
  <w:style w:type="character" w:customStyle="1" w:styleId="WW8Num26z3">
    <w:name w:val="WW8Num26z3"/>
    <w:rsid w:val="002836B5"/>
  </w:style>
  <w:style w:type="character" w:customStyle="1" w:styleId="WW8Num26z4">
    <w:name w:val="WW8Num26z4"/>
    <w:rsid w:val="002836B5"/>
  </w:style>
  <w:style w:type="character" w:customStyle="1" w:styleId="WW8Num26z5">
    <w:name w:val="WW8Num26z5"/>
    <w:rsid w:val="002836B5"/>
  </w:style>
  <w:style w:type="character" w:customStyle="1" w:styleId="WW8Num26z6">
    <w:name w:val="WW8Num26z6"/>
    <w:rsid w:val="002836B5"/>
  </w:style>
  <w:style w:type="character" w:customStyle="1" w:styleId="WW8Num26z7">
    <w:name w:val="WW8Num26z7"/>
    <w:rsid w:val="002836B5"/>
  </w:style>
  <w:style w:type="character" w:customStyle="1" w:styleId="WW8Num26z8">
    <w:name w:val="WW8Num26z8"/>
    <w:rsid w:val="002836B5"/>
  </w:style>
  <w:style w:type="character" w:customStyle="1" w:styleId="WW8Num27z0">
    <w:name w:val="WW8Num27z0"/>
    <w:rsid w:val="002836B5"/>
    <w:rPr>
      <w:rFonts w:ascii="Calibri" w:hAnsi="Calibri" w:cs="Calibri" w:hint="default"/>
    </w:rPr>
  </w:style>
  <w:style w:type="character" w:customStyle="1" w:styleId="WW8Num28z0">
    <w:name w:val="WW8Num28z0"/>
    <w:rsid w:val="002836B5"/>
    <w:rPr>
      <w:rFonts w:ascii="Symbol" w:hAnsi="Symbol" w:cs="Symbol"/>
    </w:rPr>
  </w:style>
  <w:style w:type="character" w:customStyle="1" w:styleId="WW8Num28z1">
    <w:name w:val="WW8Num28z1"/>
    <w:rsid w:val="002836B5"/>
  </w:style>
  <w:style w:type="character" w:customStyle="1" w:styleId="WW8Num28z2">
    <w:name w:val="WW8Num28z2"/>
    <w:rsid w:val="002836B5"/>
  </w:style>
  <w:style w:type="character" w:customStyle="1" w:styleId="WW8Num28z3">
    <w:name w:val="WW8Num28z3"/>
    <w:rsid w:val="002836B5"/>
  </w:style>
  <w:style w:type="character" w:customStyle="1" w:styleId="WW8Num28z4">
    <w:name w:val="WW8Num28z4"/>
    <w:rsid w:val="002836B5"/>
  </w:style>
  <w:style w:type="character" w:customStyle="1" w:styleId="WW8Num28z5">
    <w:name w:val="WW8Num28z5"/>
    <w:rsid w:val="002836B5"/>
  </w:style>
  <w:style w:type="character" w:customStyle="1" w:styleId="WW8Num28z6">
    <w:name w:val="WW8Num28z6"/>
    <w:rsid w:val="002836B5"/>
  </w:style>
  <w:style w:type="character" w:customStyle="1" w:styleId="WW8Num28z7">
    <w:name w:val="WW8Num28z7"/>
    <w:rsid w:val="002836B5"/>
  </w:style>
  <w:style w:type="character" w:customStyle="1" w:styleId="WW8Num28z8">
    <w:name w:val="WW8Num28z8"/>
    <w:rsid w:val="002836B5"/>
  </w:style>
  <w:style w:type="character" w:customStyle="1" w:styleId="WW8Num29z0">
    <w:name w:val="WW8Num29z0"/>
    <w:rsid w:val="002836B5"/>
    <w:rPr>
      <w:rFonts w:ascii="Symbol" w:hAnsi="Symbol" w:cs="Symbol"/>
    </w:rPr>
  </w:style>
  <w:style w:type="character" w:customStyle="1" w:styleId="WW8Num29z1">
    <w:name w:val="WW8Num29z1"/>
    <w:rsid w:val="002836B5"/>
  </w:style>
  <w:style w:type="character" w:customStyle="1" w:styleId="WW8Num29z2">
    <w:name w:val="WW8Num29z2"/>
    <w:rsid w:val="002836B5"/>
  </w:style>
  <w:style w:type="character" w:customStyle="1" w:styleId="WW8Num29z3">
    <w:name w:val="WW8Num29z3"/>
    <w:rsid w:val="002836B5"/>
  </w:style>
  <w:style w:type="character" w:customStyle="1" w:styleId="WW8Num29z4">
    <w:name w:val="WW8Num29z4"/>
    <w:rsid w:val="002836B5"/>
  </w:style>
  <w:style w:type="character" w:customStyle="1" w:styleId="WW8Num29z5">
    <w:name w:val="WW8Num29z5"/>
    <w:rsid w:val="002836B5"/>
  </w:style>
  <w:style w:type="character" w:customStyle="1" w:styleId="WW8Num29z6">
    <w:name w:val="WW8Num29z6"/>
    <w:rsid w:val="002836B5"/>
  </w:style>
  <w:style w:type="character" w:customStyle="1" w:styleId="WW8Num29z7">
    <w:name w:val="WW8Num29z7"/>
    <w:rsid w:val="002836B5"/>
  </w:style>
  <w:style w:type="character" w:customStyle="1" w:styleId="WW8Num29z8">
    <w:name w:val="WW8Num29z8"/>
    <w:rsid w:val="002836B5"/>
  </w:style>
  <w:style w:type="character" w:customStyle="1" w:styleId="WW8Num30z0">
    <w:name w:val="WW8Num30z0"/>
    <w:rsid w:val="002836B5"/>
    <w:rPr>
      <w:rFonts w:ascii="Calibri" w:hAnsi="Calibri" w:cs="Calibri"/>
      <w:b/>
      <w:bCs/>
    </w:rPr>
  </w:style>
  <w:style w:type="character" w:customStyle="1" w:styleId="WW8Num30z1">
    <w:name w:val="WW8Num30z1"/>
    <w:rsid w:val="002836B5"/>
  </w:style>
  <w:style w:type="character" w:customStyle="1" w:styleId="WW8Num30z2">
    <w:name w:val="WW8Num30z2"/>
    <w:rsid w:val="002836B5"/>
  </w:style>
  <w:style w:type="character" w:customStyle="1" w:styleId="WW8Num30z3">
    <w:name w:val="WW8Num30z3"/>
    <w:rsid w:val="002836B5"/>
  </w:style>
  <w:style w:type="character" w:customStyle="1" w:styleId="WW8Num30z4">
    <w:name w:val="WW8Num30z4"/>
    <w:rsid w:val="002836B5"/>
  </w:style>
  <w:style w:type="character" w:customStyle="1" w:styleId="WW8Num30z5">
    <w:name w:val="WW8Num30z5"/>
    <w:rsid w:val="002836B5"/>
  </w:style>
  <w:style w:type="character" w:customStyle="1" w:styleId="WW8Num30z6">
    <w:name w:val="WW8Num30z6"/>
    <w:rsid w:val="002836B5"/>
  </w:style>
  <w:style w:type="character" w:customStyle="1" w:styleId="WW8Num30z7">
    <w:name w:val="WW8Num30z7"/>
    <w:rsid w:val="002836B5"/>
  </w:style>
  <w:style w:type="character" w:customStyle="1" w:styleId="WW8Num30z8">
    <w:name w:val="WW8Num30z8"/>
    <w:rsid w:val="002836B5"/>
  </w:style>
  <w:style w:type="character" w:customStyle="1" w:styleId="WW8Num31z0">
    <w:name w:val="WW8Num31z0"/>
    <w:rsid w:val="002836B5"/>
    <w:rPr>
      <w:i w:val="0"/>
      <w:shd w:val="clear" w:color="auto" w:fill="FFFF00"/>
    </w:rPr>
  </w:style>
  <w:style w:type="character" w:customStyle="1" w:styleId="WW8Num31z1">
    <w:name w:val="WW8Num31z1"/>
    <w:rsid w:val="002836B5"/>
  </w:style>
  <w:style w:type="character" w:customStyle="1" w:styleId="WW8Num31z2">
    <w:name w:val="WW8Num31z2"/>
    <w:rsid w:val="002836B5"/>
  </w:style>
  <w:style w:type="character" w:customStyle="1" w:styleId="WW8Num31z3">
    <w:name w:val="WW8Num31z3"/>
    <w:rsid w:val="002836B5"/>
  </w:style>
  <w:style w:type="character" w:customStyle="1" w:styleId="WW8Num31z4">
    <w:name w:val="WW8Num31z4"/>
    <w:rsid w:val="002836B5"/>
  </w:style>
  <w:style w:type="character" w:customStyle="1" w:styleId="WW8Num31z5">
    <w:name w:val="WW8Num31z5"/>
    <w:rsid w:val="002836B5"/>
  </w:style>
  <w:style w:type="character" w:customStyle="1" w:styleId="WW8Num31z6">
    <w:name w:val="WW8Num31z6"/>
    <w:rsid w:val="002836B5"/>
  </w:style>
  <w:style w:type="character" w:customStyle="1" w:styleId="WW8Num31z7">
    <w:name w:val="WW8Num31z7"/>
    <w:rsid w:val="002836B5"/>
  </w:style>
  <w:style w:type="character" w:customStyle="1" w:styleId="WW8Num31z8">
    <w:name w:val="WW8Num31z8"/>
    <w:rsid w:val="002836B5"/>
  </w:style>
  <w:style w:type="character" w:customStyle="1" w:styleId="WW8Num32z0">
    <w:name w:val="WW8Num32z0"/>
    <w:rsid w:val="002836B5"/>
  </w:style>
  <w:style w:type="character" w:customStyle="1" w:styleId="WW8Num32z1">
    <w:name w:val="WW8Num32z1"/>
    <w:rsid w:val="002836B5"/>
  </w:style>
  <w:style w:type="character" w:customStyle="1" w:styleId="WW8Num32z2">
    <w:name w:val="WW8Num32z2"/>
    <w:rsid w:val="002836B5"/>
  </w:style>
  <w:style w:type="character" w:customStyle="1" w:styleId="WW8Num32z3">
    <w:name w:val="WW8Num32z3"/>
    <w:rsid w:val="002836B5"/>
  </w:style>
  <w:style w:type="character" w:customStyle="1" w:styleId="WW8Num32z4">
    <w:name w:val="WW8Num32z4"/>
    <w:rsid w:val="002836B5"/>
  </w:style>
  <w:style w:type="character" w:customStyle="1" w:styleId="WW8Num32z5">
    <w:name w:val="WW8Num32z5"/>
    <w:rsid w:val="002836B5"/>
  </w:style>
  <w:style w:type="character" w:customStyle="1" w:styleId="WW8Num32z6">
    <w:name w:val="WW8Num32z6"/>
    <w:rsid w:val="002836B5"/>
  </w:style>
  <w:style w:type="character" w:customStyle="1" w:styleId="WW8Num32z7">
    <w:name w:val="WW8Num32z7"/>
    <w:rsid w:val="002836B5"/>
  </w:style>
  <w:style w:type="character" w:customStyle="1" w:styleId="WW8Num32z8">
    <w:name w:val="WW8Num32z8"/>
    <w:rsid w:val="002836B5"/>
  </w:style>
  <w:style w:type="character" w:customStyle="1" w:styleId="WW8Num33z0">
    <w:name w:val="WW8Num33z0"/>
    <w:rsid w:val="002836B5"/>
  </w:style>
  <w:style w:type="character" w:customStyle="1" w:styleId="WW8Num33z1">
    <w:name w:val="WW8Num33z1"/>
    <w:rsid w:val="002836B5"/>
  </w:style>
  <w:style w:type="character" w:customStyle="1" w:styleId="WW8Num33z2">
    <w:name w:val="WW8Num33z2"/>
    <w:rsid w:val="002836B5"/>
  </w:style>
  <w:style w:type="character" w:customStyle="1" w:styleId="WW8Num33z3">
    <w:name w:val="WW8Num33z3"/>
    <w:rsid w:val="002836B5"/>
  </w:style>
  <w:style w:type="character" w:customStyle="1" w:styleId="WW8Num33z4">
    <w:name w:val="WW8Num33z4"/>
    <w:rsid w:val="002836B5"/>
  </w:style>
  <w:style w:type="character" w:customStyle="1" w:styleId="WW8Num33z5">
    <w:name w:val="WW8Num33z5"/>
    <w:rsid w:val="002836B5"/>
  </w:style>
  <w:style w:type="character" w:customStyle="1" w:styleId="WW8Num33z6">
    <w:name w:val="WW8Num33z6"/>
    <w:rsid w:val="002836B5"/>
  </w:style>
  <w:style w:type="character" w:customStyle="1" w:styleId="WW8Num33z7">
    <w:name w:val="WW8Num33z7"/>
    <w:rsid w:val="002836B5"/>
  </w:style>
  <w:style w:type="character" w:customStyle="1" w:styleId="WW8Num33z8">
    <w:name w:val="WW8Num33z8"/>
    <w:rsid w:val="002836B5"/>
  </w:style>
  <w:style w:type="character" w:customStyle="1" w:styleId="WW8Num34z0">
    <w:name w:val="WW8Num34z0"/>
    <w:rsid w:val="002836B5"/>
    <w:rPr>
      <w:rFonts w:ascii="Symbol" w:hAnsi="Symbol" w:cs="Symbol"/>
    </w:rPr>
  </w:style>
  <w:style w:type="character" w:customStyle="1" w:styleId="WW8Num34z1">
    <w:name w:val="WW8Num34z1"/>
    <w:rsid w:val="002836B5"/>
  </w:style>
  <w:style w:type="character" w:customStyle="1" w:styleId="WW8Num34z2">
    <w:name w:val="WW8Num34z2"/>
    <w:rsid w:val="002836B5"/>
  </w:style>
  <w:style w:type="character" w:customStyle="1" w:styleId="WW8Num34z3">
    <w:name w:val="WW8Num34z3"/>
    <w:rsid w:val="002836B5"/>
  </w:style>
  <w:style w:type="character" w:customStyle="1" w:styleId="WW8Num34z4">
    <w:name w:val="WW8Num34z4"/>
    <w:rsid w:val="002836B5"/>
  </w:style>
  <w:style w:type="character" w:customStyle="1" w:styleId="WW8Num34z5">
    <w:name w:val="WW8Num34z5"/>
    <w:rsid w:val="002836B5"/>
  </w:style>
  <w:style w:type="character" w:customStyle="1" w:styleId="WW8Num34z6">
    <w:name w:val="WW8Num34z6"/>
    <w:rsid w:val="002836B5"/>
  </w:style>
  <w:style w:type="character" w:customStyle="1" w:styleId="WW8Num34z7">
    <w:name w:val="WW8Num34z7"/>
    <w:rsid w:val="002836B5"/>
  </w:style>
  <w:style w:type="character" w:customStyle="1" w:styleId="WW8Num34z8">
    <w:name w:val="WW8Num34z8"/>
    <w:rsid w:val="002836B5"/>
  </w:style>
  <w:style w:type="character" w:customStyle="1" w:styleId="WW8Num35z0">
    <w:name w:val="WW8Num35z0"/>
    <w:rsid w:val="002836B5"/>
    <w:rPr>
      <w:rFonts w:ascii="Calibri" w:eastAsia="Times New Roman" w:hAnsi="Calibri" w:cs="Calibri"/>
    </w:rPr>
  </w:style>
  <w:style w:type="character" w:customStyle="1" w:styleId="WW8Num35z1">
    <w:name w:val="WW8Num35z1"/>
    <w:rsid w:val="002836B5"/>
  </w:style>
  <w:style w:type="character" w:customStyle="1" w:styleId="WW8Num35z2">
    <w:name w:val="WW8Num35z2"/>
    <w:rsid w:val="002836B5"/>
  </w:style>
  <w:style w:type="character" w:customStyle="1" w:styleId="WW8Num35z3">
    <w:name w:val="WW8Num35z3"/>
    <w:rsid w:val="002836B5"/>
  </w:style>
  <w:style w:type="character" w:customStyle="1" w:styleId="WW8Num35z4">
    <w:name w:val="WW8Num35z4"/>
    <w:rsid w:val="002836B5"/>
  </w:style>
  <w:style w:type="character" w:customStyle="1" w:styleId="WW8Num35z5">
    <w:name w:val="WW8Num35z5"/>
    <w:rsid w:val="002836B5"/>
  </w:style>
  <w:style w:type="character" w:customStyle="1" w:styleId="WW8Num35z6">
    <w:name w:val="WW8Num35z6"/>
    <w:rsid w:val="002836B5"/>
  </w:style>
  <w:style w:type="character" w:customStyle="1" w:styleId="WW8Num35z7">
    <w:name w:val="WW8Num35z7"/>
    <w:rsid w:val="002836B5"/>
  </w:style>
  <w:style w:type="character" w:customStyle="1" w:styleId="WW8Num35z8">
    <w:name w:val="WW8Num35z8"/>
    <w:rsid w:val="002836B5"/>
  </w:style>
  <w:style w:type="character" w:customStyle="1" w:styleId="WW8Num36z0">
    <w:name w:val="WW8Num36z0"/>
    <w:rsid w:val="002836B5"/>
  </w:style>
  <w:style w:type="character" w:customStyle="1" w:styleId="WW8Num36z1">
    <w:name w:val="WW8Num36z1"/>
    <w:rsid w:val="002836B5"/>
  </w:style>
  <w:style w:type="character" w:customStyle="1" w:styleId="WW8Num36z2">
    <w:name w:val="WW8Num36z2"/>
    <w:rsid w:val="002836B5"/>
  </w:style>
  <w:style w:type="character" w:customStyle="1" w:styleId="WW8Num36z3">
    <w:name w:val="WW8Num36z3"/>
    <w:rsid w:val="002836B5"/>
  </w:style>
  <w:style w:type="character" w:customStyle="1" w:styleId="WW8Num36z4">
    <w:name w:val="WW8Num36z4"/>
    <w:rsid w:val="002836B5"/>
  </w:style>
  <w:style w:type="character" w:customStyle="1" w:styleId="WW8Num36z5">
    <w:name w:val="WW8Num36z5"/>
    <w:rsid w:val="002836B5"/>
  </w:style>
  <w:style w:type="character" w:customStyle="1" w:styleId="WW8Num36z6">
    <w:name w:val="WW8Num36z6"/>
    <w:rsid w:val="002836B5"/>
  </w:style>
  <w:style w:type="character" w:customStyle="1" w:styleId="WW8Num36z7">
    <w:name w:val="WW8Num36z7"/>
    <w:rsid w:val="002836B5"/>
  </w:style>
  <w:style w:type="character" w:customStyle="1" w:styleId="WW8Num36z8">
    <w:name w:val="WW8Num36z8"/>
    <w:rsid w:val="002836B5"/>
  </w:style>
  <w:style w:type="character" w:customStyle="1" w:styleId="WW8Num37z0">
    <w:name w:val="WW8Num37z0"/>
    <w:rsid w:val="002836B5"/>
  </w:style>
  <w:style w:type="character" w:customStyle="1" w:styleId="WW8Num37z1">
    <w:name w:val="WW8Num37z1"/>
    <w:rsid w:val="002836B5"/>
  </w:style>
  <w:style w:type="character" w:customStyle="1" w:styleId="WW8Num37z2">
    <w:name w:val="WW8Num37z2"/>
    <w:rsid w:val="002836B5"/>
  </w:style>
  <w:style w:type="character" w:customStyle="1" w:styleId="WW8Num37z3">
    <w:name w:val="WW8Num37z3"/>
    <w:rsid w:val="002836B5"/>
  </w:style>
  <w:style w:type="character" w:customStyle="1" w:styleId="WW8Num37z4">
    <w:name w:val="WW8Num37z4"/>
    <w:rsid w:val="002836B5"/>
  </w:style>
  <w:style w:type="character" w:customStyle="1" w:styleId="WW8Num37z5">
    <w:name w:val="WW8Num37z5"/>
    <w:rsid w:val="002836B5"/>
  </w:style>
  <w:style w:type="character" w:customStyle="1" w:styleId="WW8Num37z6">
    <w:name w:val="WW8Num37z6"/>
    <w:rsid w:val="002836B5"/>
  </w:style>
  <w:style w:type="character" w:customStyle="1" w:styleId="WW8Num37z7">
    <w:name w:val="WW8Num37z7"/>
    <w:rsid w:val="002836B5"/>
  </w:style>
  <w:style w:type="character" w:customStyle="1" w:styleId="WW8Num37z8">
    <w:name w:val="WW8Num37z8"/>
    <w:rsid w:val="002836B5"/>
  </w:style>
  <w:style w:type="character" w:customStyle="1" w:styleId="WW8Num38z0">
    <w:name w:val="WW8Num38z0"/>
    <w:rsid w:val="002836B5"/>
  </w:style>
  <w:style w:type="character" w:customStyle="1" w:styleId="WW8Num38z1">
    <w:name w:val="WW8Num38z1"/>
    <w:rsid w:val="002836B5"/>
  </w:style>
  <w:style w:type="character" w:customStyle="1" w:styleId="WW8Num38z2">
    <w:name w:val="WW8Num38z2"/>
    <w:rsid w:val="002836B5"/>
  </w:style>
  <w:style w:type="character" w:customStyle="1" w:styleId="WW8Num38z3">
    <w:name w:val="WW8Num38z3"/>
    <w:rsid w:val="002836B5"/>
  </w:style>
  <w:style w:type="character" w:customStyle="1" w:styleId="WW8Num38z4">
    <w:name w:val="WW8Num38z4"/>
    <w:rsid w:val="002836B5"/>
  </w:style>
  <w:style w:type="character" w:customStyle="1" w:styleId="WW8Num38z5">
    <w:name w:val="WW8Num38z5"/>
    <w:rsid w:val="002836B5"/>
  </w:style>
  <w:style w:type="character" w:customStyle="1" w:styleId="WW8Num38z6">
    <w:name w:val="WW8Num38z6"/>
    <w:rsid w:val="002836B5"/>
  </w:style>
  <w:style w:type="character" w:customStyle="1" w:styleId="WW8Num38z7">
    <w:name w:val="WW8Num38z7"/>
    <w:rsid w:val="002836B5"/>
  </w:style>
  <w:style w:type="character" w:customStyle="1" w:styleId="WW8Num38z8">
    <w:name w:val="WW8Num38z8"/>
    <w:rsid w:val="002836B5"/>
  </w:style>
  <w:style w:type="character" w:customStyle="1" w:styleId="WW8Num39z0">
    <w:name w:val="WW8Num39z0"/>
    <w:rsid w:val="002836B5"/>
    <w:rPr>
      <w:rFonts w:ascii="Calibri" w:hAnsi="Calibri" w:cs="Calibri"/>
    </w:rPr>
  </w:style>
  <w:style w:type="character" w:customStyle="1" w:styleId="WW8Num39z1">
    <w:name w:val="WW8Num39z1"/>
    <w:rsid w:val="002836B5"/>
  </w:style>
  <w:style w:type="character" w:customStyle="1" w:styleId="WW8Num39z2">
    <w:name w:val="WW8Num39z2"/>
    <w:rsid w:val="002836B5"/>
  </w:style>
  <w:style w:type="character" w:customStyle="1" w:styleId="WW8Num39z3">
    <w:name w:val="WW8Num39z3"/>
    <w:rsid w:val="002836B5"/>
  </w:style>
  <w:style w:type="character" w:customStyle="1" w:styleId="WW8Num39z4">
    <w:name w:val="WW8Num39z4"/>
    <w:rsid w:val="002836B5"/>
  </w:style>
  <w:style w:type="character" w:customStyle="1" w:styleId="WW8Num39z5">
    <w:name w:val="WW8Num39z5"/>
    <w:rsid w:val="002836B5"/>
  </w:style>
  <w:style w:type="character" w:customStyle="1" w:styleId="WW8Num39z6">
    <w:name w:val="WW8Num39z6"/>
    <w:rsid w:val="002836B5"/>
  </w:style>
  <w:style w:type="character" w:customStyle="1" w:styleId="WW8Num39z7">
    <w:name w:val="WW8Num39z7"/>
    <w:rsid w:val="002836B5"/>
  </w:style>
  <w:style w:type="character" w:customStyle="1" w:styleId="WW8Num39z8">
    <w:name w:val="WW8Num39z8"/>
    <w:rsid w:val="002836B5"/>
  </w:style>
  <w:style w:type="character" w:customStyle="1" w:styleId="WW8Num40z0">
    <w:name w:val="WW8Num40z0"/>
    <w:rsid w:val="002836B5"/>
  </w:style>
  <w:style w:type="character" w:customStyle="1" w:styleId="WW8Num40z1">
    <w:name w:val="WW8Num40z1"/>
    <w:rsid w:val="002836B5"/>
  </w:style>
  <w:style w:type="character" w:customStyle="1" w:styleId="WW8Num40z2">
    <w:name w:val="WW8Num40z2"/>
    <w:rsid w:val="002836B5"/>
  </w:style>
  <w:style w:type="character" w:customStyle="1" w:styleId="WW8Num40z3">
    <w:name w:val="WW8Num40z3"/>
    <w:rsid w:val="002836B5"/>
  </w:style>
  <w:style w:type="character" w:customStyle="1" w:styleId="WW8Num40z4">
    <w:name w:val="WW8Num40z4"/>
    <w:rsid w:val="002836B5"/>
  </w:style>
  <w:style w:type="character" w:customStyle="1" w:styleId="WW8Num40z5">
    <w:name w:val="WW8Num40z5"/>
    <w:rsid w:val="002836B5"/>
  </w:style>
  <w:style w:type="character" w:customStyle="1" w:styleId="WW8Num40z6">
    <w:name w:val="WW8Num40z6"/>
    <w:rsid w:val="002836B5"/>
  </w:style>
  <w:style w:type="character" w:customStyle="1" w:styleId="WW8Num40z7">
    <w:name w:val="WW8Num40z7"/>
    <w:rsid w:val="002836B5"/>
  </w:style>
  <w:style w:type="character" w:customStyle="1" w:styleId="WW8Num40z8">
    <w:name w:val="WW8Num40z8"/>
    <w:rsid w:val="002836B5"/>
  </w:style>
  <w:style w:type="character" w:customStyle="1" w:styleId="WW8Num41z0">
    <w:name w:val="WW8Num41z0"/>
    <w:rsid w:val="002836B5"/>
  </w:style>
  <w:style w:type="character" w:customStyle="1" w:styleId="WW8Num41z1">
    <w:name w:val="WW8Num41z1"/>
    <w:rsid w:val="002836B5"/>
  </w:style>
  <w:style w:type="character" w:customStyle="1" w:styleId="WW8Num41z2">
    <w:name w:val="WW8Num41z2"/>
    <w:rsid w:val="002836B5"/>
  </w:style>
  <w:style w:type="character" w:customStyle="1" w:styleId="WW8Num41z3">
    <w:name w:val="WW8Num41z3"/>
    <w:rsid w:val="002836B5"/>
  </w:style>
  <w:style w:type="character" w:customStyle="1" w:styleId="WW8Num41z4">
    <w:name w:val="WW8Num41z4"/>
    <w:rsid w:val="002836B5"/>
  </w:style>
  <w:style w:type="character" w:customStyle="1" w:styleId="WW8Num41z5">
    <w:name w:val="WW8Num41z5"/>
    <w:rsid w:val="002836B5"/>
  </w:style>
  <w:style w:type="character" w:customStyle="1" w:styleId="WW8Num41z6">
    <w:name w:val="WW8Num41z6"/>
    <w:rsid w:val="002836B5"/>
  </w:style>
  <w:style w:type="character" w:customStyle="1" w:styleId="WW8Num41z7">
    <w:name w:val="WW8Num41z7"/>
    <w:rsid w:val="002836B5"/>
  </w:style>
  <w:style w:type="character" w:customStyle="1" w:styleId="WW8Num41z8">
    <w:name w:val="WW8Num41z8"/>
    <w:rsid w:val="002836B5"/>
  </w:style>
  <w:style w:type="character" w:customStyle="1" w:styleId="WW8Num42z0">
    <w:name w:val="WW8Num42z0"/>
    <w:rsid w:val="002836B5"/>
    <w:rPr>
      <w:rFonts w:ascii="Calibri" w:hAnsi="Calibri" w:cs="Calibri"/>
    </w:rPr>
  </w:style>
  <w:style w:type="character" w:customStyle="1" w:styleId="WW8Num42z1">
    <w:name w:val="WW8Num42z1"/>
    <w:rsid w:val="002836B5"/>
  </w:style>
  <w:style w:type="character" w:customStyle="1" w:styleId="WW8Num42z2">
    <w:name w:val="WW8Num42z2"/>
    <w:rsid w:val="002836B5"/>
  </w:style>
  <w:style w:type="character" w:customStyle="1" w:styleId="WW8Num42z3">
    <w:name w:val="WW8Num42z3"/>
    <w:rsid w:val="002836B5"/>
  </w:style>
  <w:style w:type="character" w:customStyle="1" w:styleId="WW8Num42z4">
    <w:name w:val="WW8Num42z4"/>
    <w:rsid w:val="002836B5"/>
  </w:style>
  <w:style w:type="character" w:customStyle="1" w:styleId="WW8Num42z5">
    <w:name w:val="WW8Num42z5"/>
    <w:rsid w:val="002836B5"/>
  </w:style>
  <w:style w:type="character" w:customStyle="1" w:styleId="WW8Num42z6">
    <w:name w:val="WW8Num42z6"/>
    <w:rsid w:val="002836B5"/>
  </w:style>
  <w:style w:type="character" w:customStyle="1" w:styleId="WW8Num42z7">
    <w:name w:val="WW8Num42z7"/>
    <w:rsid w:val="002836B5"/>
  </w:style>
  <w:style w:type="character" w:customStyle="1" w:styleId="WW8Num42z8">
    <w:name w:val="WW8Num42z8"/>
    <w:rsid w:val="002836B5"/>
  </w:style>
  <w:style w:type="character" w:customStyle="1" w:styleId="WW8Num43z0">
    <w:name w:val="WW8Num43z0"/>
    <w:rsid w:val="002836B5"/>
  </w:style>
  <w:style w:type="character" w:customStyle="1" w:styleId="WW8Num43z1">
    <w:name w:val="WW8Num43z1"/>
    <w:rsid w:val="002836B5"/>
  </w:style>
  <w:style w:type="character" w:customStyle="1" w:styleId="WW8Num43z2">
    <w:name w:val="WW8Num43z2"/>
    <w:rsid w:val="002836B5"/>
  </w:style>
  <w:style w:type="character" w:customStyle="1" w:styleId="WW8Num43z3">
    <w:name w:val="WW8Num43z3"/>
    <w:rsid w:val="002836B5"/>
  </w:style>
  <w:style w:type="character" w:customStyle="1" w:styleId="WW8Num43z4">
    <w:name w:val="WW8Num43z4"/>
    <w:rsid w:val="002836B5"/>
  </w:style>
  <w:style w:type="character" w:customStyle="1" w:styleId="WW8Num43z5">
    <w:name w:val="WW8Num43z5"/>
    <w:rsid w:val="002836B5"/>
  </w:style>
  <w:style w:type="character" w:customStyle="1" w:styleId="WW8Num43z6">
    <w:name w:val="WW8Num43z6"/>
    <w:rsid w:val="002836B5"/>
  </w:style>
  <w:style w:type="character" w:customStyle="1" w:styleId="WW8Num43z7">
    <w:name w:val="WW8Num43z7"/>
    <w:rsid w:val="002836B5"/>
  </w:style>
  <w:style w:type="character" w:customStyle="1" w:styleId="WW8Num43z8">
    <w:name w:val="WW8Num43z8"/>
    <w:rsid w:val="002836B5"/>
  </w:style>
  <w:style w:type="character" w:customStyle="1" w:styleId="WW8Num44z0">
    <w:name w:val="WW8Num44z0"/>
    <w:rsid w:val="002836B5"/>
    <w:rPr>
      <w:rFonts w:ascii="Calibri" w:hAnsi="Calibri" w:cs="Calibri"/>
    </w:rPr>
  </w:style>
  <w:style w:type="character" w:customStyle="1" w:styleId="WW8Num44z1">
    <w:name w:val="WW8Num44z1"/>
    <w:rsid w:val="002836B5"/>
  </w:style>
  <w:style w:type="character" w:customStyle="1" w:styleId="WW8Num44z2">
    <w:name w:val="WW8Num44z2"/>
    <w:rsid w:val="002836B5"/>
  </w:style>
  <w:style w:type="character" w:customStyle="1" w:styleId="WW8Num44z3">
    <w:name w:val="WW8Num44z3"/>
    <w:rsid w:val="002836B5"/>
  </w:style>
  <w:style w:type="character" w:customStyle="1" w:styleId="WW8Num44z4">
    <w:name w:val="WW8Num44z4"/>
    <w:rsid w:val="002836B5"/>
  </w:style>
  <w:style w:type="character" w:customStyle="1" w:styleId="WW8Num44z5">
    <w:name w:val="WW8Num44z5"/>
    <w:rsid w:val="002836B5"/>
  </w:style>
  <w:style w:type="character" w:customStyle="1" w:styleId="WW8Num44z6">
    <w:name w:val="WW8Num44z6"/>
    <w:rsid w:val="002836B5"/>
  </w:style>
  <w:style w:type="character" w:customStyle="1" w:styleId="WW8Num44z7">
    <w:name w:val="WW8Num44z7"/>
    <w:rsid w:val="002836B5"/>
  </w:style>
  <w:style w:type="character" w:customStyle="1" w:styleId="WW8Num44z8">
    <w:name w:val="WW8Num44z8"/>
    <w:rsid w:val="002836B5"/>
  </w:style>
  <w:style w:type="character" w:customStyle="1" w:styleId="WW8Num45z0">
    <w:name w:val="WW8Num45z0"/>
    <w:rsid w:val="002836B5"/>
  </w:style>
  <w:style w:type="character" w:customStyle="1" w:styleId="WW8Num45z1">
    <w:name w:val="WW8Num45z1"/>
    <w:rsid w:val="002836B5"/>
  </w:style>
  <w:style w:type="character" w:customStyle="1" w:styleId="WW8Num45z2">
    <w:name w:val="WW8Num45z2"/>
    <w:rsid w:val="002836B5"/>
  </w:style>
  <w:style w:type="character" w:customStyle="1" w:styleId="WW8Num45z3">
    <w:name w:val="WW8Num45z3"/>
    <w:rsid w:val="002836B5"/>
  </w:style>
  <w:style w:type="character" w:customStyle="1" w:styleId="WW8Num45z4">
    <w:name w:val="WW8Num45z4"/>
    <w:rsid w:val="002836B5"/>
  </w:style>
  <w:style w:type="character" w:customStyle="1" w:styleId="WW8Num45z5">
    <w:name w:val="WW8Num45z5"/>
    <w:rsid w:val="002836B5"/>
  </w:style>
  <w:style w:type="character" w:customStyle="1" w:styleId="WW8Num45z6">
    <w:name w:val="WW8Num45z6"/>
    <w:rsid w:val="002836B5"/>
  </w:style>
  <w:style w:type="character" w:customStyle="1" w:styleId="WW8Num45z7">
    <w:name w:val="WW8Num45z7"/>
    <w:rsid w:val="002836B5"/>
  </w:style>
  <w:style w:type="character" w:customStyle="1" w:styleId="WW8Num45z8">
    <w:name w:val="WW8Num45z8"/>
    <w:rsid w:val="002836B5"/>
  </w:style>
  <w:style w:type="character" w:customStyle="1" w:styleId="WW8Num46z0">
    <w:name w:val="WW8Num46z0"/>
    <w:rsid w:val="002836B5"/>
  </w:style>
  <w:style w:type="character" w:customStyle="1" w:styleId="WW8Num46z1">
    <w:name w:val="WW8Num46z1"/>
    <w:rsid w:val="002836B5"/>
  </w:style>
  <w:style w:type="character" w:customStyle="1" w:styleId="WW8Num46z2">
    <w:name w:val="WW8Num46z2"/>
    <w:rsid w:val="002836B5"/>
  </w:style>
  <w:style w:type="character" w:customStyle="1" w:styleId="WW8Num46z3">
    <w:name w:val="WW8Num46z3"/>
    <w:rsid w:val="002836B5"/>
  </w:style>
  <w:style w:type="character" w:customStyle="1" w:styleId="WW8Num46z4">
    <w:name w:val="WW8Num46z4"/>
    <w:rsid w:val="002836B5"/>
  </w:style>
  <w:style w:type="character" w:customStyle="1" w:styleId="WW8Num46z5">
    <w:name w:val="WW8Num46z5"/>
    <w:rsid w:val="002836B5"/>
  </w:style>
  <w:style w:type="character" w:customStyle="1" w:styleId="WW8Num46z6">
    <w:name w:val="WW8Num46z6"/>
    <w:rsid w:val="002836B5"/>
  </w:style>
  <w:style w:type="character" w:customStyle="1" w:styleId="WW8Num46z7">
    <w:name w:val="WW8Num46z7"/>
    <w:rsid w:val="002836B5"/>
  </w:style>
  <w:style w:type="character" w:customStyle="1" w:styleId="WW8Num46z8">
    <w:name w:val="WW8Num46z8"/>
    <w:rsid w:val="002836B5"/>
  </w:style>
  <w:style w:type="character" w:customStyle="1" w:styleId="WW8Num47z0">
    <w:name w:val="WW8Num47z0"/>
    <w:rsid w:val="002836B5"/>
    <w:rPr>
      <w:b/>
    </w:rPr>
  </w:style>
  <w:style w:type="character" w:customStyle="1" w:styleId="WW8Num47z1">
    <w:name w:val="WW8Num47z1"/>
    <w:rsid w:val="002836B5"/>
  </w:style>
  <w:style w:type="character" w:customStyle="1" w:styleId="WW8Num47z2">
    <w:name w:val="WW8Num47z2"/>
    <w:rsid w:val="002836B5"/>
  </w:style>
  <w:style w:type="character" w:customStyle="1" w:styleId="WW8Num47z3">
    <w:name w:val="WW8Num47z3"/>
    <w:rsid w:val="002836B5"/>
  </w:style>
  <w:style w:type="character" w:customStyle="1" w:styleId="WW8Num47z4">
    <w:name w:val="WW8Num47z4"/>
    <w:rsid w:val="002836B5"/>
  </w:style>
  <w:style w:type="character" w:customStyle="1" w:styleId="WW8Num47z5">
    <w:name w:val="WW8Num47z5"/>
    <w:rsid w:val="002836B5"/>
  </w:style>
  <w:style w:type="character" w:customStyle="1" w:styleId="WW8Num47z6">
    <w:name w:val="WW8Num47z6"/>
    <w:rsid w:val="002836B5"/>
  </w:style>
  <w:style w:type="character" w:customStyle="1" w:styleId="WW8Num47z7">
    <w:name w:val="WW8Num47z7"/>
    <w:rsid w:val="002836B5"/>
  </w:style>
  <w:style w:type="character" w:customStyle="1" w:styleId="WW8Num47z8">
    <w:name w:val="WW8Num47z8"/>
    <w:rsid w:val="002836B5"/>
  </w:style>
  <w:style w:type="character" w:customStyle="1" w:styleId="WW8Num48z0">
    <w:name w:val="WW8Num48z0"/>
    <w:rsid w:val="002836B5"/>
  </w:style>
  <w:style w:type="character" w:customStyle="1" w:styleId="WW8Num48z1">
    <w:name w:val="WW8Num48z1"/>
    <w:rsid w:val="002836B5"/>
  </w:style>
  <w:style w:type="character" w:customStyle="1" w:styleId="WW8Num48z2">
    <w:name w:val="WW8Num48z2"/>
    <w:rsid w:val="002836B5"/>
  </w:style>
  <w:style w:type="character" w:customStyle="1" w:styleId="WW8Num48z3">
    <w:name w:val="WW8Num48z3"/>
    <w:rsid w:val="002836B5"/>
  </w:style>
  <w:style w:type="character" w:customStyle="1" w:styleId="WW8Num48z4">
    <w:name w:val="WW8Num48z4"/>
    <w:rsid w:val="002836B5"/>
  </w:style>
  <w:style w:type="character" w:customStyle="1" w:styleId="WW8Num48z5">
    <w:name w:val="WW8Num48z5"/>
    <w:rsid w:val="002836B5"/>
  </w:style>
  <w:style w:type="character" w:customStyle="1" w:styleId="WW8Num48z6">
    <w:name w:val="WW8Num48z6"/>
    <w:rsid w:val="002836B5"/>
  </w:style>
  <w:style w:type="character" w:customStyle="1" w:styleId="WW8Num48z7">
    <w:name w:val="WW8Num48z7"/>
    <w:rsid w:val="002836B5"/>
  </w:style>
  <w:style w:type="character" w:customStyle="1" w:styleId="WW8Num48z8">
    <w:name w:val="WW8Num48z8"/>
    <w:rsid w:val="002836B5"/>
  </w:style>
  <w:style w:type="character" w:customStyle="1" w:styleId="WW8Num49z0">
    <w:name w:val="WW8Num49z0"/>
    <w:rsid w:val="002836B5"/>
  </w:style>
  <w:style w:type="character" w:customStyle="1" w:styleId="WW8Num49z1">
    <w:name w:val="WW8Num49z1"/>
    <w:rsid w:val="002836B5"/>
  </w:style>
  <w:style w:type="character" w:customStyle="1" w:styleId="WW8Num49z2">
    <w:name w:val="WW8Num49z2"/>
    <w:rsid w:val="002836B5"/>
  </w:style>
  <w:style w:type="character" w:customStyle="1" w:styleId="WW8Num49z3">
    <w:name w:val="WW8Num49z3"/>
    <w:rsid w:val="002836B5"/>
  </w:style>
  <w:style w:type="character" w:customStyle="1" w:styleId="WW8Num49z4">
    <w:name w:val="WW8Num49z4"/>
    <w:rsid w:val="002836B5"/>
  </w:style>
  <w:style w:type="character" w:customStyle="1" w:styleId="WW8Num49z5">
    <w:name w:val="WW8Num49z5"/>
    <w:rsid w:val="002836B5"/>
  </w:style>
  <w:style w:type="character" w:customStyle="1" w:styleId="WW8Num49z6">
    <w:name w:val="WW8Num49z6"/>
    <w:rsid w:val="002836B5"/>
  </w:style>
  <w:style w:type="character" w:customStyle="1" w:styleId="WW8Num49z7">
    <w:name w:val="WW8Num49z7"/>
    <w:rsid w:val="002836B5"/>
  </w:style>
  <w:style w:type="character" w:customStyle="1" w:styleId="WW8Num49z8">
    <w:name w:val="WW8Num49z8"/>
    <w:rsid w:val="002836B5"/>
  </w:style>
  <w:style w:type="character" w:customStyle="1" w:styleId="WW8Num50z0">
    <w:name w:val="WW8Num50z0"/>
    <w:rsid w:val="002836B5"/>
    <w:rPr>
      <w:rFonts w:ascii="OpenSymbol" w:hAnsi="OpenSymbol" w:cs="OpenSymbol"/>
    </w:rPr>
  </w:style>
  <w:style w:type="character" w:customStyle="1" w:styleId="WW8Num50z1">
    <w:name w:val="WW8Num50z1"/>
    <w:rsid w:val="002836B5"/>
    <w:rPr>
      <w:rFonts w:ascii="Courier New" w:hAnsi="Courier New" w:cs="Courier New"/>
    </w:rPr>
  </w:style>
  <w:style w:type="character" w:customStyle="1" w:styleId="WW8Num50z2">
    <w:name w:val="WW8Num50z2"/>
    <w:rsid w:val="002836B5"/>
    <w:rPr>
      <w:rFonts w:ascii="Wingdings" w:hAnsi="Wingdings" w:cs="Wingdings"/>
    </w:rPr>
  </w:style>
  <w:style w:type="character" w:customStyle="1" w:styleId="WW8Num50z3">
    <w:name w:val="WW8Num50z3"/>
    <w:rsid w:val="002836B5"/>
    <w:rPr>
      <w:rFonts w:ascii="Symbol" w:hAnsi="Symbol" w:cs="Symbol"/>
    </w:rPr>
  </w:style>
  <w:style w:type="character" w:customStyle="1" w:styleId="WW8Num51z0">
    <w:name w:val="WW8Num51z0"/>
    <w:rsid w:val="002836B5"/>
    <w:rPr>
      <w:sz w:val="24"/>
      <w:szCs w:val="24"/>
    </w:rPr>
  </w:style>
  <w:style w:type="character" w:customStyle="1" w:styleId="WW8Num51z1">
    <w:name w:val="WW8Num51z1"/>
    <w:rsid w:val="002836B5"/>
  </w:style>
  <w:style w:type="character" w:customStyle="1" w:styleId="WW8Num51z2">
    <w:name w:val="WW8Num51z2"/>
    <w:rsid w:val="002836B5"/>
  </w:style>
  <w:style w:type="character" w:customStyle="1" w:styleId="WW8Num51z3">
    <w:name w:val="WW8Num51z3"/>
    <w:rsid w:val="002836B5"/>
  </w:style>
  <w:style w:type="character" w:customStyle="1" w:styleId="WW8Num51z4">
    <w:name w:val="WW8Num51z4"/>
    <w:rsid w:val="002836B5"/>
  </w:style>
  <w:style w:type="character" w:customStyle="1" w:styleId="WW8Num51z5">
    <w:name w:val="WW8Num51z5"/>
    <w:rsid w:val="002836B5"/>
  </w:style>
  <w:style w:type="character" w:customStyle="1" w:styleId="WW8Num51z6">
    <w:name w:val="WW8Num51z6"/>
    <w:rsid w:val="002836B5"/>
  </w:style>
  <w:style w:type="character" w:customStyle="1" w:styleId="WW8Num51z7">
    <w:name w:val="WW8Num51z7"/>
    <w:rsid w:val="002836B5"/>
  </w:style>
  <w:style w:type="character" w:customStyle="1" w:styleId="WW8Num51z8">
    <w:name w:val="WW8Num51z8"/>
    <w:rsid w:val="002836B5"/>
  </w:style>
  <w:style w:type="character" w:customStyle="1" w:styleId="WW8Num52z0">
    <w:name w:val="WW8Num52z0"/>
    <w:rsid w:val="002836B5"/>
    <w:rPr>
      <w:sz w:val="24"/>
      <w:szCs w:val="24"/>
    </w:rPr>
  </w:style>
  <w:style w:type="character" w:customStyle="1" w:styleId="WW8Num52z1">
    <w:name w:val="WW8Num52z1"/>
    <w:rsid w:val="002836B5"/>
  </w:style>
  <w:style w:type="character" w:customStyle="1" w:styleId="WW8Num52z2">
    <w:name w:val="WW8Num52z2"/>
    <w:rsid w:val="002836B5"/>
  </w:style>
  <w:style w:type="character" w:customStyle="1" w:styleId="WW8Num52z3">
    <w:name w:val="WW8Num52z3"/>
    <w:rsid w:val="002836B5"/>
  </w:style>
  <w:style w:type="character" w:customStyle="1" w:styleId="WW8Num52z4">
    <w:name w:val="WW8Num52z4"/>
    <w:rsid w:val="002836B5"/>
  </w:style>
  <w:style w:type="character" w:customStyle="1" w:styleId="WW8Num52z5">
    <w:name w:val="WW8Num52z5"/>
    <w:rsid w:val="002836B5"/>
  </w:style>
  <w:style w:type="character" w:customStyle="1" w:styleId="WW8Num52z6">
    <w:name w:val="WW8Num52z6"/>
    <w:rsid w:val="002836B5"/>
  </w:style>
  <w:style w:type="character" w:customStyle="1" w:styleId="WW8Num52z7">
    <w:name w:val="WW8Num52z7"/>
    <w:rsid w:val="002836B5"/>
  </w:style>
  <w:style w:type="character" w:customStyle="1" w:styleId="WW8Num52z8">
    <w:name w:val="WW8Num52z8"/>
    <w:rsid w:val="002836B5"/>
  </w:style>
  <w:style w:type="character" w:customStyle="1" w:styleId="WW8Num53z0">
    <w:name w:val="WW8Num53z0"/>
    <w:rsid w:val="002836B5"/>
    <w:rPr>
      <w:sz w:val="24"/>
      <w:szCs w:val="24"/>
    </w:rPr>
  </w:style>
  <w:style w:type="character" w:customStyle="1" w:styleId="WW8Num53z1">
    <w:name w:val="WW8Num53z1"/>
    <w:rsid w:val="002836B5"/>
  </w:style>
  <w:style w:type="character" w:customStyle="1" w:styleId="WW8Num53z2">
    <w:name w:val="WW8Num53z2"/>
    <w:rsid w:val="002836B5"/>
  </w:style>
  <w:style w:type="character" w:customStyle="1" w:styleId="WW8Num53z3">
    <w:name w:val="WW8Num53z3"/>
    <w:rsid w:val="002836B5"/>
  </w:style>
  <w:style w:type="character" w:customStyle="1" w:styleId="WW8Num53z4">
    <w:name w:val="WW8Num53z4"/>
    <w:rsid w:val="002836B5"/>
  </w:style>
  <w:style w:type="character" w:customStyle="1" w:styleId="WW8Num53z5">
    <w:name w:val="WW8Num53z5"/>
    <w:rsid w:val="002836B5"/>
  </w:style>
  <w:style w:type="character" w:customStyle="1" w:styleId="WW8Num53z6">
    <w:name w:val="WW8Num53z6"/>
    <w:rsid w:val="002836B5"/>
  </w:style>
  <w:style w:type="character" w:customStyle="1" w:styleId="WW8Num53z7">
    <w:name w:val="WW8Num53z7"/>
    <w:rsid w:val="002836B5"/>
  </w:style>
  <w:style w:type="character" w:customStyle="1" w:styleId="WW8Num53z8">
    <w:name w:val="WW8Num53z8"/>
    <w:rsid w:val="002836B5"/>
  </w:style>
  <w:style w:type="character" w:customStyle="1" w:styleId="WW8Num54z0">
    <w:name w:val="WW8Num54z0"/>
    <w:rsid w:val="002836B5"/>
  </w:style>
  <w:style w:type="character" w:customStyle="1" w:styleId="WW8Num54z1">
    <w:name w:val="WW8Num54z1"/>
    <w:rsid w:val="002836B5"/>
  </w:style>
  <w:style w:type="character" w:customStyle="1" w:styleId="WW8Num54z2">
    <w:name w:val="WW8Num54z2"/>
    <w:rsid w:val="002836B5"/>
  </w:style>
  <w:style w:type="character" w:customStyle="1" w:styleId="WW8Num54z3">
    <w:name w:val="WW8Num54z3"/>
    <w:rsid w:val="002836B5"/>
  </w:style>
  <w:style w:type="character" w:customStyle="1" w:styleId="WW8Num54z4">
    <w:name w:val="WW8Num54z4"/>
    <w:rsid w:val="002836B5"/>
  </w:style>
  <w:style w:type="character" w:customStyle="1" w:styleId="WW8Num54z5">
    <w:name w:val="WW8Num54z5"/>
    <w:rsid w:val="002836B5"/>
  </w:style>
  <w:style w:type="character" w:customStyle="1" w:styleId="WW8Num54z6">
    <w:name w:val="WW8Num54z6"/>
    <w:rsid w:val="002836B5"/>
  </w:style>
  <w:style w:type="character" w:customStyle="1" w:styleId="WW8Num54z7">
    <w:name w:val="WW8Num54z7"/>
    <w:rsid w:val="002836B5"/>
  </w:style>
  <w:style w:type="character" w:customStyle="1" w:styleId="WW8Num54z8">
    <w:name w:val="WW8Num54z8"/>
    <w:rsid w:val="002836B5"/>
  </w:style>
  <w:style w:type="character" w:customStyle="1" w:styleId="WW8Num55z0">
    <w:name w:val="WW8Num55z0"/>
    <w:rsid w:val="002836B5"/>
    <w:rPr>
      <w:rFonts w:ascii="OpenSymbol" w:hAnsi="OpenSymbol" w:cs="OpenSymbol"/>
      <w:sz w:val="24"/>
      <w:szCs w:val="24"/>
    </w:rPr>
  </w:style>
  <w:style w:type="character" w:customStyle="1" w:styleId="WW8Num55z1">
    <w:name w:val="WW8Num55z1"/>
    <w:rsid w:val="002836B5"/>
    <w:rPr>
      <w:rFonts w:ascii="Courier New" w:hAnsi="Courier New" w:cs="Courier New"/>
    </w:rPr>
  </w:style>
  <w:style w:type="character" w:customStyle="1" w:styleId="WW8Num55z2">
    <w:name w:val="WW8Num55z2"/>
    <w:rsid w:val="002836B5"/>
    <w:rPr>
      <w:rFonts w:ascii="Wingdings" w:hAnsi="Wingdings" w:cs="Wingdings"/>
    </w:rPr>
  </w:style>
  <w:style w:type="character" w:customStyle="1" w:styleId="WW8Num55z3">
    <w:name w:val="WW8Num55z3"/>
    <w:rsid w:val="002836B5"/>
    <w:rPr>
      <w:rFonts w:ascii="Symbol" w:hAnsi="Symbol" w:cs="Symbol"/>
    </w:rPr>
  </w:style>
  <w:style w:type="character" w:customStyle="1" w:styleId="WW8Num56z0">
    <w:name w:val="WW8Num56z0"/>
    <w:rsid w:val="002836B5"/>
    <w:rPr>
      <w:b/>
    </w:rPr>
  </w:style>
  <w:style w:type="character" w:customStyle="1" w:styleId="WW8Num56z1">
    <w:name w:val="WW8Num56z1"/>
    <w:rsid w:val="002836B5"/>
  </w:style>
  <w:style w:type="character" w:customStyle="1" w:styleId="WW8Num56z2">
    <w:name w:val="WW8Num56z2"/>
    <w:rsid w:val="002836B5"/>
  </w:style>
  <w:style w:type="character" w:customStyle="1" w:styleId="WW8Num56z3">
    <w:name w:val="WW8Num56z3"/>
    <w:rsid w:val="002836B5"/>
  </w:style>
  <w:style w:type="character" w:customStyle="1" w:styleId="WW8Num56z4">
    <w:name w:val="WW8Num56z4"/>
    <w:rsid w:val="002836B5"/>
  </w:style>
  <w:style w:type="character" w:customStyle="1" w:styleId="WW8Num56z5">
    <w:name w:val="WW8Num56z5"/>
    <w:rsid w:val="002836B5"/>
  </w:style>
  <w:style w:type="character" w:customStyle="1" w:styleId="WW8Num56z6">
    <w:name w:val="WW8Num56z6"/>
    <w:rsid w:val="002836B5"/>
  </w:style>
  <w:style w:type="character" w:customStyle="1" w:styleId="WW8Num56z7">
    <w:name w:val="WW8Num56z7"/>
    <w:rsid w:val="002836B5"/>
  </w:style>
  <w:style w:type="character" w:customStyle="1" w:styleId="WW8Num56z8">
    <w:name w:val="WW8Num56z8"/>
    <w:rsid w:val="002836B5"/>
  </w:style>
  <w:style w:type="character" w:customStyle="1" w:styleId="WW8Num57z0">
    <w:name w:val="WW8Num57z0"/>
    <w:rsid w:val="002836B5"/>
    <w:rPr>
      <w:rFonts w:cs="Calibri"/>
      <w:bCs/>
      <w:iCs/>
      <w:color w:val="000000"/>
      <w:sz w:val="24"/>
      <w:szCs w:val="24"/>
    </w:rPr>
  </w:style>
  <w:style w:type="character" w:customStyle="1" w:styleId="WW8Num57z1">
    <w:name w:val="WW8Num57z1"/>
    <w:rsid w:val="002836B5"/>
  </w:style>
  <w:style w:type="character" w:customStyle="1" w:styleId="WW8Num57z2">
    <w:name w:val="WW8Num57z2"/>
    <w:rsid w:val="002836B5"/>
  </w:style>
  <w:style w:type="character" w:customStyle="1" w:styleId="WW8Num57z3">
    <w:name w:val="WW8Num57z3"/>
    <w:rsid w:val="002836B5"/>
  </w:style>
  <w:style w:type="character" w:customStyle="1" w:styleId="WW8Num57z4">
    <w:name w:val="WW8Num57z4"/>
    <w:rsid w:val="002836B5"/>
  </w:style>
  <w:style w:type="character" w:customStyle="1" w:styleId="WW8Num57z5">
    <w:name w:val="WW8Num57z5"/>
    <w:rsid w:val="002836B5"/>
  </w:style>
  <w:style w:type="character" w:customStyle="1" w:styleId="WW8Num57z6">
    <w:name w:val="WW8Num57z6"/>
    <w:rsid w:val="002836B5"/>
  </w:style>
  <w:style w:type="character" w:customStyle="1" w:styleId="WW8Num57z7">
    <w:name w:val="WW8Num57z7"/>
    <w:rsid w:val="002836B5"/>
  </w:style>
  <w:style w:type="character" w:customStyle="1" w:styleId="WW8Num57z8">
    <w:name w:val="WW8Num57z8"/>
    <w:rsid w:val="002836B5"/>
  </w:style>
  <w:style w:type="character" w:customStyle="1" w:styleId="WW8Num58z0">
    <w:name w:val="WW8Num58z0"/>
    <w:rsid w:val="002836B5"/>
    <w:rPr>
      <w:rFonts w:cs="Calibri"/>
      <w:sz w:val="24"/>
      <w:szCs w:val="24"/>
    </w:rPr>
  </w:style>
  <w:style w:type="character" w:customStyle="1" w:styleId="WW8Num58z1">
    <w:name w:val="WW8Num58z1"/>
    <w:rsid w:val="002836B5"/>
  </w:style>
  <w:style w:type="character" w:customStyle="1" w:styleId="WW8Num58z2">
    <w:name w:val="WW8Num58z2"/>
    <w:rsid w:val="002836B5"/>
  </w:style>
  <w:style w:type="character" w:customStyle="1" w:styleId="WW8Num58z3">
    <w:name w:val="WW8Num58z3"/>
    <w:rsid w:val="002836B5"/>
  </w:style>
  <w:style w:type="character" w:customStyle="1" w:styleId="WW8Num58z4">
    <w:name w:val="WW8Num58z4"/>
    <w:rsid w:val="002836B5"/>
  </w:style>
  <w:style w:type="character" w:customStyle="1" w:styleId="WW8Num58z5">
    <w:name w:val="WW8Num58z5"/>
    <w:rsid w:val="002836B5"/>
  </w:style>
  <w:style w:type="character" w:customStyle="1" w:styleId="WW8Num58z6">
    <w:name w:val="WW8Num58z6"/>
    <w:rsid w:val="002836B5"/>
  </w:style>
  <w:style w:type="character" w:customStyle="1" w:styleId="WW8Num58z7">
    <w:name w:val="WW8Num58z7"/>
    <w:rsid w:val="002836B5"/>
  </w:style>
  <w:style w:type="character" w:customStyle="1" w:styleId="WW8Num58z8">
    <w:name w:val="WW8Num58z8"/>
    <w:rsid w:val="002836B5"/>
  </w:style>
  <w:style w:type="character" w:customStyle="1" w:styleId="WW8Num59z0">
    <w:name w:val="WW8Num59z0"/>
    <w:rsid w:val="002836B5"/>
  </w:style>
  <w:style w:type="character" w:customStyle="1" w:styleId="WW8Num59z1">
    <w:name w:val="WW8Num59z1"/>
    <w:rsid w:val="002836B5"/>
  </w:style>
  <w:style w:type="character" w:customStyle="1" w:styleId="WW8Num59z2">
    <w:name w:val="WW8Num59z2"/>
    <w:rsid w:val="002836B5"/>
  </w:style>
  <w:style w:type="character" w:customStyle="1" w:styleId="WW8Num59z3">
    <w:name w:val="WW8Num59z3"/>
    <w:rsid w:val="002836B5"/>
  </w:style>
  <w:style w:type="character" w:customStyle="1" w:styleId="WW8Num59z4">
    <w:name w:val="WW8Num59z4"/>
    <w:rsid w:val="002836B5"/>
  </w:style>
  <w:style w:type="character" w:customStyle="1" w:styleId="WW8Num59z5">
    <w:name w:val="WW8Num59z5"/>
    <w:rsid w:val="002836B5"/>
  </w:style>
  <w:style w:type="character" w:customStyle="1" w:styleId="WW8Num59z6">
    <w:name w:val="WW8Num59z6"/>
    <w:rsid w:val="002836B5"/>
  </w:style>
  <w:style w:type="character" w:customStyle="1" w:styleId="WW8Num59z7">
    <w:name w:val="WW8Num59z7"/>
    <w:rsid w:val="002836B5"/>
  </w:style>
  <w:style w:type="character" w:customStyle="1" w:styleId="WW8Num59z8">
    <w:name w:val="WW8Num59z8"/>
    <w:rsid w:val="002836B5"/>
  </w:style>
  <w:style w:type="character" w:customStyle="1" w:styleId="WW8Num60z0">
    <w:name w:val="WW8Num60z0"/>
    <w:rsid w:val="002836B5"/>
    <w:rPr>
      <w:rFonts w:cs="Calibri"/>
      <w:sz w:val="24"/>
      <w:szCs w:val="24"/>
      <w:shd w:val="clear" w:color="auto" w:fill="FF0000"/>
    </w:rPr>
  </w:style>
  <w:style w:type="character" w:customStyle="1" w:styleId="WW8Num60z1">
    <w:name w:val="WW8Num60z1"/>
    <w:rsid w:val="002836B5"/>
  </w:style>
  <w:style w:type="character" w:customStyle="1" w:styleId="WW8Num60z2">
    <w:name w:val="WW8Num60z2"/>
    <w:rsid w:val="002836B5"/>
  </w:style>
  <w:style w:type="character" w:customStyle="1" w:styleId="WW8Num60z3">
    <w:name w:val="WW8Num60z3"/>
    <w:rsid w:val="002836B5"/>
  </w:style>
  <w:style w:type="character" w:customStyle="1" w:styleId="WW8Num60z4">
    <w:name w:val="WW8Num60z4"/>
    <w:rsid w:val="002836B5"/>
  </w:style>
  <w:style w:type="character" w:customStyle="1" w:styleId="WW8Num60z5">
    <w:name w:val="WW8Num60z5"/>
    <w:rsid w:val="002836B5"/>
  </w:style>
  <w:style w:type="character" w:customStyle="1" w:styleId="WW8Num60z6">
    <w:name w:val="WW8Num60z6"/>
    <w:rsid w:val="002836B5"/>
  </w:style>
  <w:style w:type="character" w:customStyle="1" w:styleId="WW8Num60z7">
    <w:name w:val="WW8Num60z7"/>
    <w:rsid w:val="002836B5"/>
  </w:style>
  <w:style w:type="character" w:customStyle="1" w:styleId="WW8Num60z8">
    <w:name w:val="WW8Num60z8"/>
    <w:rsid w:val="002836B5"/>
  </w:style>
  <w:style w:type="character" w:customStyle="1" w:styleId="WW8Num61z0">
    <w:name w:val="WW8Num61z0"/>
    <w:rsid w:val="002836B5"/>
    <w:rPr>
      <w:color w:val="000000"/>
    </w:rPr>
  </w:style>
  <w:style w:type="character" w:customStyle="1" w:styleId="WW8Num61z1">
    <w:name w:val="WW8Num61z1"/>
    <w:rsid w:val="002836B5"/>
  </w:style>
  <w:style w:type="character" w:customStyle="1" w:styleId="WW8Num61z2">
    <w:name w:val="WW8Num61z2"/>
    <w:rsid w:val="002836B5"/>
  </w:style>
  <w:style w:type="character" w:customStyle="1" w:styleId="WW8Num61z3">
    <w:name w:val="WW8Num61z3"/>
    <w:rsid w:val="002836B5"/>
  </w:style>
  <w:style w:type="character" w:customStyle="1" w:styleId="WW8Num61z4">
    <w:name w:val="WW8Num61z4"/>
    <w:rsid w:val="002836B5"/>
  </w:style>
  <w:style w:type="character" w:customStyle="1" w:styleId="WW8Num61z5">
    <w:name w:val="WW8Num61z5"/>
    <w:rsid w:val="002836B5"/>
  </w:style>
  <w:style w:type="character" w:customStyle="1" w:styleId="WW8Num61z6">
    <w:name w:val="WW8Num61z6"/>
    <w:rsid w:val="002836B5"/>
  </w:style>
  <w:style w:type="character" w:customStyle="1" w:styleId="WW8Num61z7">
    <w:name w:val="WW8Num61z7"/>
    <w:rsid w:val="002836B5"/>
  </w:style>
  <w:style w:type="character" w:customStyle="1" w:styleId="WW8Num61z8">
    <w:name w:val="WW8Num61z8"/>
    <w:rsid w:val="002836B5"/>
  </w:style>
  <w:style w:type="character" w:customStyle="1" w:styleId="WW8Num62z0">
    <w:name w:val="WW8Num62z0"/>
    <w:rsid w:val="002836B5"/>
    <w:rPr>
      <w:rFonts w:ascii="Calibri" w:hAnsi="Calibri" w:cs="Calibri"/>
      <w:bCs/>
      <w:iCs/>
    </w:rPr>
  </w:style>
  <w:style w:type="character" w:customStyle="1" w:styleId="WW8Num62z1">
    <w:name w:val="WW8Num62z1"/>
    <w:rsid w:val="002836B5"/>
  </w:style>
  <w:style w:type="character" w:customStyle="1" w:styleId="WW8Num62z2">
    <w:name w:val="WW8Num62z2"/>
    <w:rsid w:val="002836B5"/>
  </w:style>
  <w:style w:type="character" w:customStyle="1" w:styleId="WW8Num62z3">
    <w:name w:val="WW8Num62z3"/>
    <w:rsid w:val="002836B5"/>
  </w:style>
  <w:style w:type="character" w:customStyle="1" w:styleId="WW8Num62z4">
    <w:name w:val="WW8Num62z4"/>
    <w:rsid w:val="002836B5"/>
  </w:style>
  <w:style w:type="character" w:customStyle="1" w:styleId="WW8Num62z5">
    <w:name w:val="WW8Num62z5"/>
    <w:rsid w:val="002836B5"/>
  </w:style>
  <w:style w:type="character" w:customStyle="1" w:styleId="WW8Num62z6">
    <w:name w:val="WW8Num62z6"/>
    <w:rsid w:val="002836B5"/>
  </w:style>
  <w:style w:type="character" w:customStyle="1" w:styleId="WW8Num62z7">
    <w:name w:val="WW8Num62z7"/>
    <w:rsid w:val="002836B5"/>
  </w:style>
  <w:style w:type="character" w:customStyle="1" w:styleId="WW8Num62z8">
    <w:name w:val="WW8Num62z8"/>
    <w:rsid w:val="002836B5"/>
  </w:style>
  <w:style w:type="character" w:customStyle="1" w:styleId="WW8Num63z0">
    <w:name w:val="WW8Num63z0"/>
    <w:rsid w:val="002836B5"/>
    <w:rPr>
      <w:rFonts w:cs="Calibri"/>
      <w:color w:val="00000A"/>
      <w:sz w:val="24"/>
      <w:szCs w:val="24"/>
    </w:rPr>
  </w:style>
  <w:style w:type="character" w:customStyle="1" w:styleId="WW8Num63z1">
    <w:name w:val="WW8Num63z1"/>
    <w:rsid w:val="002836B5"/>
  </w:style>
  <w:style w:type="character" w:customStyle="1" w:styleId="WW8Num63z2">
    <w:name w:val="WW8Num63z2"/>
    <w:rsid w:val="002836B5"/>
  </w:style>
  <w:style w:type="character" w:customStyle="1" w:styleId="WW8Num63z3">
    <w:name w:val="WW8Num63z3"/>
    <w:rsid w:val="002836B5"/>
  </w:style>
  <w:style w:type="character" w:customStyle="1" w:styleId="WW8Num63z4">
    <w:name w:val="WW8Num63z4"/>
    <w:rsid w:val="002836B5"/>
  </w:style>
  <w:style w:type="character" w:customStyle="1" w:styleId="WW8Num63z5">
    <w:name w:val="WW8Num63z5"/>
    <w:rsid w:val="002836B5"/>
  </w:style>
  <w:style w:type="character" w:customStyle="1" w:styleId="WW8Num63z6">
    <w:name w:val="WW8Num63z6"/>
    <w:rsid w:val="002836B5"/>
  </w:style>
  <w:style w:type="character" w:customStyle="1" w:styleId="WW8Num63z7">
    <w:name w:val="WW8Num63z7"/>
    <w:rsid w:val="002836B5"/>
  </w:style>
  <w:style w:type="character" w:customStyle="1" w:styleId="WW8Num63z8">
    <w:name w:val="WW8Num63z8"/>
    <w:rsid w:val="002836B5"/>
  </w:style>
  <w:style w:type="character" w:customStyle="1" w:styleId="WW8Num64z0">
    <w:name w:val="WW8Num64z0"/>
    <w:rsid w:val="002836B5"/>
    <w:rPr>
      <w:rFonts w:cs="Calibri"/>
      <w:b w:val="0"/>
      <w:sz w:val="24"/>
      <w:szCs w:val="24"/>
    </w:rPr>
  </w:style>
  <w:style w:type="character" w:customStyle="1" w:styleId="WW8Num64z1">
    <w:name w:val="WW8Num64z1"/>
    <w:rsid w:val="002836B5"/>
  </w:style>
  <w:style w:type="character" w:customStyle="1" w:styleId="WW8Num64z2">
    <w:name w:val="WW8Num64z2"/>
    <w:rsid w:val="002836B5"/>
  </w:style>
  <w:style w:type="character" w:customStyle="1" w:styleId="WW8Num64z3">
    <w:name w:val="WW8Num64z3"/>
    <w:rsid w:val="002836B5"/>
  </w:style>
  <w:style w:type="character" w:customStyle="1" w:styleId="WW8Num64z4">
    <w:name w:val="WW8Num64z4"/>
    <w:rsid w:val="002836B5"/>
  </w:style>
  <w:style w:type="character" w:customStyle="1" w:styleId="WW8Num64z5">
    <w:name w:val="WW8Num64z5"/>
    <w:rsid w:val="002836B5"/>
  </w:style>
  <w:style w:type="character" w:customStyle="1" w:styleId="WW8Num64z6">
    <w:name w:val="WW8Num64z6"/>
    <w:rsid w:val="002836B5"/>
  </w:style>
  <w:style w:type="character" w:customStyle="1" w:styleId="WW8Num64z7">
    <w:name w:val="WW8Num64z7"/>
    <w:rsid w:val="002836B5"/>
  </w:style>
  <w:style w:type="character" w:customStyle="1" w:styleId="WW8Num64z8">
    <w:name w:val="WW8Num64z8"/>
    <w:rsid w:val="002836B5"/>
  </w:style>
  <w:style w:type="character" w:customStyle="1" w:styleId="WW8Num65z0">
    <w:name w:val="WW8Num65z0"/>
    <w:rsid w:val="002836B5"/>
  </w:style>
  <w:style w:type="character" w:customStyle="1" w:styleId="WW8Num65z1">
    <w:name w:val="WW8Num65z1"/>
    <w:rsid w:val="002836B5"/>
  </w:style>
  <w:style w:type="character" w:customStyle="1" w:styleId="WW8Num65z2">
    <w:name w:val="WW8Num65z2"/>
    <w:rsid w:val="002836B5"/>
  </w:style>
  <w:style w:type="character" w:customStyle="1" w:styleId="WW8Num65z3">
    <w:name w:val="WW8Num65z3"/>
    <w:rsid w:val="002836B5"/>
  </w:style>
  <w:style w:type="character" w:customStyle="1" w:styleId="WW8Num65z4">
    <w:name w:val="WW8Num65z4"/>
    <w:rsid w:val="002836B5"/>
  </w:style>
  <w:style w:type="character" w:customStyle="1" w:styleId="WW8Num65z5">
    <w:name w:val="WW8Num65z5"/>
    <w:rsid w:val="002836B5"/>
  </w:style>
  <w:style w:type="character" w:customStyle="1" w:styleId="WW8Num65z6">
    <w:name w:val="WW8Num65z6"/>
    <w:rsid w:val="002836B5"/>
  </w:style>
  <w:style w:type="character" w:customStyle="1" w:styleId="WW8Num65z7">
    <w:name w:val="WW8Num65z7"/>
    <w:rsid w:val="002836B5"/>
  </w:style>
  <w:style w:type="character" w:customStyle="1" w:styleId="WW8Num65z8">
    <w:name w:val="WW8Num65z8"/>
    <w:rsid w:val="002836B5"/>
  </w:style>
  <w:style w:type="character" w:customStyle="1" w:styleId="WW8Num66z0">
    <w:name w:val="WW8Num66z0"/>
    <w:rsid w:val="002836B5"/>
    <w:rPr>
      <w:rFonts w:ascii="Calibri" w:eastAsia="Times New Roman" w:hAnsi="Calibri" w:cs="Calibri"/>
      <w:b/>
      <w:color w:val="000000"/>
    </w:rPr>
  </w:style>
  <w:style w:type="character" w:customStyle="1" w:styleId="WW8Num66z1">
    <w:name w:val="WW8Num66z1"/>
    <w:rsid w:val="002836B5"/>
  </w:style>
  <w:style w:type="character" w:customStyle="1" w:styleId="WW8Num66z2">
    <w:name w:val="WW8Num66z2"/>
    <w:rsid w:val="002836B5"/>
  </w:style>
  <w:style w:type="character" w:customStyle="1" w:styleId="WW8Num66z3">
    <w:name w:val="WW8Num66z3"/>
    <w:rsid w:val="002836B5"/>
  </w:style>
  <w:style w:type="character" w:customStyle="1" w:styleId="WW8Num66z4">
    <w:name w:val="WW8Num66z4"/>
    <w:rsid w:val="002836B5"/>
  </w:style>
  <w:style w:type="character" w:customStyle="1" w:styleId="WW8Num66z5">
    <w:name w:val="WW8Num66z5"/>
    <w:rsid w:val="002836B5"/>
  </w:style>
  <w:style w:type="character" w:customStyle="1" w:styleId="WW8Num66z6">
    <w:name w:val="WW8Num66z6"/>
    <w:rsid w:val="002836B5"/>
  </w:style>
  <w:style w:type="character" w:customStyle="1" w:styleId="WW8Num66z7">
    <w:name w:val="WW8Num66z7"/>
    <w:rsid w:val="002836B5"/>
  </w:style>
  <w:style w:type="character" w:customStyle="1" w:styleId="WW8Num66z8">
    <w:name w:val="WW8Num66z8"/>
    <w:rsid w:val="002836B5"/>
  </w:style>
  <w:style w:type="character" w:customStyle="1" w:styleId="WW8Num67z0">
    <w:name w:val="WW8Num67z0"/>
    <w:rsid w:val="002836B5"/>
    <w:rPr>
      <w:rFonts w:cs="Calibri"/>
      <w:sz w:val="24"/>
      <w:szCs w:val="24"/>
    </w:rPr>
  </w:style>
  <w:style w:type="character" w:customStyle="1" w:styleId="WW8Num67z1">
    <w:name w:val="WW8Num67z1"/>
    <w:rsid w:val="002836B5"/>
  </w:style>
  <w:style w:type="character" w:customStyle="1" w:styleId="WW8Num67z2">
    <w:name w:val="WW8Num67z2"/>
    <w:rsid w:val="002836B5"/>
  </w:style>
  <w:style w:type="character" w:customStyle="1" w:styleId="WW8Num67z3">
    <w:name w:val="WW8Num67z3"/>
    <w:rsid w:val="002836B5"/>
  </w:style>
  <w:style w:type="character" w:customStyle="1" w:styleId="WW8Num67z4">
    <w:name w:val="WW8Num67z4"/>
    <w:rsid w:val="002836B5"/>
  </w:style>
  <w:style w:type="character" w:customStyle="1" w:styleId="WW8Num67z5">
    <w:name w:val="WW8Num67z5"/>
    <w:rsid w:val="002836B5"/>
  </w:style>
  <w:style w:type="character" w:customStyle="1" w:styleId="WW8Num67z6">
    <w:name w:val="WW8Num67z6"/>
    <w:rsid w:val="002836B5"/>
  </w:style>
  <w:style w:type="character" w:customStyle="1" w:styleId="WW8Num67z7">
    <w:name w:val="WW8Num67z7"/>
    <w:rsid w:val="002836B5"/>
  </w:style>
  <w:style w:type="character" w:customStyle="1" w:styleId="WW8Num67z8">
    <w:name w:val="WW8Num67z8"/>
    <w:rsid w:val="002836B5"/>
  </w:style>
  <w:style w:type="character" w:customStyle="1" w:styleId="WW8Num68z0">
    <w:name w:val="WW8Num68z0"/>
    <w:rsid w:val="002836B5"/>
  </w:style>
  <w:style w:type="character" w:customStyle="1" w:styleId="WW8Num68z1">
    <w:name w:val="WW8Num68z1"/>
    <w:rsid w:val="002836B5"/>
  </w:style>
  <w:style w:type="character" w:customStyle="1" w:styleId="WW8Num68z2">
    <w:name w:val="WW8Num68z2"/>
    <w:rsid w:val="002836B5"/>
  </w:style>
  <w:style w:type="character" w:customStyle="1" w:styleId="WW8Num68z3">
    <w:name w:val="WW8Num68z3"/>
    <w:rsid w:val="002836B5"/>
  </w:style>
  <w:style w:type="character" w:customStyle="1" w:styleId="WW8Num68z4">
    <w:name w:val="WW8Num68z4"/>
    <w:rsid w:val="002836B5"/>
  </w:style>
  <w:style w:type="character" w:customStyle="1" w:styleId="WW8Num68z5">
    <w:name w:val="WW8Num68z5"/>
    <w:rsid w:val="002836B5"/>
  </w:style>
  <w:style w:type="character" w:customStyle="1" w:styleId="WW8Num68z6">
    <w:name w:val="WW8Num68z6"/>
    <w:rsid w:val="002836B5"/>
  </w:style>
  <w:style w:type="character" w:customStyle="1" w:styleId="WW8Num68z7">
    <w:name w:val="WW8Num68z7"/>
    <w:rsid w:val="002836B5"/>
  </w:style>
  <w:style w:type="character" w:customStyle="1" w:styleId="WW8Num68z8">
    <w:name w:val="WW8Num68z8"/>
    <w:rsid w:val="002836B5"/>
  </w:style>
  <w:style w:type="character" w:customStyle="1" w:styleId="WW8Num69z0">
    <w:name w:val="WW8Num69z0"/>
    <w:rsid w:val="002836B5"/>
    <w:rPr>
      <w:color w:val="00000A"/>
    </w:rPr>
  </w:style>
  <w:style w:type="character" w:customStyle="1" w:styleId="WW8Num69z1">
    <w:name w:val="WW8Num69z1"/>
    <w:rsid w:val="002836B5"/>
    <w:rPr>
      <w:rFonts w:ascii="Courier New" w:hAnsi="Courier New" w:cs="Courier New"/>
    </w:rPr>
  </w:style>
  <w:style w:type="character" w:customStyle="1" w:styleId="WW8Num69z2">
    <w:name w:val="WW8Num69z2"/>
    <w:rsid w:val="002836B5"/>
    <w:rPr>
      <w:rFonts w:ascii="Wingdings" w:hAnsi="Wingdings" w:cs="Wingdings"/>
    </w:rPr>
  </w:style>
  <w:style w:type="character" w:customStyle="1" w:styleId="WW8Num69z3">
    <w:name w:val="WW8Num69z3"/>
    <w:rsid w:val="002836B5"/>
    <w:rPr>
      <w:rFonts w:ascii="Symbol" w:hAnsi="Symbol" w:cs="Symbol"/>
    </w:rPr>
  </w:style>
  <w:style w:type="character" w:customStyle="1" w:styleId="WW8Num70z0">
    <w:name w:val="WW8Num70z0"/>
    <w:rsid w:val="002836B5"/>
    <w:rPr>
      <w:rFonts w:ascii="Verdana" w:hAnsi="Verdana" w:cs="Verdana"/>
      <w:color w:val="00000A"/>
      <w:sz w:val="20"/>
      <w:szCs w:val="20"/>
      <w:shd w:val="clear" w:color="auto" w:fill="FFFF00"/>
    </w:rPr>
  </w:style>
  <w:style w:type="character" w:customStyle="1" w:styleId="WW8Num70z1">
    <w:name w:val="WW8Num70z1"/>
    <w:rsid w:val="002836B5"/>
  </w:style>
  <w:style w:type="character" w:customStyle="1" w:styleId="WW8Num70z2">
    <w:name w:val="WW8Num70z2"/>
    <w:rsid w:val="002836B5"/>
  </w:style>
  <w:style w:type="character" w:customStyle="1" w:styleId="WW8Num70z3">
    <w:name w:val="WW8Num70z3"/>
    <w:rsid w:val="002836B5"/>
  </w:style>
  <w:style w:type="character" w:customStyle="1" w:styleId="WW8Num70z4">
    <w:name w:val="WW8Num70z4"/>
    <w:rsid w:val="002836B5"/>
  </w:style>
  <w:style w:type="character" w:customStyle="1" w:styleId="WW8Num70z5">
    <w:name w:val="WW8Num70z5"/>
    <w:rsid w:val="002836B5"/>
  </w:style>
  <w:style w:type="character" w:customStyle="1" w:styleId="WW8Num70z6">
    <w:name w:val="WW8Num70z6"/>
    <w:rsid w:val="002836B5"/>
  </w:style>
  <w:style w:type="character" w:customStyle="1" w:styleId="WW8Num70z7">
    <w:name w:val="WW8Num70z7"/>
    <w:rsid w:val="002836B5"/>
  </w:style>
  <w:style w:type="character" w:customStyle="1" w:styleId="WW8Num70z8">
    <w:name w:val="WW8Num70z8"/>
    <w:rsid w:val="002836B5"/>
  </w:style>
  <w:style w:type="character" w:customStyle="1" w:styleId="WW8Num71z0">
    <w:name w:val="WW8Num71z0"/>
    <w:rsid w:val="002836B5"/>
  </w:style>
  <w:style w:type="character" w:customStyle="1" w:styleId="WW8Num71z1">
    <w:name w:val="WW8Num71z1"/>
    <w:rsid w:val="002836B5"/>
  </w:style>
  <w:style w:type="character" w:customStyle="1" w:styleId="WW8Num71z2">
    <w:name w:val="WW8Num71z2"/>
    <w:rsid w:val="002836B5"/>
  </w:style>
  <w:style w:type="character" w:customStyle="1" w:styleId="WW8Num71z3">
    <w:name w:val="WW8Num71z3"/>
    <w:rsid w:val="002836B5"/>
  </w:style>
  <w:style w:type="character" w:customStyle="1" w:styleId="WW8Num71z4">
    <w:name w:val="WW8Num71z4"/>
    <w:rsid w:val="002836B5"/>
  </w:style>
  <w:style w:type="character" w:customStyle="1" w:styleId="WW8Num71z5">
    <w:name w:val="WW8Num71z5"/>
    <w:rsid w:val="002836B5"/>
  </w:style>
  <w:style w:type="character" w:customStyle="1" w:styleId="WW8Num71z6">
    <w:name w:val="WW8Num71z6"/>
    <w:rsid w:val="002836B5"/>
  </w:style>
  <w:style w:type="character" w:customStyle="1" w:styleId="WW8Num71z7">
    <w:name w:val="WW8Num71z7"/>
    <w:rsid w:val="002836B5"/>
  </w:style>
  <w:style w:type="character" w:customStyle="1" w:styleId="WW8Num71z8">
    <w:name w:val="WW8Num71z8"/>
    <w:rsid w:val="002836B5"/>
  </w:style>
  <w:style w:type="character" w:customStyle="1" w:styleId="WW8Num72z0">
    <w:name w:val="WW8Num72z0"/>
    <w:rsid w:val="002836B5"/>
    <w:rPr>
      <w:rFonts w:ascii="Calibri" w:eastAsia="Times New Roman" w:hAnsi="Calibri" w:cs="Calibri"/>
    </w:rPr>
  </w:style>
  <w:style w:type="character" w:customStyle="1" w:styleId="WW8Num72z1">
    <w:name w:val="WW8Num72z1"/>
    <w:rsid w:val="002836B5"/>
  </w:style>
  <w:style w:type="character" w:customStyle="1" w:styleId="WW8Num72z2">
    <w:name w:val="WW8Num72z2"/>
    <w:rsid w:val="002836B5"/>
  </w:style>
  <w:style w:type="character" w:customStyle="1" w:styleId="WW8Num72z3">
    <w:name w:val="WW8Num72z3"/>
    <w:rsid w:val="002836B5"/>
  </w:style>
  <w:style w:type="character" w:customStyle="1" w:styleId="WW8Num72z4">
    <w:name w:val="WW8Num72z4"/>
    <w:rsid w:val="002836B5"/>
  </w:style>
  <w:style w:type="character" w:customStyle="1" w:styleId="WW8Num72z5">
    <w:name w:val="WW8Num72z5"/>
    <w:rsid w:val="002836B5"/>
  </w:style>
  <w:style w:type="character" w:customStyle="1" w:styleId="WW8Num72z6">
    <w:name w:val="WW8Num72z6"/>
    <w:rsid w:val="002836B5"/>
  </w:style>
  <w:style w:type="character" w:customStyle="1" w:styleId="WW8Num72z7">
    <w:name w:val="WW8Num72z7"/>
    <w:rsid w:val="002836B5"/>
  </w:style>
  <w:style w:type="character" w:customStyle="1" w:styleId="WW8Num72z8">
    <w:name w:val="WW8Num72z8"/>
    <w:rsid w:val="002836B5"/>
  </w:style>
  <w:style w:type="character" w:customStyle="1" w:styleId="WW8Num73z0">
    <w:name w:val="WW8Num73z0"/>
    <w:rsid w:val="002836B5"/>
    <w:rPr>
      <w:b w:val="0"/>
    </w:rPr>
  </w:style>
  <w:style w:type="character" w:customStyle="1" w:styleId="WW8Num73z1">
    <w:name w:val="WW8Num73z1"/>
    <w:rsid w:val="002836B5"/>
  </w:style>
  <w:style w:type="character" w:customStyle="1" w:styleId="WW8Num73z2">
    <w:name w:val="WW8Num73z2"/>
    <w:rsid w:val="002836B5"/>
  </w:style>
  <w:style w:type="character" w:customStyle="1" w:styleId="WW8Num73z3">
    <w:name w:val="WW8Num73z3"/>
    <w:rsid w:val="002836B5"/>
  </w:style>
  <w:style w:type="character" w:customStyle="1" w:styleId="WW8Num73z4">
    <w:name w:val="WW8Num73z4"/>
    <w:rsid w:val="002836B5"/>
  </w:style>
  <w:style w:type="character" w:customStyle="1" w:styleId="WW8Num73z5">
    <w:name w:val="WW8Num73z5"/>
    <w:rsid w:val="002836B5"/>
  </w:style>
  <w:style w:type="character" w:customStyle="1" w:styleId="WW8Num73z6">
    <w:name w:val="WW8Num73z6"/>
    <w:rsid w:val="002836B5"/>
  </w:style>
  <w:style w:type="character" w:customStyle="1" w:styleId="WW8Num73z7">
    <w:name w:val="WW8Num73z7"/>
    <w:rsid w:val="002836B5"/>
  </w:style>
  <w:style w:type="character" w:customStyle="1" w:styleId="WW8Num73z8">
    <w:name w:val="WW8Num73z8"/>
    <w:rsid w:val="002836B5"/>
  </w:style>
  <w:style w:type="character" w:customStyle="1" w:styleId="WW8Num74z0">
    <w:name w:val="WW8Num74z0"/>
    <w:rsid w:val="002836B5"/>
    <w:rPr>
      <w:rFonts w:hint="default"/>
      <w:vanish/>
    </w:rPr>
  </w:style>
  <w:style w:type="character" w:customStyle="1" w:styleId="WW8Num75z0">
    <w:name w:val="WW8Num75z0"/>
    <w:rsid w:val="002836B5"/>
    <w:rPr>
      <w:rFonts w:hint="default"/>
      <w:color w:val="00000A"/>
      <w:shd w:val="clear" w:color="auto" w:fill="00FFFF"/>
    </w:rPr>
  </w:style>
  <w:style w:type="character" w:customStyle="1" w:styleId="WW8Num75z1">
    <w:name w:val="WW8Num75z1"/>
    <w:rsid w:val="002836B5"/>
    <w:rPr>
      <w:rFonts w:hint="default"/>
    </w:rPr>
  </w:style>
  <w:style w:type="character" w:customStyle="1" w:styleId="WW8Num76z0">
    <w:name w:val="WW8Num76z0"/>
    <w:rsid w:val="002836B5"/>
  </w:style>
  <w:style w:type="character" w:customStyle="1" w:styleId="WW8Num76z1">
    <w:name w:val="WW8Num76z1"/>
    <w:rsid w:val="002836B5"/>
  </w:style>
  <w:style w:type="character" w:customStyle="1" w:styleId="WW8Num76z2">
    <w:name w:val="WW8Num76z2"/>
    <w:rsid w:val="002836B5"/>
  </w:style>
  <w:style w:type="character" w:customStyle="1" w:styleId="WW8Num76z3">
    <w:name w:val="WW8Num76z3"/>
    <w:rsid w:val="002836B5"/>
  </w:style>
  <w:style w:type="character" w:customStyle="1" w:styleId="WW8Num76z4">
    <w:name w:val="WW8Num76z4"/>
    <w:rsid w:val="002836B5"/>
  </w:style>
  <w:style w:type="character" w:customStyle="1" w:styleId="WW8Num76z5">
    <w:name w:val="WW8Num76z5"/>
    <w:rsid w:val="002836B5"/>
  </w:style>
  <w:style w:type="character" w:customStyle="1" w:styleId="WW8Num76z6">
    <w:name w:val="WW8Num76z6"/>
    <w:rsid w:val="002836B5"/>
  </w:style>
  <w:style w:type="character" w:customStyle="1" w:styleId="WW8Num76z7">
    <w:name w:val="WW8Num76z7"/>
    <w:rsid w:val="002836B5"/>
  </w:style>
  <w:style w:type="character" w:customStyle="1" w:styleId="WW8Num76z8">
    <w:name w:val="WW8Num76z8"/>
    <w:rsid w:val="002836B5"/>
  </w:style>
  <w:style w:type="character" w:customStyle="1" w:styleId="WW8Num77z0">
    <w:name w:val="WW8Num77z0"/>
    <w:rsid w:val="002836B5"/>
    <w:rPr>
      <w:rFonts w:hint="default"/>
    </w:rPr>
  </w:style>
  <w:style w:type="character" w:customStyle="1" w:styleId="WW8Num78z0">
    <w:name w:val="WW8Num78z0"/>
    <w:rsid w:val="002836B5"/>
    <w:rPr>
      <w:rFonts w:ascii="Calibri" w:hAnsi="Calibri" w:cs="Calibri" w:hint="default"/>
      <w:b w:val="0"/>
      <w:strike w:val="0"/>
      <w:dstrike w:val="0"/>
    </w:rPr>
  </w:style>
  <w:style w:type="character" w:customStyle="1" w:styleId="WW8Num78z1">
    <w:name w:val="WW8Num78z1"/>
    <w:rsid w:val="002836B5"/>
    <w:rPr>
      <w:rFonts w:hint="default"/>
    </w:rPr>
  </w:style>
  <w:style w:type="character" w:customStyle="1" w:styleId="WW8Num79z0">
    <w:name w:val="WW8Num79z0"/>
    <w:rsid w:val="002836B5"/>
    <w:rPr>
      <w:rFonts w:ascii="Calibri" w:hAnsi="Calibri" w:cs="Calibri" w:hint="default"/>
    </w:rPr>
  </w:style>
  <w:style w:type="character" w:customStyle="1" w:styleId="WW8Num79z1">
    <w:name w:val="WW8Num79z1"/>
    <w:rsid w:val="002836B5"/>
  </w:style>
  <w:style w:type="character" w:customStyle="1" w:styleId="WW8Num79z2">
    <w:name w:val="WW8Num79z2"/>
    <w:rsid w:val="002836B5"/>
  </w:style>
  <w:style w:type="character" w:customStyle="1" w:styleId="WW8Num79z3">
    <w:name w:val="WW8Num79z3"/>
    <w:rsid w:val="002836B5"/>
  </w:style>
  <w:style w:type="character" w:customStyle="1" w:styleId="WW8Num79z4">
    <w:name w:val="WW8Num79z4"/>
    <w:rsid w:val="002836B5"/>
  </w:style>
  <w:style w:type="character" w:customStyle="1" w:styleId="WW8Num79z5">
    <w:name w:val="WW8Num79z5"/>
    <w:rsid w:val="002836B5"/>
  </w:style>
  <w:style w:type="character" w:customStyle="1" w:styleId="WW8Num79z6">
    <w:name w:val="WW8Num79z6"/>
    <w:rsid w:val="002836B5"/>
  </w:style>
  <w:style w:type="character" w:customStyle="1" w:styleId="WW8Num79z7">
    <w:name w:val="WW8Num79z7"/>
    <w:rsid w:val="002836B5"/>
  </w:style>
  <w:style w:type="character" w:customStyle="1" w:styleId="WW8Num79z8">
    <w:name w:val="WW8Num79z8"/>
    <w:rsid w:val="002836B5"/>
  </w:style>
  <w:style w:type="character" w:customStyle="1" w:styleId="Domylnaczcionkaakapitu1">
    <w:name w:val="Domyślna czcionka akapitu1"/>
    <w:rsid w:val="002836B5"/>
  </w:style>
  <w:style w:type="character" w:customStyle="1" w:styleId="Domylnaczcionkaakapitu2">
    <w:name w:val="Domyślna czcionka akapitu2"/>
    <w:rsid w:val="002836B5"/>
  </w:style>
  <w:style w:type="character" w:customStyle="1" w:styleId="Symbolewypunktowania">
    <w:name w:val="Symbole wypunktowania"/>
    <w:rsid w:val="002836B5"/>
    <w:rPr>
      <w:rFonts w:ascii="StarSymbol" w:eastAsia="StarSymbol" w:hAnsi="StarSymbol" w:cs="Wingdings"/>
      <w:sz w:val="18"/>
      <w:szCs w:val="18"/>
    </w:rPr>
  </w:style>
  <w:style w:type="character" w:customStyle="1" w:styleId="Numerstrony1">
    <w:name w:val="Numer strony1"/>
    <w:basedOn w:val="Domylnaczcionkaakapitu2"/>
    <w:rsid w:val="002836B5"/>
  </w:style>
  <w:style w:type="character" w:customStyle="1" w:styleId="TekstdymkaZnak">
    <w:name w:val="Tekst dymka Znak"/>
    <w:uiPriority w:val="99"/>
    <w:rsid w:val="002836B5"/>
    <w:rPr>
      <w:rFonts w:ascii="Tahoma" w:eastAsia="Lucida Sans Unicode" w:hAnsi="Tahoma" w:cs="Tahoma"/>
      <w:sz w:val="16"/>
      <w:szCs w:val="16"/>
    </w:rPr>
  </w:style>
  <w:style w:type="character" w:customStyle="1" w:styleId="Odwoaniedokomentarza1">
    <w:name w:val="Odwołanie do komentarza1"/>
    <w:rsid w:val="002836B5"/>
    <w:rPr>
      <w:sz w:val="16"/>
      <w:szCs w:val="16"/>
    </w:rPr>
  </w:style>
  <w:style w:type="character" w:customStyle="1" w:styleId="TekstkomentarzaZnak">
    <w:name w:val="Tekst komentarza Znak"/>
    <w:rsid w:val="002836B5"/>
    <w:rPr>
      <w:rFonts w:eastAsia="Lucida Sans Unicode"/>
    </w:rPr>
  </w:style>
  <w:style w:type="character" w:customStyle="1" w:styleId="TematkomentarzaZnak">
    <w:name w:val="Temat komentarza Znak"/>
    <w:rsid w:val="002836B5"/>
    <w:rPr>
      <w:rFonts w:eastAsia="Lucida Sans Unicode"/>
      <w:b/>
      <w:bCs/>
    </w:rPr>
  </w:style>
  <w:style w:type="character" w:customStyle="1" w:styleId="cpvdrzewo5">
    <w:name w:val="cpv_drzewo_5"/>
    <w:basedOn w:val="Domylnaczcionkaakapitu2"/>
    <w:rsid w:val="002836B5"/>
  </w:style>
  <w:style w:type="character" w:customStyle="1" w:styleId="TekstpodstawowyZnak">
    <w:name w:val="Tekst podstawowy Znak"/>
    <w:rsid w:val="002836B5"/>
    <w:rPr>
      <w:rFonts w:eastAsia="Lucida Sans Unicode"/>
      <w:sz w:val="24"/>
      <w:szCs w:val="24"/>
    </w:rPr>
  </w:style>
  <w:style w:type="character" w:customStyle="1" w:styleId="Tekstpodstawowy2Znak">
    <w:name w:val="Tekst podstawowy 2 Znak"/>
    <w:rsid w:val="002836B5"/>
    <w:rPr>
      <w:rFonts w:eastAsia="Arial Unicode MS"/>
      <w:sz w:val="24"/>
      <w:szCs w:val="24"/>
    </w:rPr>
  </w:style>
  <w:style w:type="character" w:customStyle="1" w:styleId="Tekstpodstawowy3Znak">
    <w:name w:val="Tekst podstawowy 3 Znak"/>
    <w:rsid w:val="002836B5"/>
    <w:rPr>
      <w:rFonts w:eastAsia="Lucida Sans Unicode"/>
      <w:b/>
      <w:szCs w:val="24"/>
    </w:rPr>
  </w:style>
  <w:style w:type="character" w:customStyle="1" w:styleId="StopkaZnak">
    <w:name w:val="Stopka Znak"/>
    <w:rsid w:val="002836B5"/>
    <w:rPr>
      <w:rFonts w:eastAsia="Lucida Sans Unicode"/>
      <w:sz w:val="24"/>
      <w:szCs w:val="24"/>
    </w:rPr>
  </w:style>
  <w:style w:type="character" w:styleId="Hipercze">
    <w:name w:val="Hyperlink"/>
    <w:rsid w:val="002836B5"/>
    <w:rPr>
      <w:color w:val="0000FF"/>
      <w:u w:val="single"/>
    </w:rPr>
  </w:style>
  <w:style w:type="character" w:styleId="Pogrubienie">
    <w:name w:val="Strong"/>
    <w:qFormat/>
    <w:rsid w:val="001528F3"/>
    <w:rPr>
      <w:b/>
      <w:bCs/>
    </w:rPr>
  </w:style>
  <w:style w:type="character" w:customStyle="1" w:styleId="UyteHipercze1">
    <w:name w:val="UżyteHiperłącze1"/>
    <w:rsid w:val="002836B5"/>
    <w:rPr>
      <w:color w:val="800080"/>
      <w:u w:val="single"/>
    </w:rPr>
  </w:style>
  <w:style w:type="character" w:customStyle="1" w:styleId="ListLabel1">
    <w:name w:val="ListLabel 1"/>
    <w:rsid w:val="002836B5"/>
    <w:rPr>
      <w:b/>
      <w:i w:val="0"/>
    </w:rPr>
  </w:style>
  <w:style w:type="character" w:customStyle="1" w:styleId="ListLabel2">
    <w:name w:val="ListLabel 2"/>
    <w:rsid w:val="002836B5"/>
    <w:rPr>
      <w:b w:val="0"/>
    </w:rPr>
  </w:style>
  <w:style w:type="character" w:customStyle="1" w:styleId="ListLabel3">
    <w:name w:val="ListLabel 3"/>
    <w:rsid w:val="002836B5"/>
    <w:rPr>
      <w:b w:val="0"/>
      <w:i w:val="0"/>
    </w:rPr>
  </w:style>
  <w:style w:type="character" w:customStyle="1" w:styleId="ListLabel4">
    <w:name w:val="ListLabel 4"/>
    <w:rsid w:val="002836B5"/>
    <w:rPr>
      <w:b/>
      <w:sz w:val="28"/>
      <w:szCs w:val="28"/>
    </w:rPr>
  </w:style>
  <w:style w:type="character" w:customStyle="1" w:styleId="ListLabel5">
    <w:name w:val="ListLabel 5"/>
    <w:rsid w:val="002836B5"/>
    <w:rPr>
      <w:rFonts w:cs="Courier New"/>
    </w:rPr>
  </w:style>
  <w:style w:type="character" w:customStyle="1" w:styleId="ListLabel6">
    <w:name w:val="ListLabel 6"/>
    <w:rsid w:val="002836B5"/>
    <w:rPr>
      <w:color w:val="00000A"/>
    </w:rPr>
  </w:style>
  <w:style w:type="character" w:customStyle="1" w:styleId="TekstdymkaZnak1">
    <w:name w:val="Tekst dymka Znak1"/>
    <w:rsid w:val="002836B5"/>
    <w:rPr>
      <w:rFonts w:ascii="Segoe UI" w:eastAsia="Lucida Sans Unicode" w:hAnsi="Segoe UI" w:cs="Segoe UI"/>
      <w:sz w:val="18"/>
      <w:szCs w:val="18"/>
    </w:rPr>
  </w:style>
  <w:style w:type="character" w:customStyle="1" w:styleId="TekstprzypisudolnegoZnak">
    <w:name w:val="Tekst przypisu dolnego Znak"/>
    <w:rsid w:val="002836B5"/>
    <w:rPr>
      <w:rFonts w:eastAsia="Lucida Sans Unicode"/>
    </w:rPr>
  </w:style>
  <w:style w:type="character" w:customStyle="1" w:styleId="Znakiprzypiswdolnych">
    <w:name w:val="Znaki przypisów dolnych"/>
    <w:rsid w:val="002836B5"/>
    <w:rPr>
      <w:vertAlign w:val="superscript"/>
    </w:rPr>
  </w:style>
  <w:style w:type="character" w:customStyle="1" w:styleId="Znakinumeracji">
    <w:name w:val="Znaki numeracji"/>
    <w:rsid w:val="002836B5"/>
  </w:style>
  <w:style w:type="paragraph" w:customStyle="1" w:styleId="Nagwek20">
    <w:name w:val="Nagłówek2"/>
    <w:basedOn w:val="Normalny"/>
    <w:next w:val="Tekstpodstawowy"/>
    <w:rsid w:val="002836B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kstpodstawowy"/>
    <w:rsid w:val="002836B5"/>
    <w:rPr>
      <w:rFonts w:cs="Wingdings"/>
    </w:rPr>
  </w:style>
  <w:style w:type="paragraph" w:customStyle="1" w:styleId="Podpis2">
    <w:name w:val="Podpis2"/>
    <w:basedOn w:val="Normalny"/>
    <w:rsid w:val="002836B5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836B5"/>
    <w:pPr>
      <w:suppressLineNumbers/>
    </w:pPr>
    <w:rPr>
      <w:rFonts w:cs="Wingdings"/>
    </w:rPr>
  </w:style>
  <w:style w:type="paragraph" w:customStyle="1" w:styleId="Nagwek10">
    <w:name w:val="Nagłówek1"/>
    <w:basedOn w:val="Normalny"/>
    <w:next w:val="Tekstpodstawowy"/>
    <w:rsid w:val="002836B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2836B5"/>
    <w:pPr>
      <w:suppressLineNumbers/>
      <w:spacing w:before="120" w:after="120"/>
    </w:pPr>
    <w:rPr>
      <w:rFonts w:cs="Wingdings"/>
      <w:i/>
      <w:iCs/>
    </w:rPr>
  </w:style>
  <w:style w:type="paragraph" w:styleId="Nagwek">
    <w:name w:val="header"/>
    <w:basedOn w:val="Normalny"/>
    <w:link w:val="NagwekZnak"/>
    <w:uiPriority w:val="99"/>
    <w:rsid w:val="002836B5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7637D"/>
    <w:rPr>
      <w:sz w:val="24"/>
      <w:szCs w:val="24"/>
      <w:lang w:eastAsia="ar-SA"/>
    </w:rPr>
  </w:style>
  <w:style w:type="paragraph" w:styleId="Tekstpodstawowywcity">
    <w:name w:val="Body Text Indent"/>
    <w:basedOn w:val="Normalny"/>
    <w:rsid w:val="002836B5"/>
    <w:pPr>
      <w:spacing w:line="360" w:lineRule="auto"/>
      <w:ind w:left="1080" w:hanging="1080"/>
      <w:jc w:val="both"/>
    </w:pPr>
  </w:style>
  <w:style w:type="paragraph" w:styleId="Stopka">
    <w:name w:val="footer"/>
    <w:basedOn w:val="Normalny"/>
    <w:rsid w:val="002836B5"/>
    <w:pPr>
      <w:suppressLineNumbers/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2836B5"/>
    <w:pPr>
      <w:tabs>
        <w:tab w:val="left" w:pos="484"/>
      </w:tabs>
      <w:spacing w:line="360" w:lineRule="auto"/>
      <w:ind w:left="484"/>
      <w:jc w:val="both"/>
    </w:pPr>
    <w:rPr>
      <w:rFonts w:eastAsia="Times New Roman"/>
      <w:color w:val="000000"/>
    </w:rPr>
  </w:style>
  <w:style w:type="paragraph" w:customStyle="1" w:styleId="DefinitionTerm">
    <w:name w:val="Definition Term"/>
    <w:basedOn w:val="Normalny"/>
    <w:rsid w:val="002836B5"/>
  </w:style>
  <w:style w:type="paragraph" w:customStyle="1" w:styleId="Tekstpodstawowy31">
    <w:name w:val="Tekst podstawowy 31"/>
    <w:basedOn w:val="Normalny"/>
    <w:rsid w:val="002836B5"/>
    <w:pPr>
      <w:spacing w:line="360" w:lineRule="auto"/>
      <w:jc w:val="center"/>
    </w:pPr>
    <w:rPr>
      <w:b/>
      <w:sz w:val="20"/>
    </w:rPr>
  </w:style>
  <w:style w:type="paragraph" w:customStyle="1" w:styleId="Tekstpodstawowy21">
    <w:name w:val="Tekst podstawowy 21"/>
    <w:basedOn w:val="Normalny"/>
    <w:rsid w:val="002836B5"/>
    <w:pPr>
      <w:jc w:val="both"/>
    </w:pPr>
    <w:rPr>
      <w:rFonts w:eastAsia="Arial Unicode MS"/>
    </w:rPr>
  </w:style>
  <w:style w:type="paragraph" w:customStyle="1" w:styleId="Tekstpodstawowywcity21">
    <w:name w:val="Tekst podstawowy wcięty 21"/>
    <w:basedOn w:val="Normalny"/>
    <w:rsid w:val="002836B5"/>
    <w:pPr>
      <w:tabs>
        <w:tab w:val="left" w:pos="431"/>
      </w:tabs>
      <w:spacing w:line="360" w:lineRule="auto"/>
      <w:ind w:left="360"/>
      <w:jc w:val="both"/>
    </w:pPr>
    <w:rPr>
      <w:rFonts w:eastAsia="Times New Roman"/>
      <w:color w:val="000000"/>
    </w:rPr>
  </w:style>
  <w:style w:type="paragraph" w:styleId="Spistreci4">
    <w:name w:val="toc 4"/>
    <w:basedOn w:val="Normalny"/>
    <w:rsid w:val="002836B5"/>
    <w:pPr>
      <w:tabs>
        <w:tab w:val="left" w:pos="431"/>
      </w:tabs>
      <w:ind w:left="849"/>
      <w:jc w:val="both"/>
    </w:pPr>
    <w:rPr>
      <w:rFonts w:ascii="Calibri" w:hAnsi="Calibri" w:cs="Calibri"/>
      <w:b/>
      <w:sz w:val="32"/>
      <w:szCs w:val="32"/>
    </w:rPr>
  </w:style>
  <w:style w:type="paragraph" w:customStyle="1" w:styleId="Tekstblokowy1">
    <w:name w:val="Tekst blokowy1"/>
    <w:basedOn w:val="Normalny"/>
    <w:rsid w:val="002836B5"/>
    <w:pPr>
      <w:widowControl/>
      <w:suppressAutoHyphens w:val="0"/>
      <w:spacing w:line="240" w:lineRule="atLeast"/>
    </w:pPr>
    <w:rPr>
      <w:rFonts w:ascii="Arial" w:eastAsia="Times New Roman" w:hAnsi="Arial" w:cs="Arial"/>
      <w:color w:val="FF0000"/>
      <w:sz w:val="20"/>
    </w:rPr>
  </w:style>
  <w:style w:type="paragraph" w:customStyle="1" w:styleId="Akapitzlist1">
    <w:name w:val="Akapit z listą1"/>
    <w:basedOn w:val="Normalny"/>
    <w:rsid w:val="002836B5"/>
    <w:pPr>
      <w:widowControl/>
      <w:suppressAutoHyphens w:val="0"/>
      <w:spacing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dymka1">
    <w:name w:val="Tekst dymka1"/>
    <w:basedOn w:val="Normalny"/>
    <w:rsid w:val="002836B5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2836B5"/>
    <w:rPr>
      <w:sz w:val="20"/>
      <w:szCs w:val="20"/>
    </w:rPr>
  </w:style>
  <w:style w:type="paragraph" w:customStyle="1" w:styleId="Tematkomentarza1">
    <w:name w:val="Temat komentarza1"/>
    <w:basedOn w:val="Tekstkomentarza1"/>
    <w:rsid w:val="002836B5"/>
    <w:rPr>
      <w:b/>
      <w:bCs/>
    </w:rPr>
  </w:style>
  <w:style w:type="paragraph" w:customStyle="1" w:styleId="Default">
    <w:name w:val="Default"/>
    <w:rsid w:val="002836B5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zwykl">
    <w:name w:val="zwykl"/>
    <w:basedOn w:val="Normalny"/>
    <w:rsid w:val="002836B5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Bezodstpw1">
    <w:name w:val="Bez odstępów1"/>
    <w:rsid w:val="002836B5"/>
    <w:pPr>
      <w:widowControl w:val="0"/>
      <w:suppressAutoHyphens/>
    </w:pPr>
    <w:rPr>
      <w:sz w:val="24"/>
      <w:szCs w:val="24"/>
      <w:lang w:eastAsia="ar-SA"/>
    </w:rPr>
  </w:style>
  <w:style w:type="paragraph" w:customStyle="1" w:styleId="Normalny1">
    <w:name w:val="Normalny1"/>
    <w:rsid w:val="002836B5"/>
    <w:pPr>
      <w:suppressAutoHyphens/>
      <w:spacing w:after="200"/>
    </w:pPr>
    <w:rPr>
      <w:rFonts w:ascii="Calibri" w:hAnsi="Calibri" w:cs="Calibri"/>
      <w:color w:val="00000A"/>
      <w:kern w:val="1"/>
      <w:lang w:eastAsia="ar-SA"/>
    </w:rPr>
  </w:style>
  <w:style w:type="paragraph" w:customStyle="1" w:styleId="NormalnyWeb1">
    <w:name w:val="Normalny (Web)1"/>
    <w:basedOn w:val="Normalny"/>
    <w:rsid w:val="002836B5"/>
    <w:pPr>
      <w:widowControl/>
      <w:suppressAutoHyphens w:val="0"/>
      <w:spacing w:before="100" w:after="100"/>
    </w:pPr>
    <w:rPr>
      <w:rFonts w:ascii="Calibri" w:eastAsia="Times New Roman" w:hAnsi="Calibri" w:cs="Calibri"/>
    </w:rPr>
  </w:style>
  <w:style w:type="paragraph" w:customStyle="1" w:styleId="pkt">
    <w:name w:val="pkt"/>
    <w:basedOn w:val="Normalny"/>
    <w:rsid w:val="002836B5"/>
    <w:pPr>
      <w:widowControl/>
      <w:suppressAutoHyphens w:val="0"/>
      <w:spacing w:before="60" w:after="60"/>
      <w:ind w:left="851" w:hanging="295"/>
      <w:jc w:val="both"/>
    </w:pPr>
    <w:rPr>
      <w:rFonts w:eastAsia="Times New Roman"/>
    </w:rPr>
  </w:style>
  <w:style w:type="paragraph" w:customStyle="1" w:styleId="p1">
    <w:name w:val="p1"/>
    <w:basedOn w:val="Normalny"/>
    <w:rsid w:val="002836B5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p2">
    <w:name w:val="p2"/>
    <w:basedOn w:val="Normalny"/>
    <w:rsid w:val="002836B5"/>
    <w:pPr>
      <w:widowControl/>
      <w:suppressAutoHyphens w:val="0"/>
      <w:spacing w:before="100" w:after="100"/>
    </w:pPr>
    <w:rPr>
      <w:rFonts w:eastAsia="Times New Roman"/>
    </w:rPr>
  </w:style>
  <w:style w:type="paragraph" w:styleId="Akapitzlist">
    <w:name w:val="List Paragraph"/>
    <w:aliases w:val="CW_Lista,Numerowanie,L1,Akapit z listą5,Akapit normalny,Akapit z listą31,Odstavec,2 heading,A_wyliczenie,K-P_odwolanie,maz_wyliczenie,opis dzialania,Akapit z listą BS,Kolorowa lista — akcent 11,Lista XXX,Wypunktowanie,wypunktowanie,Bullet"/>
    <w:basedOn w:val="Normalny"/>
    <w:link w:val="AkapitzlistZnak"/>
    <w:uiPriority w:val="34"/>
    <w:qFormat/>
    <w:rsid w:val="001528F3"/>
    <w:pPr>
      <w:widowControl/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umerowanie Znak,L1 Znak,Akapit z listą5 Znak,Akapit normalny Znak,Akapit z listą31 Znak,Odstavec Znak,2 heading Znak,A_wyliczenie Znak,K-P_odwolanie Znak,maz_wyliczenie Znak,opis dzialania Znak,Akapit z listą BS Znak"/>
    <w:link w:val="Akapitzlist"/>
    <w:uiPriority w:val="34"/>
    <w:qFormat/>
    <w:locked/>
    <w:rsid w:val="00626828"/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uiPriority w:val="99"/>
    <w:rsid w:val="002836B5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rsid w:val="002836B5"/>
    <w:rPr>
      <w:sz w:val="20"/>
      <w:szCs w:val="20"/>
    </w:rPr>
  </w:style>
  <w:style w:type="paragraph" w:customStyle="1" w:styleId="p0">
    <w:name w:val="p0"/>
    <w:basedOn w:val="Normalny"/>
    <w:rsid w:val="002836B5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Standard">
    <w:name w:val="Standard"/>
    <w:uiPriority w:val="99"/>
    <w:qFormat/>
    <w:rsid w:val="002836B5"/>
    <w:pPr>
      <w:suppressAutoHyphens/>
      <w:textAlignment w:val="baseline"/>
    </w:pPr>
    <w:rPr>
      <w:kern w:val="1"/>
      <w:lang w:eastAsia="ar-SA"/>
    </w:rPr>
  </w:style>
  <w:style w:type="paragraph" w:customStyle="1" w:styleId="Zawartotabeli">
    <w:name w:val="Zawartość tabeli"/>
    <w:basedOn w:val="Normalny"/>
    <w:rsid w:val="002836B5"/>
    <w:pPr>
      <w:suppressLineNumbers/>
    </w:pPr>
  </w:style>
  <w:style w:type="paragraph" w:customStyle="1" w:styleId="Nagwektabeli">
    <w:name w:val="Nagłówek tabeli"/>
    <w:basedOn w:val="Zawartotabeli"/>
    <w:rsid w:val="002836B5"/>
    <w:pPr>
      <w:jc w:val="center"/>
    </w:pPr>
    <w:rPr>
      <w:b/>
      <w:bCs/>
    </w:rPr>
  </w:style>
  <w:style w:type="paragraph" w:styleId="Bezodstpw">
    <w:name w:val="No Spacing"/>
    <w:uiPriority w:val="1"/>
    <w:qFormat/>
    <w:rsid w:val="00247397"/>
    <w:pPr>
      <w:widowControl w:val="0"/>
      <w:suppressAutoHyphens/>
    </w:pPr>
    <w:rPr>
      <w:sz w:val="24"/>
      <w:szCs w:val="24"/>
      <w:lang w:eastAsia="ar-SA"/>
    </w:rPr>
  </w:style>
  <w:style w:type="paragraph" w:customStyle="1" w:styleId="Akapitzlist11">
    <w:name w:val="Akapit z listą11"/>
    <w:basedOn w:val="Normalny"/>
    <w:rsid w:val="00A83EBC"/>
    <w:pPr>
      <w:widowControl/>
      <w:suppressAutoHyphens w:val="0"/>
      <w:spacing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podstawowy3">
    <w:name w:val="Body Text 3"/>
    <w:basedOn w:val="Normalny"/>
    <w:link w:val="Tekstpodstawowy3Znak1"/>
    <w:uiPriority w:val="99"/>
    <w:unhideWhenUsed/>
    <w:rsid w:val="00546AE7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rsid w:val="00546AE7"/>
    <w:rPr>
      <w:rFonts w:eastAsia="Lucida Sans Unicode"/>
      <w:sz w:val="16"/>
      <w:szCs w:val="16"/>
      <w:lang w:eastAsia="ar-SA"/>
    </w:rPr>
  </w:style>
  <w:style w:type="paragraph" w:customStyle="1" w:styleId="Tekstpodstawowy211">
    <w:name w:val="Tekst podstawowy 211"/>
    <w:basedOn w:val="Normalny"/>
    <w:rsid w:val="003F7C4B"/>
    <w:pPr>
      <w:jc w:val="both"/>
    </w:pPr>
    <w:rPr>
      <w:rFonts w:eastAsia="Arial Unicode MS"/>
    </w:rPr>
  </w:style>
  <w:style w:type="paragraph" w:customStyle="1" w:styleId="Nagwek21">
    <w:name w:val="Nagłówek 21"/>
    <w:basedOn w:val="Normalny"/>
    <w:uiPriority w:val="1"/>
    <w:qFormat/>
    <w:rsid w:val="002F40FD"/>
    <w:pPr>
      <w:suppressAutoHyphens w:val="0"/>
      <w:autoSpaceDE w:val="0"/>
      <w:autoSpaceDN w:val="0"/>
      <w:ind w:left="536"/>
      <w:outlineLvl w:val="2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WW-Domy3flnie">
    <w:name w:val="WW-Domyś3flnie"/>
    <w:uiPriority w:val="99"/>
    <w:qFormat/>
    <w:rsid w:val="006019B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NormalnyWeb">
    <w:name w:val="Normal (Web)"/>
    <w:basedOn w:val="Normalny"/>
    <w:uiPriority w:val="99"/>
    <w:qFormat/>
    <w:rsid w:val="006019BE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Calibri"/>
      <w:lang w:eastAsia="pl-PL"/>
    </w:rPr>
  </w:style>
  <w:style w:type="paragraph" w:customStyle="1" w:styleId="Textbody">
    <w:name w:val="Text body"/>
    <w:basedOn w:val="Standard"/>
    <w:uiPriority w:val="99"/>
    <w:rsid w:val="00A555E5"/>
    <w:pPr>
      <w:autoSpaceDN w:val="0"/>
      <w:spacing w:after="120"/>
    </w:pPr>
    <w:rPr>
      <w:rFonts w:ascii="Calibri" w:eastAsia="Times New Roman" w:hAnsi="Calibri" w:cs="Calibri"/>
      <w:kern w:val="3"/>
      <w:lang w:eastAsia="zh-CN"/>
    </w:rPr>
  </w:style>
  <w:style w:type="paragraph" w:customStyle="1" w:styleId="ng-scope">
    <w:name w:val="ng-scope"/>
    <w:basedOn w:val="Normalny"/>
    <w:rsid w:val="001F0EA4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CharStyle14">
    <w:name w:val="Char Style 14"/>
    <w:link w:val="Style13"/>
    <w:uiPriority w:val="99"/>
    <w:rsid w:val="001F0EA4"/>
    <w:rPr>
      <w:b/>
      <w:bCs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1F0EA4"/>
    <w:pPr>
      <w:shd w:val="clear" w:color="auto" w:fill="FFFFFF"/>
      <w:suppressAutoHyphens w:val="0"/>
      <w:spacing w:after="900" w:line="240" w:lineRule="atLeast"/>
    </w:pPr>
    <w:rPr>
      <w:b/>
      <w:bCs/>
      <w:sz w:val="20"/>
      <w:szCs w:val="20"/>
    </w:rPr>
  </w:style>
  <w:style w:type="character" w:customStyle="1" w:styleId="CharStyle24">
    <w:name w:val="Char Style 24"/>
    <w:link w:val="Style23"/>
    <w:uiPriority w:val="99"/>
    <w:rsid w:val="001F0EA4"/>
    <w:rPr>
      <w:shd w:val="clear" w:color="auto" w:fill="FFFFFF"/>
    </w:rPr>
  </w:style>
  <w:style w:type="paragraph" w:customStyle="1" w:styleId="Style23">
    <w:name w:val="Style 23"/>
    <w:basedOn w:val="Normalny"/>
    <w:link w:val="CharStyle24"/>
    <w:uiPriority w:val="99"/>
    <w:rsid w:val="001F0EA4"/>
    <w:pPr>
      <w:shd w:val="clear" w:color="auto" w:fill="FFFFFF"/>
      <w:suppressAutoHyphens w:val="0"/>
      <w:spacing w:before="600" w:after="300" w:line="254" w:lineRule="exact"/>
      <w:jc w:val="both"/>
    </w:pPr>
    <w:rPr>
      <w:sz w:val="20"/>
      <w:szCs w:val="20"/>
    </w:rPr>
  </w:style>
  <w:style w:type="character" w:customStyle="1" w:styleId="CharStyle27">
    <w:name w:val="Char Style 27"/>
    <w:uiPriority w:val="99"/>
    <w:rsid w:val="001F0EA4"/>
    <w:rPr>
      <w:b/>
      <w:bCs/>
      <w:shd w:val="clear" w:color="auto" w:fill="FFFFFF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1F0EA4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1F0EA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EA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F0EA4"/>
    <w:rPr>
      <w:sz w:val="16"/>
      <w:szCs w:val="16"/>
      <w:lang w:eastAsia="ar-SA"/>
    </w:rPr>
  </w:style>
  <w:style w:type="character" w:customStyle="1" w:styleId="WW8Num11z1">
    <w:name w:val="WW8Num11z1"/>
    <w:rsid w:val="001F0EA4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1F0EA4"/>
  </w:style>
  <w:style w:type="character" w:customStyle="1" w:styleId="DeltaViewInsertion">
    <w:name w:val="DeltaView Insertion"/>
    <w:rsid w:val="001F0EA4"/>
    <w:rPr>
      <w:color w:val="0000FF"/>
      <w:spacing w:val="0"/>
      <w:u w:val="double"/>
    </w:rPr>
  </w:style>
  <w:style w:type="character" w:styleId="UyteHipercze">
    <w:name w:val="FollowedHyperlink"/>
    <w:semiHidden/>
    <w:rsid w:val="001F0EA4"/>
    <w:rPr>
      <w:color w:val="800080"/>
      <w:u w:val="single"/>
    </w:rPr>
  </w:style>
  <w:style w:type="paragraph" w:styleId="Podpis">
    <w:name w:val="Signature"/>
    <w:basedOn w:val="Normalny"/>
    <w:link w:val="PodpisZnak"/>
    <w:semiHidden/>
    <w:rsid w:val="001F0EA4"/>
    <w:pPr>
      <w:widowControl/>
      <w:suppressLineNumbers/>
      <w:spacing w:before="120" w:after="120"/>
    </w:pPr>
    <w:rPr>
      <w:rFonts w:eastAsia="Times New Roman"/>
      <w:i/>
      <w:iCs/>
    </w:rPr>
  </w:style>
  <w:style w:type="character" w:customStyle="1" w:styleId="PodpisZnak">
    <w:name w:val="Podpis Znak"/>
    <w:link w:val="Podpis"/>
    <w:semiHidden/>
    <w:rsid w:val="001F0EA4"/>
    <w:rPr>
      <w:rFonts w:eastAsia="Times New Roman" w:cs="Mangal"/>
      <w:i/>
      <w:iCs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1F0EA4"/>
    <w:pPr>
      <w:widowControl/>
      <w:ind w:left="426" w:hanging="426"/>
    </w:pPr>
    <w:rPr>
      <w:rFonts w:eastAsia="Times New Roman"/>
      <w:szCs w:val="20"/>
    </w:rPr>
  </w:style>
  <w:style w:type="character" w:customStyle="1" w:styleId="Tekstpodstawowywcity2Znak">
    <w:name w:val="Tekst podstawowy wcięty 2 Znak"/>
    <w:link w:val="Tekstpodstawowywcity2"/>
    <w:semiHidden/>
    <w:rsid w:val="001F0EA4"/>
    <w:rPr>
      <w:rFonts w:eastAsia="Times New Roman"/>
      <w:sz w:val="24"/>
      <w:lang w:eastAsia="ar-SA"/>
    </w:rPr>
  </w:style>
  <w:style w:type="paragraph" w:customStyle="1" w:styleId="1">
    <w:name w:val="1"/>
    <w:basedOn w:val="Normalny"/>
    <w:next w:val="Plandokumentu"/>
    <w:rsid w:val="001F0EA4"/>
    <w:pPr>
      <w:widowControl/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1F0EA4"/>
    <w:rPr>
      <w:rFonts w:ascii="Tahoma" w:hAnsi="Tahoma"/>
      <w:sz w:val="16"/>
      <w:szCs w:val="16"/>
    </w:rPr>
  </w:style>
  <w:style w:type="character" w:customStyle="1" w:styleId="PlandokumentuZnak">
    <w:name w:val="Plan dokumentu Znak"/>
    <w:link w:val="Plandokumentu"/>
    <w:uiPriority w:val="99"/>
    <w:semiHidden/>
    <w:rsid w:val="001F0EA4"/>
    <w:rPr>
      <w:rFonts w:ascii="Tahoma" w:hAnsi="Tahoma" w:cs="Tahoma"/>
      <w:sz w:val="16"/>
      <w:szCs w:val="16"/>
      <w:lang w:eastAsia="ar-SA"/>
    </w:rPr>
  </w:style>
  <w:style w:type="paragraph" w:styleId="Tekstblokowy">
    <w:name w:val="Block Text"/>
    <w:basedOn w:val="Normalny"/>
    <w:semiHidden/>
    <w:rsid w:val="001F0EA4"/>
    <w:pPr>
      <w:widowControl/>
      <w:tabs>
        <w:tab w:val="left" w:pos="3119"/>
      </w:tabs>
      <w:ind w:left="142" w:right="-2"/>
      <w:jc w:val="both"/>
    </w:pPr>
    <w:rPr>
      <w:rFonts w:eastAsia="Times New Roman"/>
      <w:szCs w:val="20"/>
    </w:rPr>
  </w:style>
  <w:style w:type="paragraph" w:styleId="Tytu">
    <w:name w:val="Title"/>
    <w:basedOn w:val="Normalny"/>
    <w:next w:val="Podtytu"/>
    <w:link w:val="TytuZnak"/>
    <w:qFormat/>
    <w:rsid w:val="001F0EA4"/>
    <w:pPr>
      <w:widowControl/>
      <w:ind w:right="373"/>
      <w:jc w:val="center"/>
    </w:pPr>
    <w:rPr>
      <w:rFonts w:eastAsia="Times New Roman"/>
      <w:bCs/>
      <w:i/>
      <w:iCs/>
      <w:sz w:val="28"/>
    </w:rPr>
  </w:style>
  <w:style w:type="paragraph" w:styleId="Podtytu">
    <w:name w:val="Subtitle"/>
    <w:basedOn w:val="Nagwek"/>
    <w:next w:val="Tekstpodstawowy"/>
    <w:link w:val="PodtytuZnak"/>
    <w:qFormat/>
    <w:rsid w:val="001F0EA4"/>
    <w:pPr>
      <w:keepNext/>
      <w:widowControl/>
      <w:suppressLineNumbers w:val="0"/>
      <w:tabs>
        <w:tab w:val="clear" w:pos="4536"/>
        <w:tab w:val="clear" w:pos="9072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link w:val="Podtytu"/>
    <w:rsid w:val="001F0EA4"/>
    <w:rPr>
      <w:rFonts w:ascii="Arial" w:hAnsi="Arial" w:cs="Mangal"/>
      <w:i/>
      <w:iCs/>
      <w:sz w:val="28"/>
      <w:szCs w:val="28"/>
      <w:lang w:eastAsia="ar-SA"/>
    </w:rPr>
  </w:style>
  <w:style w:type="character" w:customStyle="1" w:styleId="TytuZnak">
    <w:name w:val="Tytuł Znak"/>
    <w:link w:val="Tytu"/>
    <w:rsid w:val="001F0EA4"/>
    <w:rPr>
      <w:rFonts w:eastAsia="Times New Roman"/>
      <w:bCs/>
      <w:i/>
      <w:iCs/>
      <w:sz w:val="28"/>
      <w:szCs w:val="24"/>
      <w:lang w:eastAsia="ar-SA"/>
    </w:rPr>
  </w:style>
  <w:style w:type="paragraph" w:customStyle="1" w:styleId="Tekstpodstawowywcity211">
    <w:name w:val="Tekst podstawowy wcięty 211"/>
    <w:basedOn w:val="Normalny"/>
    <w:rsid w:val="001F0EA4"/>
    <w:pPr>
      <w:widowControl/>
      <w:ind w:left="284" w:hanging="284"/>
    </w:pPr>
    <w:rPr>
      <w:rFonts w:eastAsia="Times New Roman"/>
    </w:rPr>
  </w:style>
  <w:style w:type="paragraph" w:customStyle="1" w:styleId="Zawartoramki">
    <w:name w:val="Zawartość ramki"/>
    <w:basedOn w:val="Tekstpodstawowy"/>
    <w:rsid w:val="001F0EA4"/>
  </w:style>
  <w:style w:type="paragraph" w:customStyle="1" w:styleId="Tekstpodstawowywcity311">
    <w:name w:val="Tekst podstawowy wcięty 311"/>
    <w:basedOn w:val="Normalny"/>
    <w:rsid w:val="001F0EA4"/>
    <w:pPr>
      <w:widowControl/>
      <w:ind w:left="360"/>
      <w:jc w:val="both"/>
    </w:pPr>
    <w:rPr>
      <w:rFonts w:eastAsia="Times New Roman"/>
    </w:rPr>
  </w:style>
  <w:style w:type="character" w:customStyle="1" w:styleId="Nierozpoznanawzmianka1">
    <w:name w:val="Nierozpoznana wzmianka1"/>
    <w:uiPriority w:val="99"/>
    <w:semiHidden/>
    <w:unhideWhenUsed/>
    <w:rsid w:val="00997105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916B3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16B3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916B3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16B30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916B30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1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11F7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011F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AF54E-8387-420C-A761-06EAEBB80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295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ZATWIERDZAM:</vt:lpstr>
    </vt:vector>
  </TitlesOfParts>
  <Company/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ZATWIERDZAM:</dc:title>
  <dc:creator>UG_Wielka Nieszawka</dc:creator>
  <cp:lastModifiedBy>Paulina</cp:lastModifiedBy>
  <cp:revision>4</cp:revision>
  <cp:lastPrinted>2021-07-14T06:53:00Z</cp:lastPrinted>
  <dcterms:created xsi:type="dcterms:W3CDTF">2023-02-05T14:06:00Z</dcterms:created>
  <dcterms:modified xsi:type="dcterms:W3CDTF">2023-02-05T14:48:00Z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