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533913" w:rsidRDefault="00533913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33913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BA" w:rsidRDefault="002157BA">
      <w:r>
        <w:separator/>
      </w:r>
    </w:p>
  </w:endnote>
  <w:endnote w:type="continuationSeparator" w:id="0">
    <w:p w:rsidR="002157BA" w:rsidRDefault="0021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533913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BA" w:rsidRDefault="002157BA">
      <w:r>
        <w:separator/>
      </w:r>
    </w:p>
  </w:footnote>
  <w:footnote w:type="continuationSeparator" w:id="0">
    <w:p w:rsidR="002157BA" w:rsidRDefault="00215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33913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A391-EE59-4A57-855E-2347F36B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2023-02-05T14:08:00Z</dcterms:created>
  <dcterms:modified xsi:type="dcterms:W3CDTF">2023-02-05T14:50:00Z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