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F0EA4" w:rsidRPr="00C82E65" w:rsidRDefault="001F0EA4" w:rsidP="001F0EA4">
      <w:pPr>
        <w:pageBreakBefore/>
        <w:jc w:val="right"/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 xml:space="preserve">      Załącznik nr  5</w:t>
      </w:r>
    </w:p>
    <w:p w:rsidR="001F0EA4" w:rsidRPr="00C82E65" w:rsidRDefault="001F0EA4" w:rsidP="001F0EA4">
      <w:pPr>
        <w:jc w:val="right"/>
        <w:rPr>
          <w:rFonts w:asciiTheme="minorHAnsi" w:hAnsiTheme="minorHAnsi" w:cstheme="minorHAnsi"/>
          <w:b/>
          <w:i/>
          <w:color w:val="000000"/>
        </w:rPr>
      </w:pPr>
      <w:r w:rsidRPr="00C82E65">
        <w:rPr>
          <w:rFonts w:asciiTheme="minorHAnsi" w:hAnsiTheme="minorHAnsi" w:cstheme="minorHAnsi"/>
          <w:b/>
          <w:i/>
          <w:color w:val="000000"/>
        </w:rPr>
        <w:t>składany na wezwanie zamawiającego</w:t>
      </w:r>
    </w:p>
    <w:p w:rsidR="001F0EA4" w:rsidRPr="00C82E65" w:rsidRDefault="001F0EA4" w:rsidP="001F0EA4">
      <w:pPr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 xml:space="preserve">ZAMAWIAJĄCY: </w:t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</w:p>
    <w:p w:rsidR="001F0EA4" w:rsidRPr="00C82E65" w:rsidRDefault="001F0EA4" w:rsidP="001F0EA4">
      <w:pPr>
        <w:pStyle w:val="Nagwek2"/>
        <w:spacing w:line="100" w:lineRule="atLeast"/>
        <w:rPr>
          <w:rFonts w:asciiTheme="minorHAnsi" w:hAnsiTheme="minorHAnsi" w:cstheme="minorHAnsi"/>
        </w:rPr>
      </w:pPr>
    </w:p>
    <w:p w:rsidR="001F0EA4" w:rsidRPr="00C82E65" w:rsidRDefault="001F0EA4" w:rsidP="001F0EA4">
      <w:pPr>
        <w:rPr>
          <w:rFonts w:asciiTheme="minorHAnsi" w:hAnsiTheme="minorHAnsi" w:cstheme="minorHAnsi"/>
          <w:color w:val="000000"/>
        </w:rPr>
      </w:pPr>
    </w:p>
    <w:p w:rsidR="001F0EA4" w:rsidRPr="00C82E65" w:rsidRDefault="001F0EA4" w:rsidP="001F0EA4">
      <w:pPr>
        <w:pStyle w:val="Nagwek2"/>
        <w:spacing w:line="100" w:lineRule="atLeast"/>
        <w:rPr>
          <w:rFonts w:asciiTheme="minorHAnsi" w:hAnsiTheme="minorHAnsi" w:cstheme="minorHAnsi"/>
        </w:rPr>
      </w:pPr>
      <w:r w:rsidRPr="00C82E65">
        <w:rPr>
          <w:rFonts w:asciiTheme="minorHAnsi" w:hAnsiTheme="minorHAnsi" w:cstheme="minorHAnsi"/>
        </w:rPr>
        <w:t>Gmina Wielka Nieszawka</w:t>
      </w:r>
    </w:p>
    <w:p w:rsidR="001F0EA4" w:rsidRPr="00C82E65" w:rsidRDefault="001F0EA4" w:rsidP="001F0EA4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ul. Toruńska 12</w:t>
      </w:r>
    </w:p>
    <w:p w:rsidR="001F0EA4" w:rsidRPr="00C82E65" w:rsidRDefault="001F0EA4" w:rsidP="001F0EA4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87-165 Cierpice</w:t>
      </w:r>
    </w:p>
    <w:p w:rsidR="001F0EA4" w:rsidRDefault="001F0EA4" w:rsidP="001F0EA4">
      <w:pPr>
        <w:rPr>
          <w:rFonts w:asciiTheme="minorHAnsi" w:hAnsiTheme="minorHAnsi" w:cstheme="minorHAnsi"/>
          <w:b/>
          <w:color w:val="000000"/>
        </w:rPr>
      </w:pPr>
    </w:p>
    <w:p w:rsidR="00763AD3" w:rsidRPr="00C82E65" w:rsidRDefault="00763AD3" w:rsidP="001F0EA4">
      <w:pPr>
        <w:rPr>
          <w:rFonts w:asciiTheme="minorHAnsi" w:hAnsiTheme="minorHAnsi" w:cstheme="minorHAnsi"/>
          <w:b/>
          <w:color w:val="000000"/>
        </w:rPr>
      </w:pPr>
    </w:p>
    <w:p w:rsidR="001F0EA4" w:rsidRPr="00C82E65" w:rsidRDefault="001F0EA4" w:rsidP="001F0EA4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WYKONAWCA:</w:t>
      </w:r>
      <w:r w:rsidRPr="00C82E65">
        <w:rPr>
          <w:rFonts w:asciiTheme="minorHAnsi" w:hAnsiTheme="minorHAnsi" w:cstheme="minorHAnsi"/>
          <w:b/>
          <w:color w:val="000000"/>
        </w:rPr>
        <w:tab/>
        <w:t>..............................................................................................................</w:t>
      </w:r>
    </w:p>
    <w:p w:rsidR="001F0EA4" w:rsidRPr="00C82E65" w:rsidRDefault="001F0EA4" w:rsidP="001F0EA4">
      <w:pPr>
        <w:rPr>
          <w:rFonts w:asciiTheme="minorHAnsi" w:hAnsiTheme="minorHAnsi" w:cstheme="minorHAnsi"/>
          <w:b/>
          <w:color w:val="000000"/>
        </w:rPr>
      </w:pPr>
    </w:p>
    <w:p w:rsidR="001F0EA4" w:rsidRPr="00C82E65" w:rsidRDefault="001F0EA4" w:rsidP="001F0EA4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Adres</w:t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  <w:t>..............................................................................................................</w:t>
      </w:r>
    </w:p>
    <w:p w:rsidR="001F0EA4" w:rsidRPr="00C82E65" w:rsidRDefault="001F0EA4" w:rsidP="001F0EA4">
      <w:pPr>
        <w:rPr>
          <w:rFonts w:asciiTheme="minorHAnsi" w:hAnsiTheme="minorHAnsi" w:cstheme="minorHAnsi"/>
          <w:b/>
          <w:color w:val="000000"/>
        </w:rPr>
      </w:pPr>
    </w:p>
    <w:p w:rsidR="001F0EA4" w:rsidRPr="00C82E65" w:rsidRDefault="001F0EA4" w:rsidP="001F0EA4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 xml:space="preserve">Nr tel/fax </w:t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  <w:t>.............................................................................................................</w:t>
      </w:r>
    </w:p>
    <w:p w:rsidR="001F0EA4" w:rsidRPr="00C82E65" w:rsidRDefault="001F0EA4" w:rsidP="001F0EA4">
      <w:pPr>
        <w:jc w:val="center"/>
        <w:rPr>
          <w:rFonts w:asciiTheme="minorHAnsi" w:hAnsiTheme="minorHAnsi" w:cstheme="minorHAnsi"/>
          <w:b/>
          <w:color w:val="000000"/>
        </w:rPr>
      </w:pPr>
    </w:p>
    <w:p w:rsidR="001F0EA4" w:rsidRPr="00C82E65" w:rsidRDefault="001F0EA4" w:rsidP="001F0EA4">
      <w:pPr>
        <w:jc w:val="center"/>
        <w:rPr>
          <w:rFonts w:asciiTheme="minorHAnsi" w:hAnsiTheme="minorHAnsi" w:cstheme="minorHAnsi"/>
          <w:b/>
          <w:color w:val="000000"/>
        </w:rPr>
      </w:pPr>
    </w:p>
    <w:p w:rsidR="001F0EA4" w:rsidRPr="00C82E65" w:rsidRDefault="001F0EA4" w:rsidP="001F0EA4">
      <w:pPr>
        <w:jc w:val="center"/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Wykaz wykonanych robót budowlanych</w:t>
      </w:r>
    </w:p>
    <w:p w:rsidR="001F0EA4" w:rsidRPr="00C82E65" w:rsidRDefault="001F0EA4" w:rsidP="001F0EA4">
      <w:pPr>
        <w:tabs>
          <w:tab w:val="left" w:pos="8364"/>
        </w:tabs>
        <w:jc w:val="center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wykonanych nie wcześniej niż w okresie ostatnich 5 lat przed upływem terminu składania ofert, a jeżeli okres prowadzenia działalności jest krótszy – w tym okresie</w:t>
      </w:r>
    </w:p>
    <w:p w:rsidR="001F0EA4" w:rsidRPr="00C82E65" w:rsidRDefault="001F0EA4" w:rsidP="001F0EA4">
      <w:pPr>
        <w:rPr>
          <w:rFonts w:asciiTheme="minorHAnsi" w:hAnsiTheme="minorHAnsi" w:cstheme="minorHAnsi"/>
          <w:color w:val="000000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5"/>
        <w:gridCol w:w="1700"/>
        <w:gridCol w:w="2125"/>
        <w:gridCol w:w="1559"/>
        <w:gridCol w:w="1700"/>
        <w:gridCol w:w="992"/>
        <w:gridCol w:w="1007"/>
      </w:tblGrid>
      <w:tr w:rsidR="001F0EA4" w:rsidRPr="00C82E65" w:rsidTr="00D84C12">
        <w:trPr>
          <w:cantSplit/>
          <w:trHeight w:val="470"/>
        </w:trPr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1F0EA4" w:rsidRPr="00C82E65" w:rsidRDefault="001F0EA4" w:rsidP="00D84C12">
            <w:pPr>
              <w:pStyle w:val="Nagwek4"/>
              <w:spacing w:line="100" w:lineRule="atLeast"/>
              <w:jc w:val="center"/>
              <w:rPr>
                <w:rFonts w:asciiTheme="minorHAnsi" w:hAnsiTheme="minorHAnsi" w:cstheme="minorHAnsi"/>
              </w:rPr>
            </w:pPr>
            <w:r w:rsidRPr="00C82E65">
              <w:rPr>
                <w:rFonts w:asciiTheme="minorHAnsi" w:hAnsiTheme="minorHAnsi" w:cstheme="minorHAnsi"/>
                <w:b w:val="0"/>
                <w:u w:val="none"/>
              </w:rPr>
              <w:t>Lp.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1F0EA4" w:rsidRPr="00C82E65" w:rsidRDefault="001F0EA4" w:rsidP="00D84C1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E65">
              <w:rPr>
                <w:rFonts w:asciiTheme="minorHAnsi" w:hAnsiTheme="minorHAnsi" w:cstheme="minorHAnsi"/>
                <w:color w:val="000000"/>
              </w:rPr>
              <w:t>Nazwa Wykonawcy (podmiotu) wykazującego posiadanie wiedzy i  doświadczenia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1F0EA4" w:rsidRPr="00C82E65" w:rsidRDefault="001F0EA4" w:rsidP="00D84C1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E65">
              <w:rPr>
                <w:rFonts w:asciiTheme="minorHAnsi" w:hAnsiTheme="minorHAnsi" w:cstheme="minorHAnsi"/>
                <w:color w:val="000000"/>
              </w:rPr>
              <w:t>Rodzaj robót</w:t>
            </w:r>
          </w:p>
          <w:p w:rsidR="001F0EA4" w:rsidRPr="00C82E65" w:rsidRDefault="001F0EA4" w:rsidP="001F0EA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1F0EA4" w:rsidRPr="00C82E65" w:rsidRDefault="001F0EA4" w:rsidP="00D84C1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E65">
              <w:rPr>
                <w:rFonts w:asciiTheme="minorHAnsi" w:hAnsiTheme="minorHAnsi" w:cstheme="minorHAnsi"/>
                <w:color w:val="000000"/>
              </w:rPr>
              <w:t xml:space="preserve">Miejsce wykonania </w:t>
            </w:r>
          </w:p>
          <w:p w:rsidR="001F0EA4" w:rsidRPr="00C82E65" w:rsidRDefault="001F0EA4" w:rsidP="00D84C1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E65">
              <w:rPr>
                <w:rFonts w:asciiTheme="minorHAnsi" w:hAnsiTheme="minorHAnsi" w:cstheme="minorHAnsi"/>
                <w:color w:val="000000"/>
              </w:rPr>
              <w:t>robót</w:t>
            </w:r>
          </w:p>
          <w:p w:rsidR="001F0EA4" w:rsidRPr="00C82E65" w:rsidRDefault="001F0EA4" w:rsidP="00D84C1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1F0EA4" w:rsidRPr="00C82E65" w:rsidRDefault="001F0EA4" w:rsidP="00D84C1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E65">
              <w:rPr>
                <w:rFonts w:asciiTheme="minorHAnsi" w:hAnsiTheme="minorHAnsi" w:cstheme="minorHAnsi"/>
                <w:color w:val="000000"/>
              </w:rPr>
              <w:t>Wartość, za którą Wykonawca był odpowiedzialny</w:t>
            </w:r>
          </w:p>
        </w:tc>
        <w:tc>
          <w:tcPr>
            <w:tcW w:w="1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tabs>
                <w:tab w:val="left" w:pos="484"/>
                <w:tab w:val="left" w:pos="959"/>
              </w:tabs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1F0EA4" w:rsidRPr="00C82E65" w:rsidRDefault="001F0EA4" w:rsidP="00D84C1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E65">
              <w:rPr>
                <w:rFonts w:asciiTheme="minorHAnsi" w:hAnsiTheme="minorHAnsi" w:cstheme="minorHAnsi"/>
                <w:color w:val="000000"/>
              </w:rPr>
              <w:t>Data wykonania</w:t>
            </w:r>
          </w:p>
        </w:tc>
      </w:tr>
      <w:tr w:rsidR="001F0EA4" w:rsidRPr="00C82E65" w:rsidTr="00D84C12">
        <w:trPr>
          <w:cantSplit/>
        </w:trPr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1F0EA4" w:rsidRPr="00C82E65" w:rsidRDefault="001F0EA4" w:rsidP="00D84C1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E65">
              <w:rPr>
                <w:rFonts w:asciiTheme="minorHAnsi" w:hAnsiTheme="minorHAnsi" w:cstheme="minorHAnsi"/>
                <w:color w:val="000000"/>
              </w:rPr>
              <w:t>rozp.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1F0EA4" w:rsidRPr="00C82E65" w:rsidRDefault="001F0EA4" w:rsidP="00D84C1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E65">
              <w:rPr>
                <w:rFonts w:asciiTheme="minorHAnsi" w:hAnsiTheme="minorHAnsi" w:cstheme="minorHAnsi"/>
                <w:color w:val="000000"/>
              </w:rPr>
              <w:t>zakoń.</w:t>
            </w:r>
          </w:p>
        </w:tc>
      </w:tr>
      <w:tr w:rsidR="001F0EA4" w:rsidRPr="00C82E65" w:rsidTr="00D84C12">
        <w:trPr>
          <w:trHeight w:val="42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F0EA4" w:rsidRPr="00C82E65" w:rsidTr="00D84C12">
        <w:trPr>
          <w:trHeight w:val="42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F0EA4" w:rsidRPr="00C82E65" w:rsidTr="00D84C12">
        <w:trPr>
          <w:trHeight w:val="42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F0EA4" w:rsidRPr="00C82E65" w:rsidTr="00D84C12">
        <w:trPr>
          <w:trHeight w:val="42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1F0EA4" w:rsidRPr="00C82E65" w:rsidRDefault="001F0EA4" w:rsidP="001F0EA4">
      <w:pPr>
        <w:jc w:val="both"/>
        <w:rPr>
          <w:rFonts w:asciiTheme="minorHAnsi" w:hAnsiTheme="minorHAnsi" w:cstheme="minorHAnsi"/>
          <w:color w:val="000000"/>
        </w:rPr>
      </w:pPr>
    </w:p>
    <w:p w:rsidR="001F0EA4" w:rsidRPr="00C82E65" w:rsidRDefault="001F0EA4" w:rsidP="001F0EA4">
      <w:pPr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 xml:space="preserve">Załączamy ….. szt. dokumentów potwierdzających, że w/w roboty zostały wykonane zgodnie z zasadami sztuki budowlanej i prawidłowo ukończone wraz z wartością tych robót. </w:t>
      </w:r>
    </w:p>
    <w:p w:rsidR="001F0EA4" w:rsidRPr="00C82E65" w:rsidRDefault="001F0EA4" w:rsidP="001F0EA4">
      <w:pPr>
        <w:rPr>
          <w:rFonts w:asciiTheme="minorHAnsi" w:hAnsiTheme="minorHAnsi" w:cstheme="minorHAnsi"/>
          <w:color w:val="000000"/>
        </w:rPr>
      </w:pPr>
    </w:p>
    <w:p w:rsidR="001F0EA4" w:rsidRPr="00C82E65" w:rsidRDefault="001F0EA4" w:rsidP="001F0EA4">
      <w:pPr>
        <w:rPr>
          <w:rFonts w:asciiTheme="minorHAnsi" w:hAnsiTheme="minorHAnsi" w:cstheme="minorHAnsi"/>
          <w:color w:val="000000"/>
        </w:rPr>
      </w:pPr>
    </w:p>
    <w:p w:rsidR="001F0EA4" w:rsidRPr="00C82E65" w:rsidRDefault="001F0EA4" w:rsidP="001F0EA4">
      <w:pPr>
        <w:rPr>
          <w:rFonts w:asciiTheme="minorHAnsi" w:hAnsiTheme="minorHAnsi" w:cstheme="minorHAnsi"/>
          <w:color w:val="000000"/>
        </w:rPr>
      </w:pPr>
    </w:p>
    <w:p w:rsidR="00F65D9B" w:rsidRPr="00C82E65" w:rsidRDefault="001F0EA4" w:rsidP="001F0EA4">
      <w:pPr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>................................dn. ...............</w:t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  <w:t>.................................................................</w:t>
      </w:r>
    </w:p>
    <w:p w:rsidR="001F0EA4" w:rsidRPr="00C82E65" w:rsidRDefault="001F0EA4" w:rsidP="001F0EA4">
      <w:pPr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  <w:t>podpisy osób upoważnionych</w:t>
      </w:r>
    </w:p>
    <w:sectPr w:rsidR="001F0EA4" w:rsidRPr="00C82E65" w:rsidSect="00A7637D">
      <w:headerReference w:type="default" r:id="rId8"/>
      <w:footerReference w:type="default" r:id="rId9"/>
      <w:pgSz w:w="11906" w:h="16838"/>
      <w:pgMar w:top="1648" w:right="1699" w:bottom="1134" w:left="1276" w:header="709" w:footer="545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429F" w:rsidRDefault="0040429F">
      <w:r>
        <w:separator/>
      </w:r>
    </w:p>
  </w:endnote>
  <w:endnote w:type="continuationSeparator" w:id="0">
    <w:p w:rsidR="0040429F" w:rsidRDefault="004042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tarSymbol">
    <w:altName w:val="Segoe UI Symbol"/>
    <w:charset w:val="02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132" w:rsidRDefault="007B5132" w:rsidP="00C62C84">
    <w:pPr>
      <w:pStyle w:val="Stopka"/>
      <w:jc w:val="center"/>
      <w:rPr>
        <w:rFonts w:ascii="Calibri" w:hAnsi="Calibri"/>
        <w:sz w:val="20"/>
        <w:szCs w:val="20"/>
      </w:rPr>
    </w:pPr>
    <w:r w:rsidRPr="00C62C84">
      <w:rPr>
        <w:rFonts w:ascii="Calibri" w:hAnsi="Calibri" w:cs="Calibri"/>
        <w:sz w:val="20"/>
        <w:szCs w:val="20"/>
      </w:rPr>
      <w:t xml:space="preserve">Strona </w:t>
    </w:r>
    <w:r w:rsidR="00261869" w:rsidRPr="00C62C84">
      <w:rPr>
        <w:rFonts w:ascii="Calibri" w:hAnsi="Calibri"/>
        <w:sz w:val="20"/>
        <w:szCs w:val="20"/>
      </w:rPr>
      <w:fldChar w:fldCharType="begin"/>
    </w:r>
    <w:r w:rsidRPr="00C62C84">
      <w:rPr>
        <w:rFonts w:ascii="Calibri" w:hAnsi="Calibri"/>
        <w:sz w:val="20"/>
        <w:szCs w:val="20"/>
      </w:rPr>
      <w:instrText xml:space="preserve"> PAGE </w:instrText>
    </w:r>
    <w:r w:rsidR="00261869" w:rsidRPr="00C62C84">
      <w:rPr>
        <w:rFonts w:ascii="Calibri" w:hAnsi="Calibri"/>
        <w:sz w:val="20"/>
        <w:szCs w:val="20"/>
      </w:rPr>
      <w:fldChar w:fldCharType="separate"/>
    </w:r>
    <w:r w:rsidR="00EB6542">
      <w:rPr>
        <w:rFonts w:ascii="Calibri" w:hAnsi="Calibri"/>
        <w:noProof/>
        <w:sz w:val="20"/>
        <w:szCs w:val="20"/>
      </w:rPr>
      <w:t>1</w:t>
    </w:r>
    <w:r w:rsidR="00261869" w:rsidRPr="00C62C84">
      <w:rPr>
        <w:rFonts w:ascii="Calibri" w:hAnsi="Calibri"/>
        <w:sz w:val="20"/>
        <w:szCs w:val="20"/>
      </w:rPr>
      <w:fldChar w:fldCharType="end"/>
    </w:r>
    <w:r w:rsidRPr="00C62C84">
      <w:rPr>
        <w:rFonts w:ascii="Calibri" w:hAnsi="Calibri" w:cs="Calibri"/>
        <w:sz w:val="20"/>
        <w:szCs w:val="20"/>
      </w:rPr>
      <w:t xml:space="preserve"> z </w:t>
    </w:r>
    <w:r w:rsidR="00261869" w:rsidRPr="00C62C84">
      <w:rPr>
        <w:rFonts w:ascii="Calibri" w:hAnsi="Calibri"/>
        <w:sz w:val="20"/>
        <w:szCs w:val="20"/>
      </w:rPr>
      <w:fldChar w:fldCharType="begin"/>
    </w:r>
    <w:r w:rsidRPr="00C62C84">
      <w:rPr>
        <w:rFonts w:ascii="Calibri" w:hAnsi="Calibri"/>
        <w:sz w:val="20"/>
        <w:szCs w:val="20"/>
      </w:rPr>
      <w:instrText xml:space="preserve"> NUMPAGES \*Arabic </w:instrText>
    </w:r>
    <w:r w:rsidR="00261869" w:rsidRPr="00C62C84">
      <w:rPr>
        <w:rFonts w:ascii="Calibri" w:hAnsi="Calibri"/>
        <w:sz w:val="20"/>
        <w:szCs w:val="20"/>
      </w:rPr>
      <w:fldChar w:fldCharType="separate"/>
    </w:r>
    <w:r w:rsidR="00EB6542">
      <w:rPr>
        <w:rFonts w:ascii="Calibri" w:hAnsi="Calibri"/>
        <w:noProof/>
        <w:sz w:val="20"/>
        <w:szCs w:val="20"/>
      </w:rPr>
      <w:t>1</w:t>
    </w:r>
    <w:r w:rsidR="00261869" w:rsidRPr="00C62C84">
      <w:rPr>
        <w:rFonts w:ascii="Calibri" w:hAnsi="Calibri"/>
        <w:sz w:val="20"/>
        <w:szCs w:val="20"/>
      </w:rPr>
      <w:fldChar w:fldCharType="end"/>
    </w:r>
  </w:p>
  <w:p w:rsidR="00264EA4" w:rsidRPr="008F443E" w:rsidRDefault="008F443E" w:rsidP="008F443E">
    <w:pPr>
      <w:pStyle w:val="Stopka"/>
      <w:jc w:val="right"/>
      <w:rPr>
        <w:rFonts w:ascii="Calibri" w:hAnsi="Calibri"/>
        <w:i/>
        <w:iCs/>
        <w:sz w:val="20"/>
        <w:szCs w:val="20"/>
      </w:rPr>
    </w:pPr>
    <w:r w:rsidRPr="008F443E">
      <w:rPr>
        <w:rFonts w:ascii="Calibri" w:hAnsi="Calibri"/>
        <w:i/>
        <w:iCs/>
        <w:sz w:val="20"/>
        <w:szCs w:val="20"/>
      </w:rPr>
      <w:t>*niepotrzebne skreślić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429F" w:rsidRDefault="0040429F">
      <w:r>
        <w:separator/>
      </w:r>
    </w:p>
  </w:footnote>
  <w:footnote w:type="continuationSeparator" w:id="0">
    <w:p w:rsidR="0040429F" w:rsidRDefault="004042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132" w:rsidRPr="00EB6542" w:rsidRDefault="00EB6542" w:rsidP="00EB6542">
    <w:pPr>
      <w:pStyle w:val="Nagwek"/>
      <w:tabs>
        <w:tab w:val="clear" w:pos="4536"/>
      </w:tabs>
      <w:jc w:val="center"/>
      <w:rPr>
        <w:rFonts w:ascii="Calibri" w:hAnsi="Calibri" w:cs="Calibri"/>
        <w:u w:val="single"/>
      </w:rPr>
    </w:pPr>
    <w:r w:rsidRPr="00D673D3">
      <w:rPr>
        <w:noProof/>
        <w:u w:val="single"/>
        <w:lang w:eastAsia="pl-PL"/>
      </w:rPr>
      <w:drawing>
        <wp:inline distT="0" distB="0" distL="0" distR="0">
          <wp:extent cx="492125" cy="581233"/>
          <wp:effectExtent l="19050" t="0" r="3175" b="0"/>
          <wp:docPr id="3" name="Obraz 10" descr="https://www.wielkanieszawka.pl/grafika,83,herb-gminy-wielka-nieszaw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s://www.wielkanieszawka.pl/grafika,83,herb-gminy-wielka-nieszawk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309" cy="5826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u w:val="single"/>
      </w:rPr>
      <w:t>_______</w:t>
    </w:r>
    <w:r w:rsidRPr="00041DE8">
      <w:rPr>
        <w:rFonts w:ascii="Calibri" w:hAnsi="Calibri" w:cs="Calibri"/>
        <w:u w:val="single"/>
      </w:rPr>
      <w:t>___________</w:t>
    </w:r>
    <w:r>
      <w:rPr>
        <w:rFonts w:ascii="Calibri" w:hAnsi="Calibri" w:cs="Calibri"/>
        <w:u w:val="single"/>
      </w:rPr>
      <w:t>_</w:t>
    </w:r>
    <w:r w:rsidRPr="00041DE8">
      <w:rPr>
        <w:rFonts w:ascii="Calibri" w:hAnsi="Calibri" w:cs="Calibri"/>
        <w:u w:val="single"/>
      </w:rPr>
      <w:t>______</w:t>
    </w:r>
    <w:r>
      <w:rPr>
        <w:rFonts w:ascii="Calibri" w:hAnsi="Calibri" w:cs="Calibri"/>
        <w:u w:val="single"/>
      </w:rPr>
      <w:t>_</w:t>
    </w:r>
    <w:r w:rsidRPr="00041DE8">
      <w:rPr>
        <w:rFonts w:ascii="Calibri" w:hAnsi="Calibri" w:cs="Calibri"/>
        <w:u w:val="single"/>
      </w:rPr>
      <w:t>_____</w:t>
    </w:r>
    <w:r>
      <w:rPr>
        <w:rFonts w:ascii="Calibri" w:hAnsi="Calibri" w:cs="Calibri"/>
        <w:u w:val="single"/>
      </w:rPr>
      <w:t>________</w:t>
    </w:r>
    <w:r w:rsidRPr="00041DE8">
      <w:rPr>
        <w:rFonts w:ascii="Calibri" w:hAnsi="Calibri" w:cs="Calibri"/>
        <w:u w:val="single"/>
      </w:rPr>
      <w:t>____</w:t>
    </w:r>
    <w:r w:rsidRPr="00A97181">
      <w:rPr>
        <w:rFonts w:ascii="Calibri" w:hAnsi="Calibri" w:cs="Calibri"/>
        <w:u w:val="single"/>
      </w:rPr>
      <w:t>Znak sprawy: RIT.271.2</w:t>
    </w:r>
    <w:r>
      <w:rPr>
        <w:rFonts w:ascii="Calibri" w:hAnsi="Calibri" w:cs="Calibri"/>
        <w:u w:val="single"/>
      </w:rPr>
      <w:t>.3</w:t>
    </w:r>
    <w:r w:rsidRPr="00A97181">
      <w:rPr>
        <w:rFonts w:ascii="Calibri" w:hAnsi="Calibri" w:cs="Calibri"/>
        <w:u w:val="single"/>
      </w:rPr>
      <w:t>.202</w:t>
    </w:r>
    <w:r>
      <w:rPr>
        <w:rFonts w:ascii="Calibri" w:hAnsi="Calibri" w:cs="Calibri"/>
        <w:u w:val="single"/>
      </w:rPr>
      <w:t>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-76"/>
        </w:tabs>
        <w:ind w:left="644" w:hanging="360"/>
      </w:pPr>
      <w:rPr>
        <w:rFonts w:eastAsia="Times New Roman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-76"/>
        </w:tabs>
        <w:ind w:left="749" w:hanging="465"/>
      </w:pPr>
    </w:lvl>
    <w:lvl w:ilvl="2">
      <w:start w:val="1"/>
      <w:numFmt w:val="decimal"/>
      <w:lvlText w:val="%1.%2.%3."/>
      <w:lvlJc w:val="left"/>
      <w:pPr>
        <w:tabs>
          <w:tab w:val="num" w:pos="-76"/>
        </w:tabs>
        <w:ind w:left="1004" w:hanging="720"/>
      </w:pPr>
    </w:lvl>
    <w:lvl w:ilvl="3">
      <w:start w:val="1"/>
      <w:numFmt w:val="decimal"/>
      <w:lvlText w:val="%1.%2.%3.%4."/>
      <w:lvlJc w:val="left"/>
      <w:pPr>
        <w:tabs>
          <w:tab w:val="num" w:pos="-76"/>
        </w:tabs>
        <w:ind w:left="1004" w:hanging="720"/>
      </w:pPr>
    </w:lvl>
    <w:lvl w:ilvl="4">
      <w:start w:val="1"/>
      <w:numFmt w:val="decimal"/>
      <w:lvlText w:val="%1.%2.%3.%4.%5."/>
      <w:lvlJc w:val="left"/>
      <w:pPr>
        <w:tabs>
          <w:tab w:val="num" w:pos="-76"/>
        </w:tabs>
        <w:ind w:left="1364" w:hanging="1080"/>
      </w:pPr>
    </w:lvl>
    <w:lvl w:ilvl="5">
      <w:start w:val="1"/>
      <w:numFmt w:val="decimal"/>
      <w:lvlText w:val="%1.%2.%3.%4.%5.%6."/>
      <w:lvlJc w:val="left"/>
      <w:pPr>
        <w:tabs>
          <w:tab w:val="num" w:pos="-76"/>
        </w:tabs>
        <w:ind w:left="1364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76"/>
        </w:tabs>
        <w:ind w:left="172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-76"/>
        </w:tabs>
        <w:ind w:left="172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76"/>
        </w:tabs>
        <w:ind w:left="2084" w:hanging="1800"/>
      </w:pPr>
    </w:lvl>
  </w:abstractNum>
  <w:abstractNum w:abstractNumId="1">
    <w:nsid w:val="00000003"/>
    <w:multiLevelType w:val="multilevel"/>
    <w:tmpl w:val="6E7888EE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  <w:lang w:val="de-D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1F38E736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530662B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B66BB4A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A"/>
    <w:multiLevelType w:val="multilevel"/>
    <w:tmpl w:val="943C6872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984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B"/>
    <w:multiLevelType w:val="multi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C"/>
    <w:multiLevelType w:val="multi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/>
        <w:i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D"/>
    <w:multiLevelType w:val="multilevel"/>
    <w:tmpl w:val="0000000D"/>
    <w:name w:val="WW8Num14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E"/>
    <w:multiLevelType w:val="multi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F"/>
    <w:multiLevelType w:val="multi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1"/>
    <w:multiLevelType w:val="multilevel"/>
    <w:tmpl w:val="00000011"/>
    <w:name w:val="WW8Num19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"/>
      <w:lvlJc w:val="left"/>
      <w:pPr>
        <w:tabs>
          <w:tab w:val="num" w:pos="964"/>
        </w:tabs>
        <w:ind w:left="964" w:hanging="567"/>
      </w:pPr>
    </w:lvl>
    <w:lvl w:ilvl="2">
      <w:start w:val="1"/>
      <w:numFmt w:val="lowerLetter"/>
      <w:lvlText w:val="%2.%3."/>
      <w:lvlJc w:val="left"/>
      <w:pPr>
        <w:tabs>
          <w:tab w:val="num" w:pos="1154"/>
        </w:tabs>
        <w:ind w:left="794" w:firstLine="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00000012"/>
    <w:multiLevelType w:val="multilevel"/>
    <w:tmpl w:val="00000012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00000013"/>
    <w:multiLevelType w:val="multilevel"/>
    <w:tmpl w:val="00000013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00000014"/>
    <w:multiLevelType w:val="multilevel"/>
    <w:tmpl w:val="00000014"/>
    <w:name w:val="WW8Num22"/>
    <w:lvl w:ilvl="0">
      <w:start w:val="1"/>
      <w:numFmt w:val="bullet"/>
      <w:lvlText w:val=""/>
      <w:lvlJc w:val="left"/>
      <w:pPr>
        <w:tabs>
          <w:tab w:val="num" w:pos="709"/>
        </w:tabs>
        <w:ind w:left="360" w:hanging="360"/>
      </w:pPr>
      <w:rPr>
        <w:rFonts w:ascii="Symbol" w:hAnsi="Symbol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5"/>
    <w:multiLevelType w:val="multilevel"/>
    <w:tmpl w:val="00000015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00000016"/>
    <w:multiLevelType w:val="multilevel"/>
    <w:tmpl w:val="64CECC4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0000017"/>
    <w:multiLevelType w:val="multilevel"/>
    <w:tmpl w:val="3732D0B2"/>
    <w:name w:val="WW8Num25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>
    <w:nsid w:val="00000018"/>
    <w:multiLevelType w:val="multilevel"/>
    <w:tmpl w:val="00000018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00000019"/>
    <w:multiLevelType w:val="multilevel"/>
    <w:tmpl w:val="ECC87836"/>
    <w:name w:val="WW8Num2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ascii="Calibri" w:hAnsi="Calibri" w:cs="Calibri"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ascii="Calibri" w:hAnsi="Calibri" w:cs="Calibri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ascii="Calibri" w:hAnsi="Calibri" w:cs="Calibri" w:hint="default"/>
      </w:rPr>
    </w:lvl>
  </w:abstractNum>
  <w:abstractNum w:abstractNumId="24">
    <w:nsid w:val="0000001A"/>
    <w:multiLevelType w:val="multilevel"/>
    <w:tmpl w:val="0000001A"/>
    <w:name w:val="WW8Num28"/>
    <w:lvl w:ilvl="0">
      <w:start w:val="1"/>
      <w:numFmt w:val="bullet"/>
      <w:lvlText w:val=""/>
      <w:lvlJc w:val="left"/>
      <w:pPr>
        <w:tabs>
          <w:tab w:val="num" w:pos="709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000001B"/>
    <w:multiLevelType w:val="multilevel"/>
    <w:tmpl w:val="4C5CBAAA"/>
    <w:name w:val="WW8Num5122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0000001D"/>
    <w:multiLevelType w:val="multilevel"/>
    <w:tmpl w:val="0000001D"/>
    <w:name w:val="WW8Num3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i w:val="0"/>
        <w:shd w:val="clear" w:color="auto" w:fill="FFFF00"/>
      </w:rPr>
    </w:lvl>
    <w:lvl w:ilvl="1">
      <w:start w:val="1"/>
      <w:numFmt w:val="lowerLetter"/>
      <w:lvlText w:val="%2"/>
      <w:lvlJc w:val="left"/>
      <w:pPr>
        <w:tabs>
          <w:tab w:val="num" w:pos="964"/>
        </w:tabs>
        <w:ind w:left="964" w:hanging="567"/>
      </w:pPr>
    </w:lvl>
    <w:lvl w:ilvl="2">
      <w:start w:val="1"/>
      <w:numFmt w:val="lowerLetter"/>
      <w:lvlText w:val="%2.%3."/>
      <w:lvlJc w:val="left"/>
      <w:pPr>
        <w:tabs>
          <w:tab w:val="num" w:pos="1154"/>
        </w:tabs>
        <w:ind w:left="794" w:firstLine="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0000001E"/>
    <w:multiLevelType w:val="multilevel"/>
    <w:tmpl w:val="0000001E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0000001F"/>
    <w:multiLevelType w:val="multilevel"/>
    <w:tmpl w:val="E9448F00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00000020"/>
    <w:multiLevelType w:val="multilevel"/>
    <w:tmpl w:val="412C8B1A"/>
    <w:name w:val="WW8Num35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">
    <w:nsid w:val="00000021"/>
    <w:multiLevelType w:val="multilevel"/>
    <w:tmpl w:val="00000021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>
    <w:nsid w:val="00000022"/>
    <w:multiLevelType w:val="multilevel"/>
    <w:tmpl w:val="A402547A"/>
    <w:name w:val="WW8Num3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33">
    <w:nsid w:val="00000023"/>
    <w:multiLevelType w:val="multilevel"/>
    <w:tmpl w:val="00000023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0" w:hanging="180"/>
      </w:pPr>
    </w:lvl>
  </w:abstractNum>
  <w:abstractNum w:abstractNumId="34">
    <w:nsid w:val="00000024"/>
    <w:multiLevelType w:val="multilevel"/>
    <w:tmpl w:val="00000024"/>
    <w:name w:val="WW8Num41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5">
    <w:nsid w:val="00000025"/>
    <w:multiLevelType w:val="multilevel"/>
    <w:tmpl w:val="4920E278"/>
    <w:name w:val="WW8Num4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36">
    <w:nsid w:val="00000026"/>
    <w:multiLevelType w:val="multilevel"/>
    <w:tmpl w:val="00000026"/>
    <w:name w:val="WW8Num43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37">
    <w:nsid w:val="00000027"/>
    <w:multiLevelType w:val="multilevel"/>
    <w:tmpl w:val="00000027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8">
    <w:nsid w:val="00000028"/>
    <w:multiLevelType w:val="multilevel"/>
    <w:tmpl w:val="00000028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9">
    <w:nsid w:val="00000029"/>
    <w:multiLevelType w:val="multilevel"/>
    <w:tmpl w:val="00000029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0">
    <w:nsid w:val="0000002A"/>
    <w:multiLevelType w:val="multilevel"/>
    <w:tmpl w:val="95206A2A"/>
    <w:name w:val="WW8Num4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>
    <w:nsid w:val="0000002B"/>
    <w:multiLevelType w:val="multilevel"/>
    <w:tmpl w:val="A316314C"/>
    <w:name w:val="WW8Num48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42">
    <w:nsid w:val="0000002C"/>
    <w:multiLevelType w:val="multilevel"/>
    <w:tmpl w:val="A28C42CC"/>
    <w:name w:val="WW8Num49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3">
    <w:nsid w:val="0000002D"/>
    <w:multiLevelType w:val="multilevel"/>
    <w:tmpl w:val="3760C11A"/>
    <w:name w:val="WW8Num5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4">
    <w:nsid w:val="0000002E"/>
    <w:multiLevelType w:val="multilevel"/>
    <w:tmpl w:val="DFD6CB5C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 w:val="0"/>
        <w:bCs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5">
    <w:nsid w:val="0000002F"/>
    <w:multiLevelType w:val="multilevel"/>
    <w:tmpl w:val="1B70FD40"/>
    <w:name w:val="WW8Num52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b w:val="0"/>
        <w:bCs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6">
    <w:nsid w:val="00000030"/>
    <w:multiLevelType w:val="multilevel"/>
    <w:tmpl w:val="00000030"/>
    <w:name w:val="WW8Num53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7">
    <w:nsid w:val="00000031"/>
    <w:multiLevelType w:val="multilevel"/>
    <w:tmpl w:val="00000031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>
    <w:nsid w:val="00000032"/>
    <w:multiLevelType w:val="multilevel"/>
    <w:tmpl w:val="00000032"/>
    <w:name w:val="WW8Num55"/>
    <w:lvl w:ilvl="0">
      <w:start w:val="10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9">
    <w:nsid w:val="00000033"/>
    <w:multiLevelType w:val="multilevel"/>
    <w:tmpl w:val="00000033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0">
    <w:nsid w:val="00000034"/>
    <w:multiLevelType w:val="multilevel"/>
    <w:tmpl w:val="00000034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Cs/>
        <w:iCs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1">
    <w:nsid w:val="00000035"/>
    <w:multiLevelType w:val="multilevel"/>
    <w:tmpl w:val="A2A6585A"/>
    <w:name w:val="WW8Num58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2">
    <w:nsid w:val="00000036"/>
    <w:multiLevelType w:val="multilevel"/>
    <w:tmpl w:val="00000036"/>
    <w:name w:val="WW8Num60"/>
    <w:lvl w:ilvl="0">
      <w:start w:val="1"/>
      <w:numFmt w:val="decimal"/>
      <w:lvlText w:val="%1)"/>
      <w:lvlJc w:val="left"/>
      <w:pPr>
        <w:tabs>
          <w:tab w:val="num" w:pos="0"/>
        </w:tabs>
        <w:ind w:left="2160" w:hanging="360"/>
      </w:pPr>
      <w:rPr>
        <w:rFonts w:cs="Calibri"/>
        <w:sz w:val="24"/>
        <w:szCs w:val="24"/>
        <w:shd w:val="clear" w:color="auto" w:fill="FF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6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43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50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7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4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72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920" w:hanging="180"/>
      </w:pPr>
    </w:lvl>
  </w:abstractNum>
  <w:abstractNum w:abstractNumId="53">
    <w:nsid w:val="00000037"/>
    <w:multiLevelType w:val="multilevel"/>
    <w:tmpl w:val="00000037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4">
    <w:nsid w:val="00000038"/>
    <w:multiLevelType w:val="multilevel"/>
    <w:tmpl w:val="1FC884A2"/>
    <w:name w:val="WW8Num62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Calibri" w:hAnsi="Calibri" w:hint="default"/>
        <w:b w:val="0"/>
        <w:bCs/>
        <w:i w:val="0"/>
        <w:i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5">
    <w:nsid w:val="00000039"/>
    <w:multiLevelType w:val="multilevel"/>
    <w:tmpl w:val="DBAE3C7A"/>
    <w:name w:val="WW8Num6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Calibri" w:hint="default"/>
        <w:b w:val="0"/>
        <w:color w:val="00000A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6">
    <w:nsid w:val="0000003A"/>
    <w:multiLevelType w:val="multilevel"/>
    <w:tmpl w:val="0000003A"/>
    <w:name w:val="WW8Num64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7">
    <w:nsid w:val="0000003B"/>
    <w:multiLevelType w:val="multilevel"/>
    <w:tmpl w:val="BFCEFB18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8">
    <w:nsid w:val="0000003C"/>
    <w:multiLevelType w:val="multilevel"/>
    <w:tmpl w:val="0000003C"/>
    <w:name w:val="WW8Num67"/>
    <w:lvl w:ilvl="0">
      <w:start w:val="1"/>
      <w:numFmt w:val="lowerLetter"/>
      <w:lvlText w:val="%1."/>
      <w:lvlJc w:val="left"/>
      <w:pPr>
        <w:tabs>
          <w:tab w:val="num" w:pos="0"/>
        </w:tabs>
        <w:ind w:left="1077" w:hanging="360"/>
      </w:pPr>
      <w:rPr>
        <w:rFonts w:cs="Calibri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1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3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5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7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9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1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37" w:hanging="180"/>
      </w:pPr>
    </w:lvl>
  </w:abstractNum>
  <w:abstractNum w:abstractNumId="59">
    <w:nsid w:val="0000003D"/>
    <w:multiLevelType w:val="multilevel"/>
    <w:tmpl w:val="0000003D"/>
    <w:name w:val="WW8Num7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/>
        <w:color w:val="00000A"/>
        <w:sz w:val="20"/>
        <w:szCs w:val="20"/>
        <w:shd w:val="clear" w:color="auto" w:fill="FFFF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0">
    <w:nsid w:val="0000003E"/>
    <w:multiLevelType w:val="multilevel"/>
    <w:tmpl w:val="0000003E"/>
    <w:name w:val="WW8Num71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61">
    <w:nsid w:val="0000003F"/>
    <w:multiLevelType w:val="multilevel"/>
    <w:tmpl w:val="0000003F"/>
    <w:name w:val="WW8Num7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2">
    <w:nsid w:val="00000040"/>
    <w:multiLevelType w:val="multilevel"/>
    <w:tmpl w:val="00000040"/>
    <w:name w:val="WW8Num73"/>
    <w:lvl w:ilvl="0">
      <w:start w:val="1"/>
      <w:numFmt w:val="decimal"/>
      <w:lvlText w:val="%1)"/>
      <w:lvlJc w:val="left"/>
      <w:pPr>
        <w:tabs>
          <w:tab w:val="num" w:pos="709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3">
    <w:nsid w:val="00000041"/>
    <w:multiLevelType w:val="multilevel"/>
    <w:tmpl w:val="00000041"/>
    <w:name w:val="WW8Num74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vanish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  <w:vanish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  <w:vanish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  <w:vanish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  <w:vanish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  <w:vanish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  <w:vanish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  <w:vanish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  <w:vanish/>
      </w:rPr>
    </w:lvl>
  </w:abstractNum>
  <w:abstractNum w:abstractNumId="64">
    <w:nsid w:val="00000042"/>
    <w:multiLevelType w:val="multilevel"/>
    <w:tmpl w:val="00000042"/>
    <w:name w:val="WW8Num75"/>
    <w:lvl w:ilvl="0">
      <w:start w:val="3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hint="default"/>
        <w:color w:val="00000A"/>
        <w:shd w:val="clear" w:color="auto" w:fill="00FFFF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5">
    <w:nsid w:val="00000043"/>
    <w:multiLevelType w:val="singleLevel"/>
    <w:tmpl w:val="00000043"/>
    <w:name w:val="WW8Num76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66">
    <w:nsid w:val="00000044"/>
    <w:multiLevelType w:val="multilevel"/>
    <w:tmpl w:val="00000044"/>
    <w:name w:val="WW8Num7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7">
    <w:nsid w:val="00000045"/>
    <w:multiLevelType w:val="singleLevel"/>
    <w:tmpl w:val="00000045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68">
    <w:nsid w:val="00EB5342"/>
    <w:multiLevelType w:val="hybridMultilevel"/>
    <w:tmpl w:val="8F449C00"/>
    <w:lvl w:ilvl="0" w:tplc="8FD0AFC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02B349F2"/>
    <w:multiLevelType w:val="hybridMultilevel"/>
    <w:tmpl w:val="1FE850E6"/>
    <w:lvl w:ilvl="0" w:tplc="285A827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066164E5"/>
    <w:multiLevelType w:val="hybridMultilevel"/>
    <w:tmpl w:val="CA560458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1">
    <w:nsid w:val="0F026DB7"/>
    <w:multiLevelType w:val="singleLevel"/>
    <w:tmpl w:val="C07E2B3C"/>
    <w:lvl w:ilvl="0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</w:abstractNum>
  <w:abstractNum w:abstractNumId="72">
    <w:nsid w:val="0F351CDA"/>
    <w:multiLevelType w:val="hybridMultilevel"/>
    <w:tmpl w:val="B89833C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3">
    <w:nsid w:val="0F3F243A"/>
    <w:multiLevelType w:val="hybridMultilevel"/>
    <w:tmpl w:val="1F5C5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0F7538F3"/>
    <w:multiLevelType w:val="hybridMultilevel"/>
    <w:tmpl w:val="FADC9224"/>
    <w:lvl w:ilvl="0" w:tplc="0000000D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0F85234F"/>
    <w:multiLevelType w:val="hybridMultilevel"/>
    <w:tmpl w:val="26B8A600"/>
    <w:lvl w:ilvl="0" w:tplc="CBD0943E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>
    <w:nsid w:val="0FCD5B5C"/>
    <w:multiLevelType w:val="hybridMultilevel"/>
    <w:tmpl w:val="572468F2"/>
    <w:lvl w:ilvl="0" w:tplc="FFFFFFFF">
      <w:start w:val="1"/>
      <w:numFmt w:val="decimal"/>
      <w:lvlText w:val="%1."/>
      <w:lvlJc w:val="left"/>
      <w:pPr>
        <w:tabs>
          <w:tab w:val="num" w:pos="906"/>
        </w:tabs>
        <w:ind w:left="906" w:hanging="480"/>
      </w:pPr>
      <w:rPr>
        <w:rFonts w:hint="default"/>
        <w:b w:val="0"/>
      </w:rPr>
    </w:lvl>
    <w:lvl w:ilvl="1" w:tplc="04F81AB8">
      <w:start w:val="1"/>
      <w:numFmt w:val="decimal"/>
      <w:lvlText w:val="%2)"/>
      <w:lvlJc w:val="left"/>
      <w:pPr>
        <w:tabs>
          <w:tab w:val="num" w:pos="1626"/>
        </w:tabs>
        <w:ind w:left="1626" w:hanging="48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7">
    <w:nsid w:val="138A3829"/>
    <w:multiLevelType w:val="hybridMultilevel"/>
    <w:tmpl w:val="983CBB26"/>
    <w:name w:val="WW8Num412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8">
    <w:nsid w:val="15B7486B"/>
    <w:multiLevelType w:val="hybridMultilevel"/>
    <w:tmpl w:val="9F4210DA"/>
    <w:lvl w:ilvl="0" w:tplc="D40EAC2C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162B27CD"/>
    <w:multiLevelType w:val="hybridMultilevel"/>
    <w:tmpl w:val="033EAF84"/>
    <w:lvl w:ilvl="0" w:tplc="1C8209E6">
      <w:start w:val="1"/>
      <w:numFmt w:val="lowerLetter"/>
      <w:lvlText w:val="%1)"/>
      <w:lvlJc w:val="left"/>
      <w:pPr>
        <w:ind w:left="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80">
    <w:nsid w:val="177051D6"/>
    <w:multiLevelType w:val="hybridMultilevel"/>
    <w:tmpl w:val="A2A4EE5A"/>
    <w:lvl w:ilvl="0" w:tplc="D23262B6">
      <w:start w:val="1"/>
      <w:numFmt w:val="bullet"/>
      <w:lvlText w:val="-"/>
      <w:lvlJc w:val="left"/>
      <w:pPr>
        <w:tabs>
          <w:tab w:val="num" w:pos="1650"/>
        </w:tabs>
        <w:ind w:left="1650" w:hanging="57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>
    <w:nsid w:val="183846E7"/>
    <w:multiLevelType w:val="hybridMultilevel"/>
    <w:tmpl w:val="7A94183A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2">
    <w:nsid w:val="1E2103F4"/>
    <w:multiLevelType w:val="multilevel"/>
    <w:tmpl w:val="4BAEB412"/>
    <w:name w:val="WW8Num410"/>
    <w:lvl w:ilvl="0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Calibri" w:eastAsia="Lucida Sans Unicode" w:hAnsi="Calibri" w:cs="Calibri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3">
    <w:nsid w:val="1E6B35BC"/>
    <w:multiLevelType w:val="hybridMultilevel"/>
    <w:tmpl w:val="44B2D182"/>
    <w:lvl w:ilvl="0" w:tplc="FFFFFFFF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4">
    <w:nsid w:val="21AE530A"/>
    <w:multiLevelType w:val="hybridMultilevel"/>
    <w:tmpl w:val="328687F0"/>
    <w:lvl w:ilvl="0" w:tplc="7CE61DB0">
      <w:start w:val="1"/>
      <w:numFmt w:val="decimal"/>
      <w:lvlText w:val="%1."/>
      <w:lvlJc w:val="left"/>
      <w:pPr>
        <w:ind w:left="1244" w:hanging="708"/>
      </w:pPr>
      <w:rPr>
        <w:rFonts w:ascii="Calibri" w:eastAsia="Arial" w:hAnsi="Calibri" w:cs="Calibri" w:hint="default"/>
        <w:b w:val="0"/>
        <w:bCs/>
        <w:spacing w:val="-1"/>
        <w:w w:val="99"/>
        <w:sz w:val="24"/>
        <w:szCs w:val="24"/>
        <w:lang w:val="pl-PL" w:eastAsia="en-US" w:bidi="ar-SA"/>
      </w:rPr>
    </w:lvl>
    <w:lvl w:ilvl="1" w:tplc="A0601218">
      <w:start w:val="1"/>
      <w:numFmt w:val="decimal"/>
      <w:lvlText w:val="%2)"/>
      <w:lvlJc w:val="left"/>
      <w:pPr>
        <w:ind w:left="1388" w:hanging="425"/>
      </w:pPr>
      <w:rPr>
        <w:rFonts w:ascii="Calibri" w:eastAsia="Arial" w:hAnsi="Calibri" w:cs="Calibri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2" w:tplc="F0A21688">
      <w:numFmt w:val="bullet"/>
      <w:lvlText w:val="•"/>
      <w:lvlJc w:val="left"/>
      <w:pPr>
        <w:ind w:left="2355" w:hanging="425"/>
      </w:pPr>
      <w:rPr>
        <w:rFonts w:hint="default"/>
        <w:lang w:val="pl-PL" w:eastAsia="en-US" w:bidi="ar-SA"/>
      </w:rPr>
    </w:lvl>
    <w:lvl w:ilvl="3" w:tplc="B316F06C">
      <w:numFmt w:val="bullet"/>
      <w:lvlText w:val="•"/>
      <w:lvlJc w:val="left"/>
      <w:pPr>
        <w:ind w:left="3331" w:hanging="425"/>
      </w:pPr>
      <w:rPr>
        <w:rFonts w:hint="default"/>
        <w:lang w:val="pl-PL" w:eastAsia="en-US" w:bidi="ar-SA"/>
      </w:rPr>
    </w:lvl>
    <w:lvl w:ilvl="4" w:tplc="1576A02A">
      <w:numFmt w:val="bullet"/>
      <w:lvlText w:val="•"/>
      <w:lvlJc w:val="left"/>
      <w:pPr>
        <w:ind w:left="4306" w:hanging="425"/>
      </w:pPr>
      <w:rPr>
        <w:rFonts w:hint="default"/>
        <w:lang w:val="pl-PL" w:eastAsia="en-US" w:bidi="ar-SA"/>
      </w:rPr>
    </w:lvl>
    <w:lvl w:ilvl="5" w:tplc="10A6EDD8">
      <w:numFmt w:val="bullet"/>
      <w:lvlText w:val="•"/>
      <w:lvlJc w:val="left"/>
      <w:pPr>
        <w:ind w:left="5282" w:hanging="425"/>
      </w:pPr>
      <w:rPr>
        <w:rFonts w:hint="default"/>
        <w:lang w:val="pl-PL" w:eastAsia="en-US" w:bidi="ar-SA"/>
      </w:rPr>
    </w:lvl>
    <w:lvl w:ilvl="6" w:tplc="21F65172">
      <w:numFmt w:val="bullet"/>
      <w:lvlText w:val="•"/>
      <w:lvlJc w:val="left"/>
      <w:pPr>
        <w:ind w:left="6257" w:hanging="425"/>
      </w:pPr>
      <w:rPr>
        <w:rFonts w:hint="default"/>
        <w:lang w:val="pl-PL" w:eastAsia="en-US" w:bidi="ar-SA"/>
      </w:rPr>
    </w:lvl>
    <w:lvl w:ilvl="7" w:tplc="FD7057BE">
      <w:numFmt w:val="bullet"/>
      <w:lvlText w:val="•"/>
      <w:lvlJc w:val="left"/>
      <w:pPr>
        <w:ind w:left="7233" w:hanging="425"/>
      </w:pPr>
      <w:rPr>
        <w:rFonts w:hint="default"/>
        <w:lang w:val="pl-PL" w:eastAsia="en-US" w:bidi="ar-SA"/>
      </w:rPr>
    </w:lvl>
    <w:lvl w:ilvl="8" w:tplc="6F9E5D62">
      <w:numFmt w:val="bullet"/>
      <w:lvlText w:val="•"/>
      <w:lvlJc w:val="left"/>
      <w:pPr>
        <w:ind w:left="8208" w:hanging="425"/>
      </w:pPr>
      <w:rPr>
        <w:rFonts w:hint="default"/>
        <w:lang w:val="pl-PL" w:eastAsia="en-US" w:bidi="ar-SA"/>
      </w:rPr>
    </w:lvl>
  </w:abstractNum>
  <w:abstractNum w:abstractNumId="85">
    <w:nsid w:val="252D6CC4"/>
    <w:multiLevelType w:val="hybridMultilevel"/>
    <w:tmpl w:val="6DCCCECC"/>
    <w:lvl w:ilvl="0" w:tplc="FC7CBE42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>
    <w:nsid w:val="25531C3A"/>
    <w:multiLevelType w:val="hybridMultilevel"/>
    <w:tmpl w:val="0CEADD46"/>
    <w:lvl w:ilvl="0" w:tplc="434E8AF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27260D8E"/>
    <w:multiLevelType w:val="hybridMultilevel"/>
    <w:tmpl w:val="7D581FFE"/>
    <w:lvl w:ilvl="0" w:tplc="8DBCEE1A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CCD24664">
      <w:start w:val="1"/>
      <w:numFmt w:val="lowerLett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99283E7E">
      <w:start w:val="5"/>
      <w:numFmt w:val="decimal"/>
      <w:lvlText w:val="%3."/>
      <w:lvlJc w:val="left"/>
      <w:pPr>
        <w:tabs>
          <w:tab w:val="num" w:pos="2973"/>
        </w:tabs>
        <w:ind w:left="297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88">
    <w:nsid w:val="29C75FA9"/>
    <w:multiLevelType w:val="hybridMultilevel"/>
    <w:tmpl w:val="44B2D182"/>
    <w:lvl w:ilvl="0" w:tplc="013EE782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9">
    <w:nsid w:val="2AB759B0"/>
    <w:multiLevelType w:val="hybridMultilevel"/>
    <w:tmpl w:val="F31C2194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0">
    <w:nsid w:val="30C70842"/>
    <w:multiLevelType w:val="hybridMultilevel"/>
    <w:tmpl w:val="0C208C54"/>
    <w:lvl w:ilvl="0" w:tplc="3174857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31B2261B"/>
    <w:multiLevelType w:val="hybridMultilevel"/>
    <w:tmpl w:val="498878AA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2">
    <w:nsid w:val="32145C7F"/>
    <w:multiLevelType w:val="hybridMultilevel"/>
    <w:tmpl w:val="F3CC7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32163B6F"/>
    <w:multiLevelType w:val="hybridMultilevel"/>
    <w:tmpl w:val="26B8A600"/>
    <w:lvl w:ilvl="0" w:tplc="FFFFFFFF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5">
    <w:nsid w:val="34AD186E"/>
    <w:multiLevelType w:val="multilevel"/>
    <w:tmpl w:val="E904CC78"/>
    <w:name w:val="WW8Num5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96">
    <w:nsid w:val="351A52C2"/>
    <w:multiLevelType w:val="singleLevel"/>
    <w:tmpl w:val="C07E2B3C"/>
    <w:lvl w:ilvl="0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</w:abstractNum>
  <w:abstractNum w:abstractNumId="97">
    <w:nsid w:val="35507395"/>
    <w:multiLevelType w:val="hybridMultilevel"/>
    <w:tmpl w:val="B89833C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8">
    <w:nsid w:val="36436D3B"/>
    <w:multiLevelType w:val="multilevel"/>
    <w:tmpl w:val="59DE23E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9">
    <w:nsid w:val="372834DD"/>
    <w:multiLevelType w:val="singleLevel"/>
    <w:tmpl w:val="30E07FE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  <w:b w:val="0"/>
      </w:rPr>
    </w:lvl>
  </w:abstractNum>
  <w:abstractNum w:abstractNumId="100">
    <w:nsid w:val="376856E6"/>
    <w:multiLevelType w:val="hybridMultilevel"/>
    <w:tmpl w:val="B7B41B84"/>
    <w:lvl w:ilvl="0" w:tplc="EEF60FC8">
      <w:start w:val="1"/>
      <w:numFmt w:val="decimal"/>
      <w:lvlText w:val="%1."/>
      <w:lvlJc w:val="left"/>
      <w:pPr>
        <w:ind w:left="720" w:hanging="360"/>
      </w:pPr>
      <w:rPr>
        <w:rFonts w:eastAsia="Lucida Sans Unicode" w:cs="Calibri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38F974FF"/>
    <w:multiLevelType w:val="hybridMultilevel"/>
    <w:tmpl w:val="7A9E7632"/>
    <w:lvl w:ilvl="0" w:tplc="B9A0D912">
      <w:start w:val="13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3A174519"/>
    <w:multiLevelType w:val="hybridMultilevel"/>
    <w:tmpl w:val="DA3A67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3A6E40DA"/>
    <w:multiLevelType w:val="hybridMultilevel"/>
    <w:tmpl w:val="A808C5D2"/>
    <w:lvl w:ilvl="0" w:tplc="08DAD36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3BA03BAB"/>
    <w:multiLevelType w:val="hybridMultilevel"/>
    <w:tmpl w:val="EC5C07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3CE61612"/>
    <w:multiLevelType w:val="hybridMultilevel"/>
    <w:tmpl w:val="C88403B0"/>
    <w:lvl w:ilvl="0" w:tplc="0000000D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3DEA0AB4"/>
    <w:multiLevelType w:val="hybridMultilevel"/>
    <w:tmpl w:val="E1784708"/>
    <w:lvl w:ilvl="0" w:tplc="72B63FDE">
      <w:start w:val="1"/>
      <w:numFmt w:val="lowerLetter"/>
      <w:lvlText w:val="%1)"/>
      <w:lvlJc w:val="left"/>
      <w:pPr>
        <w:ind w:left="36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>
    <w:nsid w:val="3E5800A4"/>
    <w:multiLevelType w:val="hybridMultilevel"/>
    <w:tmpl w:val="A8BA93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>
    <w:nsid w:val="3FB37686"/>
    <w:multiLevelType w:val="hybridMultilevel"/>
    <w:tmpl w:val="911C7140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09">
    <w:nsid w:val="40A41AFD"/>
    <w:multiLevelType w:val="hybridMultilevel"/>
    <w:tmpl w:val="27461B82"/>
    <w:lvl w:ilvl="0" w:tplc="3E7C66C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47762B0A"/>
    <w:multiLevelType w:val="hybridMultilevel"/>
    <w:tmpl w:val="E976152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1">
    <w:nsid w:val="479C6744"/>
    <w:multiLevelType w:val="hybridMultilevel"/>
    <w:tmpl w:val="F0F0EE38"/>
    <w:lvl w:ilvl="0" w:tplc="35381DC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47BF2A11"/>
    <w:multiLevelType w:val="hybridMultilevel"/>
    <w:tmpl w:val="FA541FB4"/>
    <w:name w:val="WW8Num252"/>
    <w:lvl w:ilvl="0" w:tplc="C07E2B3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47DF6EA1"/>
    <w:multiLevelType w:val="hybridMultilevel"/>
    <w:tmpl w:val="6292E866"/>
    <w:lvl w:ilvl="0" w:tplc="3E6E655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4">
    <w:nsid w:val="48122828"/>
    <w:multiLevelType w:val="hybridMultilevel"/>
    <w:tmpl w:val="C8AC0FC2"/>
    <w:lvl w:ilvl="0" w:tplc="04150011">
      <w:start w:val="1"/>
      <w:numFmt w:val="decimal"/>
      <w:lvlText w:val="%1)"/>
      <w:lvlJc w:val="left"/>
      <w:pPr>
        <w:ind w:left="745" w:hanging="360"/>
      </w:pPr>
    </w:lvl>
    <w:lvl w:ilvl="1" w:tplc="04150019" w:tentative="1">
      <w:start w:val="1"/>
      <w:numFmt w:val="lowerLetter"/>
      <w:lvlText w:val="%2."/>
      <w:lvlJc w:val="left"/>
      <w:pPr>
        <w:ind w:left="1465" w:hanging="360"/>
      </w:pPr>
    </w:lvl>
    <w:lvl w:ilvl="2" w:tplc="0415001B" w:tentative="1">
      <w:start w:val="1"/>
      <w:numFmt w:val="lowerRoman"/>
      <w:lvlText w:val="%3."/>
      <w:lvlJc w:val="right"/>
      <w:pPr>
        <w:ind w:left="2185" w:hanging="180"/>
      </w:pPr>
    </w:lvl>
    <w:lvl w:ilvl="3" w:tplc="0415000F" w:tentative="1">
      <w:start w:val="1"/>
      <w:numFmt w:val="decimal"/>
      <w:lvlText w:val="%4."/>
      <w:lvlJc w:val="left"/>
      <w:pPr>
        <w:ind w:left="2905" w:hanging="360"/>
      </w:pPr>
    </w:lvl>
    <w:lvl w:ilvl="4" w:tplc="04150019" w:tentative="1">
      <w:start w:val="1"/>
      <w:numFmt w:val="lowerLetter"/>
      <w:lvlText w:val="%5."/>
      <w:lvlJc w:val="left"/>
      <w:pPr>
        <w:ind w:left="3625" w:hanging="360"/>
      </w:pPr>
    </w:lvl>
    <w:lvl w:ilvl="5" w:tplc="0415001B" w:tentative="1">
      <w:start w:val="1"/>
      <w:numFmt w:val="lowerRoman"/>
      <w:lvlText w:val="%6."/>
      <w:lvlJc w:val="right"/>
      <w:pPr>
        <w:ind w:left="4345" w:hanging="180"/>
      </w:pPr>
    </w:lvl>
    <w:lvl w:ilvl="6" w:tplc="0415000F" w:tentative="1">
      <w:start w:val="1"/>
      <w:numFmt w:val="decimal"/>
      <w:lvlText w:val="%7."/>
      <w:lvlJc w:val="left"/>
      <w:pPr>
        <w:ind w:left="5065" w:hanging="360"/>
      </w:pPr>
    </w:lvl>
    <w:lvl w:ilvl="7" w:tplc="04150019" w:tentative="1">
      <w:start w:val="1"/>
      <w:numFmt w:val="lowerLetter"/>
      <w:lvlText w:val="%8."/>
      <w:lvlJc w:val="left"/>
      <w:pPr>
        <w:ind w:left="5785" w:hanging="360"/>
      </w:pPr>
    </w:lvl>
    <w:lvl w:ilvl="8" w:tplc="0415001B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115">
    <w:nsid w:val="48F054CC"/>
    <w:multiLevelType w:val="singleLevel"/>
    <w:tmpl w:val="04150011"/>
    <w:name w:val="WW8Num4122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</w:abstractNum>
  <w:abstractNum w:abstractNumId="116">
    <w:nsid w:val="4A636C89"/>
    <w:multiLevelType w:val="hybridMultilevel"/>
    <w:tmpl w:val="9D52F310"/>
    <w:lvl w:ilvl="0" w:tplc="23EA235A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4DAD3DBB"/>
    <w:multiLevelType w:val="hybridMultilevel"/>
    <w:tmpl w:val="4D50685C"/>
    <w:lvl w:ilvl="0" w:tplc="FFFFFFFF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8">
    <w:nsid w:val="5309527A"/>
    <w:multiLevelType w:val="hybridMultilevel"/>
    <w:tmpl w:val="F31C2194"/>
    <w:lvl w:ilvl="0" w:tplc="A64EB25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9">
    <w:nsid w:val="59E31EA5"/>
    <w:multiLevelType w:val="hybridMultilevel"/>
    <w:tmpl w:val="3418E124"/>
    <w:lvl w:ilvl="0" w:tplc="DB5E439E">
      <w:start w:val="1"/>
      <w:numFmt w:val="lowerLetter"/>
      <w:lvlText w:val="%1)"/>
      <w:lvlJc w:val="left"/>
      <w:pPr>
        <w:ind w:left="360" w:hanging="360"/>
      </w:pPr>
      <w:rPr>
        <w:rFonts w:ascii="Calibri" w:eastAsia="Times New Roman" w:hAnsi="Calibri" w:cs="Calibri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">
    <w:nsid w:val="5DEF66C1"/>
    <w:multiLevelType w:val="hybridMultilevel"/>
    <w:tmpl w:val="4D50685C"/>
    <w:lvl w:ilvl="0" w:tplc="E9EA6C3E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1">
    <w:nsid w:val="6045759E"/>
    <w:multiLevelType w:val="hybridMultilevel"/>
    <w:tmpl w:val="DDF488DE"/>
    <w:name w:val="WW8Num5122"/>
    <w:lvl w:ilvl="0" w:tplc="AADEA8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60457E23"/>
    <w:multiLevelType w:val="multilevel"/>
    <w:tmpl w:val="827E9D66"/>
    <w:name w:val="WW8Num4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23">
    <w:nsid w:val="62784E9E"/>
    <w:multiLevelType w:val="hybridMultilevel"/>
    <w:tmpl w:val="0742C444"/>
    <w:lvl w:ilvl="0" w:tplc="B9E038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FF6A760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eastAsia="Calibri" w:hAnsi="Calibri" w:cs="Calibri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6"/>
        </w:tabs>
        <w:ind w:left="25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976"/>
        </w:tabs>
        <w:ind w:left="97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696"/>
        </w:tabs>
        <w:ind w:left="169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416"/>
        </w:tabs>
        <w:ind w:left="241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136"/>
        </w:tabs>
        <w:ind w:left="313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856"/>
        </w:tabs>
        <w:ind w:left="385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576"/>
        </w:tabs>
        <w:ind w:left="4576" w:hanging="180"/>
      </w:pPr>
      <w:rPr>
        <w:rFonts w:cs="Times New Roman"/>
      </w:rPr>
    </w:lvl>
  </w:abstractNum>
  <w:abstractNum w:abstractNumId="124">
    <w:nsid w:val="657E6879"/>
    <w:multiLevelType w:val="hybridMultilevel"/>
    <w:tmpl w:val="272C3A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>
    <w:nsid w:val="6824721D"/>
    <w:multiLevelType w:val="hybridMultilevel"/>
    <w:tmpl w:val="10FABB0E"/>
    <w:lvl w:ilvl="0" w:tplc="FA1A745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6F486F3E"/>
    <w:multiLevelType w:val="hybridMultilevel"/>
    <w:tmpl w:val="D0CA818A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7">
    <w:nsid w:val="721E2CB5"/>
    <w:multiLevelType w:val="hybridMultilevel"/>
    <w:tmpl w:val="C29E9A2E"/>
    <w:lvl w:ilvl="0" w:tplc="EBFE21E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737E78C1"/>
    <w:multiLevelType w:val="hybridMultilevel"/>
    <w:tmpl w:val="F91C697C"/>
    <w:lvl w:ilvl="0" w:tplc="5FDAC98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3E70C0C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201AD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2A0D6B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7862776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D90828C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05437F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C4E497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4A07C8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9">
    <w:nsid w:val="73B249A0"/>
    <w:multiLevelType w:val="hybridMultilevel"/>
    <w:tmpl w:val="54407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787C6F2A"/>
    <w:multiLevelType w:val="hybridMultilevel"/>
    <w:tmpl w:val="0CF44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7D2E1229"/>
    <w:multiLevelType w:val="hybridMultilevel"/>
    <w:tmpl w:val="A3A6B996"/>
    <w:name w:val="WW8Num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2"/>
  </w:num>
  <w:num w:numId="2">
    <w:abstractNumId w:val="119"/>
  </w:num>
  <w:num w:numId="3">
    <w:abstractNumId w:val="94"/>
  </w:num>
  <w:num w:numId="4">
    <w:abstractNumId w:val="106"/>
  </w:num>
  <w:num w:numId="5">
    <w:abstractNumId w:val="116"/>
  </w:num>
  <w:num w:numId="6">
    <w:abstractNumId w:val="128"/>
  </w:num>
  <w:num w:numId="7">
    <w:abstractNumId w:val="84"/>
  </w:num>
  <w:num w:numId="8">
    <w:abstractNumId w:val="79"/>
  </w:num>
  <w:num w:numId="9">
    <w:abstractNumId w:val="74"/>
  </w:num>
  <w:num w:numId="10">
    <w:abstractNumId w:val="113"/>
  </w:num>
  <w:num w:numId="11">
    <w:abstractNumId w:val="98"/>
  </w:num>
  <w:num w:numId="12">
    <w:abstractNumId w:val="105"/>
  </w:num>
  <w:num w:numId="13">
    <w:abstractNumId w:val="99"/>
  </w:num>
  <w:num w:numId="14">
    <w:abstractNumId w:val="118"/>
  </w:num>
  <w:num w:numId="15">
    <w:abstractNumId w:val="129"/>
  </w:num>
  <w:num w:numId="16">
    <w:abstractNumId w:val="69"/>
  </w:num>
  <w:num w:numId="17">
    <w:abstractNumId w:val="111"/>
  </w:num>
  <w:num w:numId="18">
    <w:abstractNumId w:val="125"/>
  </w:num>
  <w:num w:numId="19">
    <w:abstractNumId w:val="109"/>
  </w:num>
  <w:num w:numId="20">
    <w:abstractNumId w:val="68"/>
  </w:num>
  <w:num w:numId="21">
    <w:abstractNumId w:val="103"/>
  </w:num>
  <w:num w:numId="22">
    <w:abstractNumId w:val="86"/>
  </w:num>
  <w:num w:numId="23">
    <w:abstractNumId w:val="90"/>
  </w:num>
  <w:num w:numId="24">
    <w:abstractNumId w:val="101"/>
  </w:num>
  <w:num w:numId="25">
    <w:abstractNumId w:val="127"/>
  </w:num>
  <w:num w:numId="26">
    <w:abstractNumId w:val="108"/>
  </w:num>
  <w:num w:numId="27">
    <w:abstractNumId w:val="72"/>
  </w:num>
  <w:num w:numId="28">
    <w:abstractNumId w:val="110"/>
  </w:num>
  <w:num w:numId="29">
    <w:abstractNumId w:val="114"/>
  </w:num>
  <w:num w:numId="30">
    <w:abstractNumId w:val="2"/>
  </w:num>
  <w:num w:numId="31">
    <w:abstractNumId w:val="5"/>
  </w:num>
  <w:num w:numId="32">
    <w:abstractNumId w:val="8"/>
  </w:num>
  <w:num w:numId="33">
    <w:abstractNumId w:val="76"/>
  </w:num>
  <w:num w:numId="34">
    <w:abstractNumId w:val="124"/>
  </w:num>
  <w:num w:numId="35">
    <w:abstractNumId w:val="87"/>
  </w:num>
  <w:num w:numId="36">
    <w:abstractNumId w:val="80"/>
  </w:num>
  <w:num w:numId="37">
    <w:abstractNumId w:val="107"/>
  </w:num>
  <w:num w:numId="38">
    <w:abstractNumId w:val="73"/>
  </w:num>
  <w:num w:numId="39">
    <w:abstractNumId w:val="92"/>
  </w:num>
  <w:num w:numId="40">
    <w:abstractNumId w:val="104"/>
  </w:num>
  <w:num w:numId="41">
    <w:abstractNumId w:val="130"/>
  </w:num>
  <w:num w:numId="42">
    <w:abstractNumId w:val="82"/>
  </w:num>
  <w:num w:numId="43">
    <w:abstractNumId w:val="85"/>
  </w:num>
  <w:num w:numId="44">
    <w:abstractNumId w:val="123"/>
  </w:num>
  <w:num w:numId="45">
    <w:abstractNumId w:val="97"/>
  </w:num>
  <w:num w:numId="46">
    <w:abstractNumId w:val="126"/>
  </w:num>
  <w:num w:numId="47">
    <w:abstractNumId w:val="81"/>
  </w:num>
  <w:num w:numId="48">
    <w:abstractNumId w:val="100"/>
  </w:num>
  <w:num w:numId="49">
    <w:abstractNumId w:val="78"/>
  </w:num>
  <w:num w:numId="50">
    <w:abstractNumId w:val="75"/>
  </w:num>
  <w:num w:numId="51">
    <w:abstractNumId w:val="88"/>
  </w:num>
  <w:num w:numId="52">
    <w:abstractNumId w:val="91"/>
  </w:num>
  <w:num w:numId="53">
    <w:abstractNumId w:val="120"/>
  </w:num>
  <w:num w:numId="54">
    <w:abstractNumId w:val="70"/>
  </w:num>
  <w:num w:numId="55">
    <w:abstractNumId w:val="89"/>
  </w:num>
  <w:num w:numId="56">
    <w:abstractNumId w:val="122"/>
  </w:num>
  <w:num w:numId="57">
    <w:abstractNumId w:val="29"/>
  </w:num>
  <w:num w:numId="58">
    <w:abstractNumId w:val="71"/>
  </w:num>
  <w:num w:numId="59">
    <w:abstractNumId w:val="96"/>
  </w:num>
  <w:num w:numId="60">
    <w:abstractNumId w:val="93"/>
  </w:num>
  <w:num w:numId="61">
    <w:abstractNumId w:val="83"/>
  </w:num>
  <w:num w:numId="62">
    <w:abstractNumId w:val="117"/>
  </w:num>
  <w:numIdMacAtCleanup w:val="5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0000"/>
  <w:defaultTabStop w:val="709"/>
  <w:hyphenationZone w:val="425"/>
  <w:defaultTableStyle w:val="Normalny"/>
  <w:characterSpacingControl w:val="doNotCompress"/>
  <w:strictFirstAndLastChars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A07317"/>
    <w:rsid w:val="000012A8"/>
    <w:rsid w:val="0000501E"/>
    <w:rsid w:val="00014AE0"/>
    <w:rsid w:val="00015CD8"/>
    <w:rsid w:val="00017E0B"/>
    <w:rsid w:val="00020E9E"/>
    <w:rsid w:val="000212EE"/>
    <w:rsid w:val="00021333"/>
    <w:rsid w:val="000220F0"/>
    <w:rsid w:val="0002605B"/>
    <w:rsid w:val="0002740C"/>
    <w:rsid w:val="00030207"/>
    <w:rsid w:val="00032A9D"/>
    <w:rsid w:val="00041242"/>
    <w:rsid w:val="00044663"/>
    <w:rsid w:val="0004609C"/>
    <w:rsid w:val="00046387"/>
    <w:rsid w:val="00046619"/>
    <w:rsid w:val="000476F8"/>
    <w:rsid w:val="00047FB8"/>
    <w:rsid w:val="00057338"/>
    <w:rsid w:val="0006071E"/>
    <w:rsid w:val="000612AA"/>
    <w:rsid w:val="00064E93"/>
    <w:rsid w:val="0007003D"/>
    <w:rsid w:val="0007222F"/>
    <w:rsid w:val="00074308"/>
    <w:rsid w:val="00083384"/>
    <w:rsid w:val="00085888"/>
    <w:rsid w:val="00085A20"/>
    <w:rsid w:val="00087807"/>
    <w:rsid w:val="000921AB"/>
    <w:rsid w:val="00094B85"/>
    <w:rsid w:val="000B00B3"/>
    <w:rsid w:val="000B1EC0"/>
    <w:rsid w:val="000B3BE4"/>
    <w:rsid w:val="000C26FD"/>
    <w:rsid w:val="000C2B7F"/>
    <w:rsid w:val="000C6903"/>
    <w:rsid w:val="000D1240"/>
    <w:rsid w:val="000D3B48"/>
    <w:rsid w:val="000D639A"/>
    <w:rsid w:val="000E4492"/>
    <w:rsid w:val="000E772D"/>
    <w:rsid w:val="000E794D"/>
    <w:rsid w:val="000F33A3"/>
    <w:rsid w:val="000F6B20"/>
    <w:rsid w:val="000F7AA0"/>
    <w:rsid w:val="000F7C2E"/>
    <w:rsid w:val="00106E41"/>
    <w:rsid w:val="001132D8"/>
    <w:rsid w:val="001133D1"/>
    <w:rsid w:val="001178D2"/>
    <w:rsid w:val="00127E5D"/>
    <w:rsid w:val="00130ECA"/>
    <w:rsid w:val="00132E7D"/>
    <w:rsid w:val="0013721E"/>
    <w:rsid w:val="00140754"/>
    <w:rsid w:val="00141DC7"/>
    <w:rsid w:val="0015232F"/>
    <w:rsid w:val="0015274A"/>
    <w:rsid w:val="001528F3"/>
    <w:rsid w:val="001574E0"/>
    <w:rsid w:val="001621D9"/>
    <w:rsid w:val="00170329"/>
    <w:rsid w:val="00175F31"/>
    <w:rsid w:val="00176243"/>
    <w:rsid w:val="00180763"/>
    <w:rsid w:val="00182AE9"/>
    <w:rsid w:val="00191E07"/>
    <w:rsid w:val="001929B1"/>
    <w:rsid w:val="00192AC4"/>
    <w:rsid w:val="00194952"/>
    <w:rsid w:val="001962ED"/>
    <w:rsid w:val="001A15E5"/>
    <w:rsid w:val="001A4661"/>
    <w:rsid w:val="001A67BB"/>
    <w:rsid w:val="001A6BC5"/>
    <w:rsid w:val="001C44F1"/>
    <w:rsid w:val="001C5647"/>
    <w:rsid w:val="001D1D06"/>
    <w:rsid w:val="001D6009"/>
    <w:rsid w:val="001D6B42"/>
    <w:rsid w:val="001D7357"/>
    <w:rsid w:val="001E1308"/>
    <w:rsid w:val="001E1D5D"/>
    <w:rsid w:val="001E6ECB"/>
    <w:rsid w:val="001F0EA4"/>
    <w:rsid w:val="001F1FBA"/>
    <w:rsid w:val="001F2A3A"/>
    <w:rsid w:val="00201719"/>
    <w:rsid w:val="0020199F"/>
    <w:rsid w:val="00201CBC"/>
    <w:rsid w:val="00205035"/>
    <w:rsid w:val="002056C8"/>
    <w:rsid w:val="002059F8"/>
    <w:rsid w:val="00205C3A"/>
    <w:rsid w:val="002070CC"/>
    <w:rsid w:val="00207F21"/>
    <w:rsid w:val="0021199C"/>
    <w:rsid w:val="00216C6A"/>
    <w:rsid w:val="0022061A"/>
    <w:rsid w:val="002314EE"/>
    <w:rsid w:val="002344B2"/>
    <w:rsid w:val="00236DAE"/>
    <w:rsid w:val="002403D7"/>
    <w:rsid w:val="002453BD"/>
    <w:rsid w:val="00247397"/>
    <w:rsid w:val="0025463B"/>
    <w:rsid w:val="002555AC"/>
    <w:rsid w:val="00261869"/>
    <w:rsid w:val="002636D4"/>
    <w:rsid w:val="00264A70"/>
    <w:rsid w:val="00264EA4"/>
    <w:rsid w:val="0026603D"/>
    <w:rsid w:val="002723E6"/>
    <w:rsid w:val="00272B8D"/>
    <w:rsid w:val="002742E7"/>
    <w:rsid w:val="00276417"/>
    <w:rsid w:val="0027645D"/>
    <w:rsid w:val="00280849"/>
    <w:rsid w:val="002812A0"/>
    <w:rsid w:val="0028242A"/>
    <w:rsid w:val="002A309C"/>
    <w:rsid w:val="002A3236"/>
    <w:rsid w:val="002A3BC4"/>
    <w:rsid w:val="002A46A0"/>
    <w:rsid w:val="002A6EA4"/>
    <w:rsid w:val="002B17E5"/>
    <w:rsid w:val="002B3B67"/>
    <w:rsid w:val="002B4E00"/>
    <w:rsid w:val="002B52FA"/>
    <w:rsid w:val="002B7780"/>
    <w:rsid w:val="002C043F"/>
    <w:rsid w:val="002C0E6F"/>
    <w:rsid w:val="002C1600"/>
    <w:rsid w:val="002C3527"/>
    <w:rsid w:val="002C4035"/>
    <w:rsid w:val="002C6066"/>
    <w:rsid w:val="002D419E"/>
    <w:rsid w:val="002E1C76"/>
    <w:rsid w:val="002E370D"/>
    <w:rsid w:val="002E7DFE"/>
    <w:rsid w:val="002F03C0"/>
    <w:rsid w:val="002F40FD"/>
    <w:rsid w:val="00305670"/>
    <w:rsid w:val="003162B6"/>
    <w:rsid w:val="00323543"/>
    <w:rsid w:val="003338DD"/>
    <w:rsid w:val="00337CE4"/>
    <w:rsid w:val="0034365D"/>
    <w:rsid w:val="0034675D"/>
    <w:rsid w:val="00347F15"/>
    <w:rsid w:val="003529D9"/>
    <w:rsid w:val="00363E8A"/>
    <w:rsid w:val="00367FCD"/>
    <w:rsid w:val="0037074A"/>
    <w:rsid w:val="003722B3"/>
    <w:rsid w:val="00375A93"/>
    <w:rsid w:val="003772F6"/>
    <w:rsid w:val="00377EC7"/>
    <w:rsid w:val="003836B5"/>
    <w:rsid w:val="003929BC"/>
    <w:rsid w:val="003A1EC4"/>
    <w:rsid w:val="003A37C9"/>
    <w:rsid w:val="003B7095"/>
    <w:rsid w:val="003B78CC"/>
    <w:rsid w:val="003C09C1"/>
    <w:rsid w:val="003C20ED"/>
    <w:rsid w:val="003D1445"/>
    <w:rsid w:val="003D3AED"/>
    <w:rsid w:val="003E102A"/>
    <w:rsid w:val="003E16BF"/>
    <w:rsid w:val="003E796F"/>
    <w:rsid w:val="003F31B5"/>
    <w:rsid w:val="003F530A"/>
    <w:rsid w:val="003F6158"/>
    <w:rsid w:val="003F7C4B"/>
    <w:rsid w:val="00401C59"/>
    <w:rsid w:val="0040381F"/>
    <w:rsid w:val="0040429F"/>
    <w:rsid w:val="00415053"/>
    <w:rsid w:val="004150CE"/>
    <w:rsid w:val="00417EB4"/>
    <w:rsid w:val="00422A0E"/>
    <w:rsid w:val="00427B54"/>
    <w:rsid w:val="00431B19"/>
    <w:rsid w:val="00431EEE"/>
    <w:rsid w:val="0043355B"/>
    <w:rsid w:val="0043665C"/>
    <w:rsid w:val="00444930"/>
    <w:rsid w:val="00446594"/>
    <w:rsid w:val="00455D8F"/>
    <w:rsid w:val="00456540"/>
    <w:rsid w:val="00457EE3"/>
    <w:rsid w:val="00464351"/>
    <w:rsid w:val="00467763"/>
    <w:rsid w:val="004722A4"/>
    <w:rsid w:val="00472561"/>
    <w:rsid w:val="00472BA0"/>
    <w:rsid w:val="00473CC0"/>
    <w:rsid w:val="004766DD"/>
    <w:rsid w:val="00481800"/>
    <w:rsid w:val="004825F7"/>
    <w:rsid w:val="00493043"/>
    <w:rsid w:val="00494A66"/>
    <w:rsid w:val="004955EB"/>
    <w:rsid w:val="004A2659"/>
    <w:rsid w:val="004A4C83"/>
    <w:rsid w:val="004B015E"/>
    <w:rsid w:val="004B1C4B"/>
    <w:rsid w:val="004B2680"/>
    <w:rsid w:val="004B2D32"/>
    <w:rsid w:val="004B3C6C"/>
    <w:rsid w:val="004B5268"/>
    <w:rsid w:val="004B67CE"/>
    <w:rsid w:val="004C25E6"/>
    <w:rsid w:val="004C495B"/>
    <w:rsid w:val="004C6E90"/>
    <w:rsid w:val="004D03A4"/>
    <w:rsid w:val="004D3302"/>
    <w:rsid w:val="004D4B45"/>
    <w:rsid w:val="004D4C4E"/>
    <w:rsid w:val="004D73BD"/>
    <w:rsid w:val="004E558D"/>
    <w:rsid w:val="004F0851"/>
    <w:rsid w:val="004F2117"/>
    <w:rsid w:val="004F2A04"/>
    <w:rsid w:val="004F3486"/>
    <w:rsid w:val="004F5FB5"/>
    <w:rsid w:val="004F6966"/>
    <w:rsid w:val="004F7C05"/>
    <w:rsid w:val="00506B80"/>
    <w:rsid w:val="00510D07"/>
    <w:rsid w:val="00511C06"/>
    <w:rsid w:val="005123B1"/>
    <w:rsid w:val="00512D63"/>
    <w:rsid w:val="00515B36"/>
    <w:rsid w:val="00525D12"/>
    <w:rsid w:val="0052635C"/>
    <w:rsid w:val="005308EE"/>
    <w:rsid w:val="0053286B"/>
    <w:rsid w:val="00533B1F"/>
    <w:rsid w:val="00534236"/>
    <w:rsid w:val="00536D79"/>
    <w:rsid w:val="005416E9"/>
    <w:rsid w:val="0054381D"/>
    <w:rsid w:val="00546AE7"/>
    <w:rsid w:val="00547C79"/>
    <w:rsid w:val="00553065"/>
    <w:rsid w:val="0055650A"/>
    <w:rsid w:val="005603DD"/>
    <w:rsid w:val="0056177F"/>
    <w:rsid w:val="00561986"/>
    <w:rsid w:val="00561E45"/>
    <w:rsid w:val="00562952"/>
    <w:rsid w:val="0056502C"/>
    <w:rsid w:val="005670BF"/>
    <w:rsid w:val="005706B3"/>
    <w:rsid w:val="00572841"/>
    <w:rsid w:val="00572D54"/>
    <w:rsid w:val="005823A6"/>
    <w:rsid w:val="005868A4"/>
    <w:rsid w:val="0059054A"/>
    <w:rsid w:val="00592A7F"/>
    <w:rsid w:val="00592EB6"/>
    <w:rsid w:val="005946AB"/>
    <w:rsid w:val="00595ABD"/>
    <w:rsid w:val="00596CB3"/>
    <w:rsid w:val="005A7620"/>
    <w:rsid w:val="005B139E"/>
    <w:rsid w:val="005B15CF"/>
    <w:rsid w:val="005B1A3E"/>
    <w:rsid w:val="005B2F4D"/>
    <w:rsid w:val="005B570F"/>
    <w:rsid w:val="005B60AA"/>
    <w:rsid w:val="005C1EBC"/>
    <w:rsid w:val="005D3495"/>
    <w:rsid w:val="005D7C78"/>
    <w:rsid w:val="005E139A"/>
    <w:rsid w:val="005E5334"/>
    <w:rsid w:val="005F0DB5"/>
    <w:rsid w:val="006019BE"/>
    <w:rsid w:val="00602DAF"/>
    <w:rsid w:val="00604A88"/>
    <w:rsid w:val="00604E78"/>
    <w:rsid w:val="00605D8C"/>
    <w:rsid w:val="00607929"/>
    <w:rsid w:val="00611EC0"/>
    <w:rsid w:val="00614BDE"/>
    <w:rsid w:val="00625034"/>
    <w:rsid w:val="00626828"/>
    <w:rsid w:val="006270D1"/>
    <w:rsid w:val="006318FD"/>
    <w:rsid w:val="00635DB3"/>
    <w:rsid w:val="00645DB9"/>
    <w:rsid w:val="00646181"/>
    <w:rsid w:val="00653244"/>
    <w:rsid w:val="00653EEF"/>
    <w:rsid w:val="00654350"/>
    <w:rsid w:val="00663EC9"/>
    <w:rsid w:val="00667CEE"/>
    <w:rsid w:val="00671649"/>
    <w:rsid w:val="00673B96"/>
    <w:rsid w:val="00680339"/>
    <w:rsid w:val="0068647F"/>
    <w:rsid w:val="006876FA"/>
    <w:rsid w:val="006905A9"/>
    <w:rsid w:val="00693169"/>
    <w:rsid w:val="0069599D"/>
    <w:rsid w:val="006A170A"/>
    <w:rsid w:val="006A6B46"/>
    <w:rsid w:val="006A7B95"/>
    <w:rsid w:val="006B0310"/>
    <w:rsid w:val="006B1290"/>
    <w:rsid w:val="006B1B0A"/>
    <w:rsid w:val="006C0495"/>
    <w:rsid w:val="006C0F75"/>
    <w:rsid w:val="006C67DB"/>
    <w:rsid w:val="006D3A41"/>
    <w:rsid w:val="006D3F3C"/>
    <w:rsid w:val="006E688C"/>
    <w:rsid w:val="006F1129"/>
    <w:rsid w:val="006F79E2"/>
    <w:rsid w:val="006F7AD4"/>
    <w:rsid w:val="00701404"/>
    <w:rsid w:val="00703280"/>
    <w:rsid w:val="00704B0E"/>
    <w:rsid w:val="0070605F"/>
    <w:rsid w:val="00706336"/>
    <w:rsid w:val="007075D4"/>
    <w:rsid w:val="00707EFD"/>
    <w:rsid w:val="00713DBF"/>
    <w:rsid w:val="007155DE"/>
    <w:rsid w:val="00716D88"/>
    <w:rsid w:val="00717A7F"/>
    <w:rsid w:val="00720A7C"/>
    <w:rsid w:val="00724826"/>
    <w:rsid w:val="00726586"/>
    <w:rsid w:val="00727A93"/>
    <w:rsid w:val="007301AA"/>
    <w:rsid w:val="00730915"/>
    <w:rsid w:val="007310A0"/>
    <w:rsid w:val="00732F72"/>
    <w:rsid w:val="00733170"/>
    <w:rsid w:val="00736B06"/>
    <w:rsid w:val="007378B6"/>
    <w:rsid w:val="00752DEA"/>
    <w:rsid w:val="0075661B"/>
    <w:rsid w:val="00763AD3"/>
    <w:rsid w:val="007660FC"/>
    <w:rsid w:val="00772CAA"/>
    <w:rsid w:val="007731D7"/>
    <w:rsid w:val="0077543E"/>
    <w:rsid w:val="00783A12"/>
    <w:rsid w:val="00784E44"/>
    <w:rsid w:val="00787AFE"/>
    <w:rsid w:val="00793090"/>
    <w:rsid w:val="007941B8"/>
    <w:rsid w:val="007979A8"/>
    <w:rsid w:val="007A0301"/>
    <w:rsid w:val="007A2E8E"/>
    <w:rsid w:val="007B1400"/>
    <w:rsid w:val="007B1E65"/>
    <w:rsid w:val="007B3BFE"/>
    <w:rsid w:val="007B4821"/>
    <w:rsid w:val="007B5132"/>
    <w:rsid w:val="007B522F"/>
    <w:rsid w:val="007B578B"/>
    <w:rsid w:val="007C4086"/>
    <w:rsid w:val="007C7A53"/>
    <w:rsid w:val="007D66DD"/>
    <w:rsid w:val="007E0AE3"/>
    <w:rsid w:val="007F04F6"/>
    <w:rsid w:val="007F68CB"/>
    <w:rsid w:val="008000C2"/>
    <w:rsid w:val="00802D1D"/>
    <w:rsid w:val="00814310"/>
    <w:rsid w:val="00814999"/>
    <w:rsid w:val="00815800"/>
    <w:rsid w:val="008209F8"/>
    <w:rsid w:val="008212A8"/>
    <w:rsid w:val="00822AFB"/>
    <w:rsid w:val="00824285"/>
    <w:rsid w:val="00825593"/>
    <w:rsid w:val="00826C23"/>
    <w:rsid w:val="008309FC"/>
    <w:rsid w:val="00836EB2"/>
    <w:rsid w:val="0084365D"/>
    <w:rsid w:val="00855F74"/>
    <w:rsid w:val="008663F7"/>
    <w:rsid w:val="00866E75"/>
    <w:rsid w:val="008778DD"/>
    <w:rsid w:val="008805F2"/>
    <w:rsid w:val="0088097D"/>
    <w:rsid w:val="00881E21"/>
    <w:rsid w:val="00882D32"/>
    <w:rsid w:val="008835E3"/>
    <w:rsid w:val="00890C5C"/>
    <w:rsid w:val="008957E0"/>
    <w:rsid w:val="008A185A"/>
    <w:rsid w:val="008A19E9"/>
    <w:rsid w:val="008A3857"/>
    <w:rsid w:val="008A4D2E"/>
    <w:rsid w:val="008B0E0E"/>
    <w:rsid w:val="008B16E2"/>
    <w:rsid w:val="008B324B"/>
    <w:rsid w:val="008B7847"/>
    <w:rsid w:val="008C0536"/>
    <w:rsid w:val="008C2B1F"/>
    <w:rsid w:val="008C4246"/>
    <w:rsid w:val="008C7E89"/>
    <w:rsid w:val="008D07EC"/>
    <w:rsid w:val="008D660B"/>
    <w:rsid w:val="008E1C61"/>
    <w:rsid w:val="008E2828"/>
    <w:rsid w:val="008E29B7"/>
    <w:rsid w:val="008E6988"/>
    <w:rsid w:val="008E75BA"/>
    <w:rsid w:val="008F0DD9"/>
    <w:rsid w:val="008F443E"/>
    <w:rsid w:val="009017F6"/>
    <w:rsid w:val="00903B69"/>
    <w:rsid w:val="009068A9"/>
    <w:rsid w:val="009109CC"/>
    <w:rsid w:val="00913FCF"/>
    <w:rsid w:val="00915AEF"/>
    <w:rsid w:val="00916B30"/>
    <w:rsid w:val="00924A97"/>
    <w:rsid w:val="00925244"/>
    <w:rsid w:val="009301F9"/>
    <w:rsid w:val="00932E23"/>
    <w:rsid w:val="009348F8"/>
    <w:rsid w:val="009412BD"/>
    <w:rsid w:val="00945076"/>
    <w:rsid w:val="0094645D"/>
    <w:rsid w:val="00946936"/>
    <w:rsid w:val="00947630"/>
    <w:rsid w:val="009505F5"/>
    <w:rsid w:val="00953AB1"/>
    <w:rsid w:val="00953CF4"/>
    <w:rsid w:val="00955281"/>
    <w:rsid w:val="00962F83"/>
    <w:rsid w:val="009646F4"/>
    <w:rsid w:val="00971D32"/>
    <w:rsid w:val="0097499C"/>
    <w:rsid w:val="00975F8B"/>
    <w:rsid w:val="009777BB"/>
    <w:rsid w:val="00983E3B"/>
    <w:rsid w:val="00991677"/>
    <w:rsid w:val="0099295E"/>
    <w:rsid w:val="00993259"/>
    <w:rsid w:val="00997105"/>
    <w:rsid w:val="009A2C5C"/>
    <w:rsid w:val="009B52C8"/>
    <w:rsid w:val="009B6E47"/>
    <w:rsid w:val="009C5123"/>
    <w:rsid w:val="009C7FFE"/>
    <w:rsid w:val="009D373A"/>
    <w:rsid w:val="009D39AC"/>
    <w:rsid w:val="009D4DE8"/>
    <w:rsid w:val="009E192C"/>
    <w:rsid w:val="009E1BC3"/>
    <w:rsid w:val="009E2E48"/>
    <w:rsid w:val="009E38E0"/>
    <w:rsid w:val="009E3922"/>
    <w:rsid w:val="009E607A"/>
    <w:rsid w:val="009F21FD"/>
    <w:rsid w:val="009F3B3F"/>
    <w:rsid w:val="009F6F4D"/>
    <w:rsid w:val="00A00AF6"/>
    <w:rsid w:val="00A00C89"/>
    <w:rsid w:val="00A047A7"/>
    <w:rsid w:val="00A07317"/>
    <w:rsid w:val="00A07542"/>
    <w:rsid w:val="00A07DF3"/>
    <w:rsid w:val="00A158EB"/>
    <w:rsid w:val="00A17109"/>
    <w:rsid w:val="00A20928"/>
    <w:rsid w:val="00A24EA6"/>
    <w:rsid w:val="00A27B4F"/>
    <w:rsid w:val="00A35D10"/>
    <w:rsid w:val="00A37178"/>
    <w:rsid w:val="00A3746A"/>
    <w:rsid w:val="00A44C1D"/>
    <w:rsid w:val="00A45151"/>
    <w:rsid w:val="00A53F9B"/>
    <w:rsid w:val="00A555E5"/>
    <w:rsid w:val="00A565E9"/>
    <w:rsid w:val="00A64294"/>
    <w:rsid w:val="00A71CA8"/>
    <w:rsid w:val="00A729EA"/>
    <w:rsid w:val="00A74D7D"/>
    <w:rsid w:val="00A754C1"/>
    <w:rsid w:val="00A7637D"/>
    <w:rsid w:val="00A83EBC"/>
    <w:rsid w:val="00A868CF"/>
    <w:rsid w:val="00A91336"/>
    <w:rsid w:val="00A928F9"/>
    <w:rsid w:val="00A97F49"/>
    <w:rsid w:val="00AA2FFD"/>
    <w:rsid w:val="00AB25D4"/>
    <w:rsid w:val="00AC16C9"/>
    <w:rsid w:val="00AC2510"/>
    <w:rsid w:val="00AD2A73"/>
    <w:rsid w:val="00AD4A90"/>
    <w:rsid w:val="00AD7AAC"/>
    <w:rsid w:val="00AF47DC"/>
    <w:rsid w:val="00AF5E70"/>
    <w:rsid w:val="00B01B5F"/>
    <w:rsid w:val="00B0277E"/>
    <w:rsid w:val="00B046AC"/>
    <w:rsid w:val="00B04C27"/>
    <w:rsid w:val="00B10270"/>
    <w:rsid w:val="00B154D2"/>
    <w:rsid w:val="00B164B2"/>
    <w:rsid w:val="00B1677D"/>
    <w:rsid w:val="00B1790F"/>
    <w:rsid w:val="00B24A07"/>
    <w:rsid w:val="00B25EAD"/>
    <w:rsid w:val="00B303BE"/>
    <w:rsid w:val="00B41D67"/>
    <w:rsid w:val="00B43A85"/>
    <w:rsid w:val="00B44B49"/>
    <w:rsid w:val="00B4627B"/>
    <w:rsid w:val="00B47AF3"/>
    <w:rsid w:val="00B52579"/>
    <w:rsid w:val="00B62114"/>
    <w:rsid w:val="00B62F97"/>
    <w:rsid w:val="00B6315D"/>
    <w:rsid w:val="00B63164"/>
    <w:rsid w:val="00B66639"/>
    <w:rsid w:val="00B775F4"/>
    <w:rsid w:val="00B778FC"/>
    <w:rsid w:val="00B80CEB"/>
    <w:rsid w:val="00B80E83"/>
    <w:rsid w:val="00B823AA"/>
    <w:rsid w:val="00B847D6"/>
    <w:rsid w:val="00B86194"/>
    <w:rsid w:val="00B86D85"/>
    <w:rsid w:val="00B916B7"/>
    <w:rsid w:val="00B97BA4"/>
    <w:rsid w:val="00BA0675"/>
    <w:rsid w:val="00BA0C43"/>
    <w:rsid w:val="00BA17D5"/>
    <w:rsid w:val="00BA1F36"/>
    <w:rsid w:val="00BA3159"/>
    <w:rsid w:val="00BA5003"/>
    <w:rsid w:val="00BB02A3"/>
    <w:rsid w:val="00BB4F9D"/>
    <w:rsid w:val="00BB6C8C"/>
    <w:rsid w:val="00BC14D9"/>
    <w:rsid w:val="00BC2800"/>
    <w:rsid w:val="00BC4550"/>
    <w:rsid w:val="00BC66D9"/>
    <w:rsid w:val="00BD34D7"/>
    <w:rsid w:val="00BE16AB"/>
    <w:rsid w:val="00BE3E5D"/>
    <w:rsid w:val="00BE4266"/>
    <w:rsid w:val="00BE5E9E"/>
    <w:rsid w:val="00BE6AE6"/>
    <w:rsid w:val="00BE7D61"/>
    <w:rsid w:val="00BF1B40"/>
    <w:rsid w:val="00BF3671"/>
    <w:rsid w:val="00C04B62"/>
    <w:rsid w:val="00C12038"/>
    <w:rsid w:val="00C1206C"/>
    <w:rsid w:val="00C1356A"/>
    <w:rsid w:val="00C2125B"/>
    <w:rsid w:val="00C23E02"/>
    <w:rsid w:val="00C26551"/>
    <w:rsid w:val="00C27AC8"/>
    <w:rsid w:val="00C27F65"/>
    <w:rsid w:val="00C32350"/>
    <w:rsid w:val="00C35965"/>
    <w:rsid w:val="00C35CCF"/>
    <w:rsid w:val="00C40D61"/>
    <w:rsid w:val="00C41D58"/>
    <w:rsid w:val="00C44918"/>
    <w:rsid w:val="00C46ECB"/>
    <w:rsid w:val="00C47FE7"/>
    <w:rsid w:val="00C50C2F"/>
    <w:rsid w:val="00C51CB7"/>
    <w:rsid w:val="00C553E6"/>
    <w:rsid w:val="00C573D8"/>
    <w:rsid w:val="00C57B8B"/>
    <w:rsid w:val="00C62C84"/>
    <w:rsid w:val="00C6516B"/>
    <w:rsid w:val="00C7010F"/>
    <w:rsid w:val="00C73B1D"/>
    <w:rsid w:val="00C74FC0"/>
    <w:rsid w:val="00C82E65"/>
    <w:rsid w:val="00C872C8"/>
    <w:rsid w:val="00C90DBA"/>
    <w:rsid w:val="00C96CA7"/>
    <w:rsid w:val="00C97241"/>
    <w:rsid w:val="00CA6E06"/>
    <w:rsid w:val="00CA768A"/>
    <w:rsid w:val="00CB3884"/>
    <w:rsid w:val="00CB56B5"/>
    <w:rsid w:val="00CD2120"/>
    <w:rsid w:val="00CD4483"/>
    <w:rsid w:val="00CD4BEA"/>
    <w:rsid w:val="00CE03EB"/>
    <w:rsid w:val="00CE1B26"/>
    <w:rsid w:val="00CE4DCD"/>
    <w:rsid w:val="00CE67DD"/>
    <w:rsid w:val="00CF5F0B"/>
    <w:rsid w:val="00CF74CD"/>
    <w:rsid w:val="00D01D60"/>
    <w:rsid w:val="00D03C35"/>
    <w:rsid w:val="00D04F44"/>
    <w:rsid w:val="00D0594B"/>
    <w:rsid w:val="00D0775D"/>
    <w:rsid w:val="00D11046"/>
    <w:rsid w:val="00D11188"/>
    <w:rsid w:val="00D12FAE"/>
    <w:rsid w:val="00D1393C"/>
    <w:rsid w:val="00D1708C"/>
    <w:rsid w:val="00D20AD0"/>
    <w:rsid w:val="00D213DB"/>
    <w:rsid w:val="00D213FA"/>
    <w:rsid w:val="00D23BB9"/>
    <w:rsid w:val="00D24D32"/>
    <w:rsid w:val="00D25B9A"/>
    <w:rsid w:val="00D26138"/>
    <w:rsid w:val="00D2748B"/>
    <w:rsid w:val="00D32AAD"/>
    <w:rsid w:val="00D35126"/>
    <w:rsid w:val="00D37D52"/>
    <w:rsid w:val="00D43676"/>
    <w:rsid w:val="00D44753"/>
    <w:rsid w:val="00D45255"/>
    <w:rsid w:val="00D5079A"/>
    <w:rsid w:val="00D50DC3"/>
    <w:rsid w:val="00D519DB"/>
    <w:rsid w:val="00D51ABD"/>
    <w:rsid w:val="00D54FE6"/>
    <w:rsid w:val="00D55B48"/>
    <w:rsid w:val="00D57CE1"/>
    <w:rsid w:val="00D640F4"/>
    <w:rsid w:val="00D742E6"/>
    <w:rsid w:val="00D84C12"/>
    <w:rsid w:val="00D853B3"/>
    <w:rsid w:val="00D92590"/>
    <w:rsid w:val="00DA0B48"/>
    <w:rsid w:val="00DA3121"/>
    <w:rsid w:val="00DA4FC7"/>
    <w:rsid w:val="00DB216A"/>
    <w:rsid w:val="00DB5AA6"/>
    <w:rsid w:val="00DC1EE8"/>
    <w:rsid w:val="00DC275E"/>
    <w:rsid w:val="00DC2AC3"/>
    <w:rsid w:val="00DC4320"/>
    <w:rsid w:val="00DD03C1"/>
    <w:rsid w:val="00DD0E97"/>
    <w:rsid w:val="00DD15A8"/>
    <w:rsid w:val="00DD5662"/>
    <w:rsid w:val="00DE1978"/>
    <w:rsid w:val="00DE6BEE"/>
    <w:rsid w:val="00DE71BA"/>
    <w:rsid w:val="00DF1985"/>
    <w:rsid w:val="00DF23CC"/>
    <w:rsid w:val="00DF33F9"/>
    <w:rsid w:val="00DF428D"/>
    <w:rsid w:val="00DF4E19"/>
    <w:rsid w:val="00DF5ECE"/>
    <w:rsid w:val="00E00498"/>
    <w:rsid w:val="00E011F7"/>
    <w:rsid w:val="00E0487F"/>
    <w:rsid w:val="00E056F3"/>
    <w:rsid w:val="00E0788E"/>
    <w:rsid w:val="00E10DA2"/>
    <w:rsid w:val="00E126D6"/>
    <w:rsid w:val="00E14105"/>
    <w:rsid w:val="00E208CD"/>
    <w:rsid w:val="00E22F24"/>
    <w:rsid w:val="00E26A55"/>
    <w:rsid w:val="00E270F0"/>
    <w:rsid w:val="00E27EC5"/>
    <w:rsid w:val="00E43644"/>
    <w:rsid w:val="00E4695C"/>
    <w:rsid w:val="00E53E00"/>
    <w:rsid w:val="00E548F7"/>
    <w:rsid w:val="00E55489"/>
    <w:rsid w:val="00E55842"/>
    <w:rsid w:val="00E5647C"/>
    <w:rsid w:val="00E56C06"/>
    <w:rsid w:val="00E62BAB"/>
    <w:rsid w:val="00E65E1D"/>
    <w:rsid w:val="00E7134E"/>
    <w:rsid w:val="00E76C20"/>
    <w:rsid w:val="00E83C21"/>
    <w:rsid w:val="00E90390"/>
    <w:rsid w:val="00E90C0B"/>
    <w:rsid w:val="00E95AE9"/>
    <w:rsid w:val="00EA00A4"/>
    <w:rsid w:val="00EA37E7"/>
    <w:rsid w:val="00EA5824"/>
    <w:rsid w:val="00EA6687"/>
    <w:rsid w:val="00EA7DF7"/>
    <w:rsid w:val="00EB2944"/>
    <w:rsid w:val="00EB3CCE"/>
    <w:rsid w:val="00EB6542"/>
    <w:rsid w:val="00EB726F"/>
    <w:rsid w:val="00EB7EA3"/>
    <w:rsid w:val="00EC19F1"/>
    <w:rsid w:val="00EC1FAE"/>
    <w:rsid w:val="00ED2ECB"/>
    <w:rsid w:val="00ED63B2"/>
    <w:rsid w:val="00EE4B68"/>
    <w:rsid w:val="00EE5305"/>
    <w:rsid w:val="00EE59AC"/>
    <w:rsid w:val="00EE7AB4"/>
    <w:rsid w:val="00EF1C84"/>
    <w:rsid w:val="00EF263A"/>
    <w:rsid w:val="00EF2B3C"/>
    <w:rsid w:val="00EF386F"/>
    <w:rsid w:val="00EF4C8A"/>
    <w:rsid w:val="00F004C4"/>
    <w:rsid w:val="00F04058"/>
    <w:rsid w:val="00F05C3A"/>
    <w:rsid w:val="00F12969"/>
    <w:rsid w:val="00F12F79"/>
    <w:rsid w:val="00F137C8"/>
    <w:rsid w:val="00F1546F"/>
    <w:rsid w:val="00F1691B"/>
    <w:rsid w:val="00F21C89"/>
    <w:rsid w:val="00F23265"/>
    <w:rsid w:val="00F26E56"/>
    <w:rsid w:val="00F320FF"/>
    <w:rsid w:val="00F35995"/>
    <w:rsid w:val="00F42CB0"/>
    <w:rsid w:val="00F43468"/>
    <w:rsid w:val="00F44734"/>
    <w:rsid w:val="00F4653A"/>
    <w:rsid w:val="00F527B3"/>
    <w:rsid w:val="00F5727D"/>
    <w:rsid w:val="00F57BE4"/>
    <w:rsid w:val="00F61377"/>
    <w:rsid w:val="00F61AB1"/>
    <w:rsid w:val="00F65D9B"/>
    <w:rsid w:val="00F66034"/>
    <w:rsid w:val="00F768A8"/>
    <w:rsid w:val="00F83ACF"/>
    <w:rsid w:val="00F84D77"/>
    <w:rsid w:val="00F87B84"/>
    <w:rsid w:val="00F91B9E"/>
    <w:rsid w:val="00F961C7"/>
    <w:rsid w:val="00F96992"/>
    <w:rsid w:val="00FA0C7D"/>
    <w:rsid w:val="00FA2820"/>
    <w:rsid w:val="00FA4DEE"/>
    <w:rsid w:val="00FA6232"/>
    <w:rsid w:val="00FA769C"/>
    <w:rsid w:val="00FA7C9C"/>
    <w:rsid w:val="00FB2B35"/>
    <w:rsid w:val="00FB41BD"/>
    <w:rsid w:val="00FB454D"/>
    <w:rsid w:val="00FC0185"/>
    <w:rsid w:val="00FC7B6B"/>
    <w:rsid w:val="00FD105E"/>
    <w:rsid w:val="00FD5DD9"/>
    <w:rsid w:val="00FE112C"/>
    <w:rsid w:val="00FE1CF3"/>
    <w:rsid w:val="00FE29ED"/>
    <w:rsid w:val="00FE59AE"/>
    <w:rsid w:val="00FE75A3"/>
    <w:rsid w:val="00FF1B25"/>
    <w:rsid w:val="00FF4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0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28F3"/>
    <w:pPr>
      <w:widowControl w:val="0"/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1528F3"/>
    <w:pPr>
      <w:keepNext/>
      <w:tabs>
        <w:tab w:val="left" w:pos="1276"/>
      </w:tabs>
      <w:outlineLvl w:val="0"/>
    </w:pPr>
    <w:rPr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1528F3"/>
    <w:pPr>
      <w:keepNext/>
      <w:spacing w:line="360" w:lineRule="auto"/>
      <w:jc w:val="both"/>
      <w:outlineLvl w:val="1"/>
    </w:pPr>
    <w:rPr>
      <w:b/>
      <w:color w:val="000000"/>
    </w:rPr>
  </w:style>
  <w:style w:type="paragraph" w:styleId="Nagwek3">
    <w:name w:val="heading 3"/>
    <w:basedOn w:val="Normalny"/>
    <w:next w:val="Tekstpodstawowy"/>
    <w:link w:val="Nagwek3Znak"/>
    <w:qFormat/>
    <w:rsid w:val="001528F3"/>
    <w:pPr>
      <w:keepNext/>
      <w:tabs>
        <w:tab w:val="left" w:pos="0"/>
      </w:tabs>
      <w:spacing w:line="360" w:lineRule="auto"/>
      <w:outlineLvl w:val="2"/>
    </w:pPr>
    <w:rPr>
      <w:b/>
    </w:rPr>
  </w:style>
  <w:style w:type="paragraph" w:styleId="Nagwek4">
    <w:name w:val="heading 4"/>
    <w:basedOn w:val="Normalny"/>
    <w:next w:val="Tekstpodstawowy"/>
    <w:link w:val="Nagwek4Znak"/>
    <w:qFormat/>
    <w:rsid w:val="001528F3"/>
    <w:pPr>
      <w:keepNext/>
      <w:tabs>
        <w:tab w:val="left" w:pos="484"/>
      </w:tabs>
      <w:spacing w:line="360" w:lineRule="auto"/>
      <w:jc w:val="both"/>
      <w:outlineLvl w:val="3"/>
    </w:pPr>
    <w:rPr>
      <w:b/>
      <w:color w:val="000000"/>
      <w:u w:val="single"/>
    </w:rPr>
  </w:style>
  <w:style w:type="paragraph" w:styleId="Nagwek5">
    <w:name w:val="heading 5"/>
    <w:basedOn w:val="Normalny"/>
    <w:next w:val="Tekstpodstawowy"/>
    <w:link w:val="Nagwek5Znak"/>
    <w:qFormat/>
    <w:rsid w:val="001528F3"/>
    <w:pPr>
      <w:keepNext/>
      <w:spacing w:line="360" w:lineRule="auto"/>
      <w:jc w:val="center"/>
      <w:outlineLvl w:val="4"/>
    </w:pPr>
    <w:rPr>
      <w:i/>
    </w:rPr>
  </w:style>
  <w:style w:type="paragraph" w:styleId="Nagwek6">
    <w:name w:val="heading 6"/>
    <w:basedOn w:val="Normalny"/>
    <w:next w:val="Tekstpodstawowy"/>
    <w:link w:val="Nagwek6Znak"/>
    <w:qFormat/>
    <w:rsid w:val="001528F3"/>
    <w:pPr>
      <w:keepNext/>
      <w:spacing w:line="360" w:lineRule="auto"/>
      <w:jc w:val="both"/>
      <w:outlineLvl w:val="5"/>
    </w:pPr>
    <w:rPr>
      <w:rFonts w:eastAsia="Times New Roman"/>
      <w:b/>
      <w:u w:val="single"/>
    </w:rPr>
  </w:style>
  <w:style w:type="paragraph" w:styleId="Nagwek7">
    <w:name w:val="heading 7"/>
    <w:basedOn w:val="Normalny"/>
    <w:next w:val="Tekstpodstawowy"/>
    <w:link w:val="Nagwek7Znak"/>
    <w:qFormat/>
    <w:rsid w:val="001528F3"/>
    <w:pPr>
      <w:keepNext/>
      <w:spacing w:line="240" w:lineRule="atLeast"/>
      <w:jc w:val="center"/>
      <w:outlineLvl w:val="6"/>
    </w:pPr>
    <w:rPr>
      <w:rFonts w:ascii="Arial Narrow" w:hAnsi="Arial Narrow"/>
      <w:b/>
    </w:rPr>
  </w:style>
  <w:style w:type="paragraph" w:styleId="Nagwek8">
    <w:name w:val="heading 8"/>
    <w:basedOn w:val="Normalny"/>
    <w:next w:val="Tekstpodstawowy"/>
    <w:link w:val="Nagwek8Znak"/>
    <w:qFormat/>
    <w:rsid w:val="001528F3"/>
    <w:pPr>
      <w:keepNext/>
      <w:outlineLvl w:val="7"/>
    </w:pPr>
    <w:rPr>
      <w:b/>
      <w:u w:val="single"/>
    </w:rPr>
  </w:style>
  <w:style w:type="paragraph" w:styleId="Nagwek9">
    <w:name w:val="heading 9"/>
    <w:basedOn w:val="Normalny"/>
    <w:next w:val="Tekstpodstawowy"/>
    <w:link w:val="Nagwek9Znak"/>
    <w:qFormat/>
    <w:rsid w:val="001528F3"/>
    <w:pPr>
      <w:keepNext/>
      <w:keepLines/>
      <w:tabs>
        <w:tab w:val="left" w:pos="8460"/>
      </w:tabs>
      <w:jc w:val="right"/>
      <w:outlineLvl w:val="8"/>
    </w:pPr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"/>
    <w:basedOn w:val="Normalny"/>
    <w:rsid w:val="00787AFE"/>
    <w:pPr>
      <w:spacing w:after="120"/>
    </w:pPr>
  </w:style>
  <w:style w:type="character" w:customStyle="1" w:styleId="Nagwek1Znak">
    <w:name w:val="Nagłówek 1 Znak"/>
    <w:link w:val="Nagwek1"/>
    <w:rsid w:val="001528F3"/>
    <w:rPr>
      <w:sz w:val="32"/>
      <w:szCs w:val="24"/>
      <w:lang w:eastAsia="ar-SA"/>
    </w:rPr>
  </w:style>
  <w:style w:type="character" w:customStyle="1" w:styleId="Nagwek2Znak">
    <w:name w:val="Nagłówek 2 Znak"/>
    <w:link w:val="Nagwek2"/>
    <w:rsid w:val="001528F3"/>
    <w:rPr>
      <w:b/>
      <w:color w:val="000000"/>
      <w:sz w:val="24"/>
      <w:szCs w:val="24"/>
      <w:lang w:eastAsia="ar-SA"/>
    </w:rPr>
  </w:style>
  <w:style w:type="character" w:customStyle="1" w:styleId="Nagwek3Znak">
    <w:name w:val="Nagłówek 3 Znak"/>
    <w:link w:val="Nagwek3"/>
    <w:rsid w:val="001528F3"/>
    <w:rPr>
      <w:rFonts w:eastAsia="Lucida Sans Unicode"/>
      <w:b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1528F3"/>
    <w:rPr>
      <w:b/>
      <w:color w:val="000000"/>
      <w:sz w:val="24"/>
      <w:szCs w:val="24"/>
      <w:u w:val="single"/>
      <w:lang w:eastAsia="ar-SA"/>
    </w:rPr>
  </w:style>
  <w:style w:type="character" w:customStyle="1" w:styleId="Nagwek5Znak">
    <w:name w:val="Nagłówek 5 Znak"/>
    <w:link w:val="Nagwek5"/>
    <w:rsid w:val="001528F3"/>
    <w:rPr>
      <w:i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1528F3"/>
    <w:rPr>
      <w:rFonts w:eastAsia="Times New Roman"/>
      <w:b/>
      <w:sz w:val="24"/>
      <w:szCs w:val="24"/>
      <w:u w:val="single"/>
      <w:lang w:eastAsia="ar-SA"/>
    </w:rPr>
  </w:style>
  <w:style w:type="character" w:customStyle="1" w:styleId="Nagwek7Znak">
    <w:name w:val="Nagłówek 7 Znak"/>
    <w:link w:val="Nagwek7"/>
    <w:rsid w:val="001528F3"/>
    <w:rPr>
      <w:rFonts w:ascii="Arial Narrow" w:hAnsi="Arial Narrow" w:cs="Arial Narrow"/>
      <w:b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1528F3"/>
    <w:rPr>
      <w:b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1528F3"/>
    <w:rPr>
      <w:color w:val="000000"/>
      <w:sz w:val="24"/>
      <w:szCs w:val="24"/>
      <w:lang w:eastAsia="ar-SA"/>
    </w:rPr>
  </w:style>
  <w:style w:type="character" w:customStyle="1" w:styleId="WW8Num1z0">
    <w:name w:val="WW8Num1z0"/>
    <w:rsid w:val="00787AFE"/>
  </w:style>
  <w:style w:type="character" w:customStyle="1" w:styleId="WW8Num1z1">
    <w:name w:val="WW8Num1z1"/>
    <w:rsid w:val="00787AFE"/>
  </w:style>
  <w:style w:type="character" w:customStyle="1" w:styleId="WW8Num1z2">
    <w:name w:val="WW8Num1z2"/>
    <w:rsid w:val="00787AFE"/>
  </w:style>
  <w:style w:type="character" w:customStyle="1" w:styleId="WW8Num1z3">
    <w:name w:val="WW8Num1z3"/>
    <w:rsid w:val="00787AFE"/>
  </w:style>
  <w:style w:type="character" w:customStyle="1" w:styleId="WW8Num1z4">
    <w:name w:val="WW8Num1z4"/>
    <w:rsid w:val="00787AFE"/>
  </w:style>
  <w:style w:type="character" w:customStyle="1" w:styleId="WW8Num1z5">
    <w:name w:val="WW8Num1z5"/>
    <w:rsid w:val="00787AFE"/>
  </w:style>
  <w:style w:type="character" w:customStyle="1" w:styleId="WW8Num1z6">
    <w:name w:val="WW8Num1z6"/>
    <w:rsid w:val="00787AFE"/>
  </w:style>
  <w:style w:type="character" w:customStyle="1" w:styleId="WW8Num1z7">
    <w:name w:val="WW8Num1z7"/>
    <w:rsid w:val="00787AFE"/>
  </w:style>
  <w:style w:type="character" w:customStyle="1" w:styleId="WW8Num1z8">
    <w:name w:val="WW8Num1z8"/>
    <w:rsid w:val="00787AFE"/>
  </w:style>
  <w:style w:type="character" w:customStyle="1" w:styleId="WW8Num2z0">
    <w:name w:val="WW8Num2z0"/>
    <w:rsid w:val="00787AFE"/>
    <w:rPr>
      <w:rFonts w:eastAsia="Times New Roman"/>
      <w:b/>
      <w:i w:val="0"/>
    </w:rPr>
  </w:style>
  <w:style w:type="character" w:customStyle="1" w:styleId="WW8Num2z1">
    <w:name w:val="WW8Num2z1"/>
    <w:rsid w:val="00787AFE"/>
  </w:style>
  <w:style w:type="character" w:customStyle="1" w:styleId="WW8Num2z2">
    <w:name w:val="WW8Num2z2"/>
    <w:rsid w:val="00787AFE"/>
  </w:style>
  <w:style w:type="character" w:customStyle="1" w:styleId="WW8Num2z3">
    <w:name w:val="WW8Num2z3"/>
    <w:rsid w:val="00787AFE"/>
  </w:style>
  <w:style w:type="character" w:customStyle="1" w:styleId="WW8Num2z4">
    <w:name w:val="WW8Num2z4"/>
    <w:rsid w:val="00787AFE"/>
  </w:style>
  <w:style w:type="character" w:customStyle="1" w:styleId="WW8Num2z5">
    <w:name w:val="WW8Num2z5"/>
    <w:rsid w:val="00787AFE"/>
  </w:style>
  <w:style w:type="character" w:customStyle="1" w:styleId="WW8Num2z6">
    <w:name w:val="WW8Num2z6"/>
    <w:rsid w:val="00787AFE"/>
  </w:style>
  <w:style w:type="character" w:customStyle="1" w:styleId="WW8Num2z7">
    <w:name w:val="WW8Num2z7"/>
    <w:rsid w:val="00787AFE"/>
  </w:style>
  <w:style w:type="character" w:customStyle="1" w:styleId="WW8Num2z8">
    <w:name w:val="WW8Num2z8"/>
    <w:rsid w:val="00787AFE"/>
  </w:style>
  <w:style w:type="character" w:customStyle="1" w:styleId="WW8Num3z0">
    <w:name w:val="WW8Num3z0"/>
    <w:rsid w:val="00787AFE"/>
    <w:rPr>
      <w:lang w:val="de-DE"/>
    </w:rPr>
  </w:style>
  <w:style w:type="character" w:customStyle="1" w:styleId="WW8Num3z1">
    <w:name w:val="WW8Num3z1"/>
    <w:rsid w:val="00787AFE"/>
  </w:style>
  <w:style w:type="character" w:customStyle="1" w:styleId="WW8Num3z2">
    <w:name w:val="WW8Num3z2"/>
    <w:rsid w:val="00787AFE"/>
  </w:style>
  <w:style w:type="character" w:customStyle="1" w:styleId="WW8Num3z3">
    <w:name w:val="WW8Num3z3"/>
    <w:rsid w:val="00787AFE"/>
  </w:style>
  <w:style w:type="character" w:customStyle="1" w:styleId="WW8Num3z4">
    <w:name w:val="WW8Num3z4"/>
    <w:rsid w:val="00787AFE"/>
  </w:style>
  <w:style w:type="character" w:customStyle="1" w:styleId="WW8Num3z5">
    <w:name w:val="WW8Num3z5"/>
    <w:rsid w:val="00787AFE"/>
  </w:style>
  <w:style w:type="character" w:customStyle="1" w:styleId="WW8Num3z6">
    <w:name w:val="WW8Num3z6"/>
    <w:rsid w:val="00787AFE"/>
  </w:style>
  <w:style w:type="character" w:customStyle="1" w:styleId="WW8Num3z7">
    <w:name w:val="WW8Num3z7"/>
    <w:rsid w:val="00787AFE"/>
  </w:style>
  <w:style w:type="character" w:customStyle="1" w:styleId="WW8Num3z8">
    <w:name w:val="WW8Num3z8"/>
    <w:rsid w:val="00787AFE"/>
  </w:style>
  <w:style w:type="character" w:customStyle="1" w:styleId="WW8Num4z0">
    <w:name w:val="WW8Num4z0"/>
    <w:rsid w:val="00787AFE"/>
    <w:rPr>
      <w:rFonts w:ascii="Calibri" w:eastAsia="Times New Roman" w:hAnsi="Calibri" w:cs="Calibri"/>
    </w:rPr>
  </w:style>
  <w:style w:type="character" w:customStyle="1" w:styleId="WW8Num4z1">
    <w:name w:val="WW8Num4z1"/>
    <w:rsid w:val="00787AFE"/>
  </w:style>
  <w:style w:type="character" w:customStyle="1" w:styleId="WW8Num4z2">
    <w:name w:val="WW8Num4z2"/>
    <w:rsid w:val="00787AFE"/>
  </w:style>
  <w:style w:type="character" w:customStyle="1" w:styleId="WW8Num4z3">
    <w:name w:val="WW8Num4z3"/>
    <w:rsid w:val="00787AFE"/>
  </w:style>
  <w:style w:type="character" w:customStyle="1" w:styleId="WW8Num4z4">
    <w:name w:val="WW8Num4z4"/>
    <w:rsid w:val="00787AFE"/>
  </w:style>
  <w:style w:type="character" w:customStyle="1" w:styleId="WW8Num4z5">
    <w:name w:val="WW8Num4z5"/>
    <w:rsid w:val="00787AFE"/>
  </w:style>
  <w:style w:type="character" w:customStyle="1" w:styleId="WW8Num4z6">
    <w:name w:val="WW8Num4z6"/>
    <w:rsid w:val="00787AFE"/>
  </w:style>
  <w:style w:type="character" w:customStyle="1" w:styleId="WW8Num4z7">
    <w:name w:val="WW8Num4z7"/>
    <w:rsid w:val="00787AFE"/>
  </w:style>
  <w:style w:type="character" w:customStyle="1" w:styleId="WW8Num4z8">
    <w:name w:val="WW8Num4z8"/>
    <w:rsid w:val="00787AFE"/>
  </w:style>
  <w:style w:type="character" w:customStyle="1" w:styleId="WW8Num5z0">
    <w:name w:val="WW8Num5z0"/>
    <w:rsid w:val="00787AFE"/>
    <w:rPr>
      <w:rFonts w:ascii="Calibri" w:eastAsia="Times New Roman" w:hAnsi="Calibri" w:cs="Calibri"/>
    </w:rPr>
  </w:style>
  <w:style w:type="character" w:customStyle="1" w:styleId="WW8Num5z1">
    <w:name w:val="WW8Num5z1"/>
    <w:rsid w:val="00787AFE"/>
  </w:style>
  <w:style w:type="character" w:customStyle="1" w:styleId="WW8Num5z2">
    <w:name w:val="WW8Num5z2"/>
    <w:rsid w:val="00787AFE"/>
  </w:style>
  <w:style w:type="character" w:customStyle="1" w:styleId="WW8Num5z3">
    <w:name w:val="WW8Num5z3"/>
    <w:rsid w:val="00787AFE"/>
  </w:style>
  <w:style w:type="character" w:customStyle="1" w:styleId="WW8Num5z4">
    <w:name w:val="WW8Num5z4"/>
    <w:rsid w:val="00787AFE"/>
  </w:style>
  <w:style w:type="character" w:customStyle="1" w:styleId="WW8Num5z5">
    <w:name w:val="WW8Num5z5"/>
    <w:rsid w:val="00787AFE"/>
  </w:style>
  <w:style w:type="character" w:customStyle="1" w:styleId="WW8Num5z6">
    <w:name w:val="WW8Num5z6"/>
    <w:rsid w:val="00787AFE"/>
  </w:style>
  <w:style w:type="character" w:customStyle="1" w:styleId="WW8Num5z7">
    <w:name w:val="WW8Num5z7"/>
    <w:rsid w:val="00787AFE"/>
  </w:style>
  <w:style w:type="character" w:customStyle="1" w:styleId="WW8Num5z8">
    <w:name w:val="WW8Num5z8"/>
    <w:rsid w:val="00787AFE"/>
  </w:style>
  <w:style w:type="character" w:customStyle="1" w:styleId="WW8Num6z0">
    <w:name w:val="WW8Num6z0"/>
    <w:rsid w:val="00787AFE"/>
    <w:rPr>
      <w:rFonts w:ascii="Calibri" w:eastAsia="Times New Roman" w:hAnsi="Calibri" w:cs="Calibri"/>
    </w:rPr>
  </w:style>
  <w:style w:type="character" w:customStyle="1" w:styleId="WW8Num6z1">
    <w:name w:val="WW8Num6z1"/>
    <w:rsid w:val="00787AFE"/>
  </w:style>
  <w:style w:type="character" w:customStyle="1" w:styleId="WW8Num6z2">
    <w:name w:val="WW8Num6z2"/>
    <w:rsid w:val="00787AFE"/>
  </w:style>
  <w:style w:type="character" w:customStyle="1" w:styleId="WW8Num6z3">
    <w:name w:val="WW8Num6z3"/>
    <w:rsid w:val="00787AFE"/>
  </w:style>
  <w:style w:type="character" w:customStyle="1" w:styleId="WW8Num6z4">
    <w:name w:val="WW8Num6z4"/>
    <w:rsid w:val="00787AFE"/>
  </w:style>
  <w:style w:type="character" w:customStyle="1" w:styleId="WW8Num6z5">
    <w:name w:val="WW8Num6z5"/>
    <w:rsid w:val="00787AFE"/>
  </w:style>
  <w:style w:type="character" w:customStyle="1" w:styleId="WW8Num6z6">
    <w:name w:val="WW8Num6z6"/>
    <w:rsid w:val="00787AFE"/>
  </w:style>
  <w:style w:type="character" w:customStyle="1" w:styleId="WW8Num6z7">
    <w:name w:val="WW8Num6z7"/>
    <w:rsid w:val="00787AFE"/>
  </w:style>
  <w:style w:type="character" w:customStyle="1" w:styleId="WW8Num6z8">
    <w:name w:val="WW8Num6z8"/>
    <w:rsid w:val="00787AFE"/>
  </w:style>
  <w:style w:type="character" w:customStyle="1" w:styleId="WW8Num7z0">
    <w:name w:val="WW8Num7z0"/>
    <w:rsid w:val="00787AFE"/>
    <w:rPr>
      <w:rFonts w:ascii="Calibri" w:eastAsia="Times New Roman" w:hAnsi="Calibri" w:cs="Calibri"/>
    </w:rPr>
  </w:style>
  <w:style w:type="character" w:customStyle="1" w:styleId="WW8Num7z1">
    <w:name w:val="WW8Num7z1"/>
    <w:rsid w:val="00787AFE"/>
  </w:style>
  <w:style w:type="character" w:customStyle="1" w:styleId="WW8Num7z2">
    <w:name w:val="WW8Num7z2"/>
    <w:rsid w:val="00787AFE"/>
  </w:style>
  <w:style w:type="character" w:customStyle="1" w:styleId="WW8Num7z3">
    <w:name w:val="WW8Num7z3"/>
    <w:rsid w:val="00787AFE"/>
  </w:style>
  <w:style w:type="character" w:customStyle="1" w:styleId="WW8Num7z4">
    <w:name w:val="WW8Num7z4"/>
    <w:rsid w:val="00787AFE"/>
  </w:style>
  <w:style w:type="character" w:customStyle="1" w:styleId="WW8Num7z5">
    <w:name w:val="WW8Num7z5"/>
    <w:rsid w:val="00787AFE"/>
  </w:style>
  <w:style w:type="character" w:customStyle="1" w:styleId="WW8Num7z6">
    <w:name w:val="WW8Num7z6"/>
    <w:rsid w:val="00787AFE"/>
  </w:style>
  <w:style w:type="character" w:customStyle="1" w:styleId="WW8Num7z7">
    <w:name w:val="WW8Num7z7"/>
    <w:rsid w:val="00787AFE"/>
  </w:style>
  <w:style w:type="character" w:customStyle="1" w:styleId="WW8Num7z8">
    <w:name w:val="WW8Num7z8"/>
    <w:rsid w:val="00787AFE"/>
  </w:style>
  <w:style w:type="character" w:customStyle="1" w:styleId="WW8Num8z0">
    <w:name w:val="WW8Num8z0"/>
    <w:rsid w:val="00787AFE"/>
    <w:rPr>
      <w:rFonts w:ascii="Calibri" w:eastAsia="Times New Roman" w:hAnsi="Calibri" w:cs="Calibri"/>
      <w:i w:val="0"/>
    </w:rPr>
  </w:style>
  <w:style w:type="character" w:customStyle="1" w:styleId="WW8Num8z1">
    <w:name w:val="WW8Num8z1"/>
    <w:rsid w:val="00787AFE"/>
  </w:style>
  <w:style w:type="character" w:customStyle="1" w:styleId="WW8Num8z2">
    <w:name w:val="WW8Num8z2"/>
    <w:rsid w:val="00787AFE"/>
  </w:style>
  <w:style w:type="character" w:customStyle="1" w:styleId="WW8Num8z3">
    <w:name w:val="WW8Num8z3"/>
    <w:rsid w:val="00787AFE"/>
  </w:style>
  <w:style w:type="character" w:customStyle="1" w:styleId="WW8Num8z4">
    <w:name w:val="WW8Num8z4"/>
    <w:rsid w:val="00787AFE"/>
  </w:style>
  <w:style w:type="character" w:customStyle="1" w:styleId="WW8Num8z5">
    <w:name w:val="WW8Num8z5"/>
    <w:rsid w:val="00787AFE"/>
  </w:style>
  <w:style w:type="character" w:customStyle="1" w:styleId="WW8Num8z6">
    <w:name w:val="WW8Num8z6"/>
    <w:rsid w:val="00787AFE"/>
  </w:style>
  <w:style w:type="character" w:customStyle="1" w:styleId="WW8Num8z7">
    <w:name w:val="WW8Num8z7"/>
    <w:rsid w:val="00787AFE"/>
  </w:style>
  <w:style w:type="character" w:customStyle="1" w:styleId="WW8Num8z8">
    <w:name w:val="WW8Num8z8"/>
    <w:rsid w:val="00787AFE"/>
  </w:style>
  <w:style w:type="character" w:customStyle="1" w:styleId="WW8Num9z0">
    <w:name w:val="WW8Num9z0"/>
    <w:rsid w:val="00787AFE"/>
    <w:rPr>
      <w:rFonts w:ascii="Calibri" w:hAnsi="Calibri" w:cs="Calibri"/>
      <w:b w:val="0"/>
    </w:rPr>
  </w:style>
  <w:style w:type="character" w:customStyle="1" w:styleId="WW8Num9z1">
    <w:name w:val="WW8Num9z1"/>
    <w:rsid w:val="00787AFE"/>
  </w:style>
  <w:style w:type="character" w:customStyle="1" w:styleId="WW8Num9z2">
    <w:name w:val="WW8Num9z2"/>
    <w:rsid w:val="00787AFE"/>
  </w:style>
  <w:style w:type="character" w:customStyle="1" w:styleId="WW8Num9z3">
    <w:name w:val="WW8Num9z3"/>
    <w:rsid w:val="00787AFE"/>
  </w:style>
  <w:style w:type="character" w:customStyle="1" w:styleId="WW8Num9z4">
    <w:name w:val="WW8Num9z4"/>
    <w:rsid w:val="00787AFE"/>
  </w:style>
  <w:style w:type="character" w:customStyle="1" w:styleId="WW8Num9z5">
    <w:name w:val="WW8Num9z5"/>
    <w:rsid w:val="00787AFE"/>
  </w:style>
  <w:style w:type="character" w:customStyle="1" w:styleId="WW8Num9z6">
    <w:name w:val="WW8Num9z6"/>
    <w:rsid w:val="00787AFE"/>
  </w:style>
  <w:style w:type="character" w:customStyle="1" w:styleId="WW8Num9z7">
    <w:name w:val="WW8Num9z7"/>
    <w:rsid w:val="00787AFE"/>
  </w:style>
  <w:style w:type="character" w:customStyle="1" w:styleId="WW8Num9z8">
    <w:name w:val="WW8Num9z8"/>
    <w:rsid w:val="00787AFE"/>
  </w:style>
  <w:style w:type="character" w:customStyle="1" w:styleId="WW8Num10z0">
    <w:name w:val="WW8Num10z0"/>
    <w:rsid w:val="00787AFE"/>
    <w:rPr>
      <w:rFonts w:eastAsia="Times New Roman"/>
      <w:b w:val="0"/>
      <w:i w:val="0"/>
    </w:rPr>
  </w:style>
  <w:style w:type="character" w:customStyle="1" w:styleId="WW8Num10z1">
    <w:name w:val="WW8Num10z1"/>
    <w:rsid w:val="00787AFE"/>
  </w:style>
  <w:style w:type="character" w:customStyle="1" w:styleId="WW8Num10z2">
    <w:name w:val="WW8Num10z2"/>
    <w:rsid w:val="00787AFE"/>
  </w:style>
  <w:style w:type="character" w:customStyle="1" w:styleId="WW8Num10z3">
    <w:name w:val="WW8Num10z3"/>
    <w:rsid w:val="00787AFE"/>
  </w:style>
  <w:style w:type="character" w:customStyle="1" w:styleId="WW8Num10z4">
    <w:name w:val="WW8Num10z4"/>
    <w:rsid w:val="00787AFE"/>
  </w:style>
  <w:style w:type="character" w:customStyle="1" w:styleId="WW8Num10z5">
    <w:name w:val="WW8Num10z5"/>
    <w:rsid w:val="00787AFE"/>
  </w:style>
  <w:style w:type="character" w:customStyle="1" w:styleId="WW8Num10z6">
    <w:name w:val="WW8Num10z6"/>
    <w:rsid w:val="00787AFE"/>
  </w:style>
  <w:style w:type="character" w:customStyle="1" w:styleId="WW8Num10z7">
    <w:name w:val="WW8Num10z7"/>
    <w:rsid w:val="00787AFE"/>
  </w:style>
  <w:style w:type="character" w:customStyle="1" w:styleId="WW8Num10z8">
    <w:name w:val="WW8Num10z8"/>
    <w:rsid w:val="00787AFE"/>
  </w:style>
  <w:style w:type="character" w:customStyle="1" w:styleId="WW8Num11z0">
    <w:name w:val="WW8Num11z0"/>
    <w:rsid w:val="00787AFE"/>
    <w:rPr>
      <w:rFonts w:hint="default"/>
    </w:rPr>
  </w:style>
  <w:style w:type="character" w:customStyle="1" w:styleId="WW8Num11z3">
    <w:name w:val="WW8Num11z3"/>
    <w:rsid w:val="00787AFE"/>
    <w:rPr>
      <w:rFonts w:hint="default"/>
      <w:b/>
      <w:sz w:val="28"/>
      <w:szCs w:val="28"/>
    </w:rPr>
  </w:style>
  <w:style w:type="character" w:customStyle="1" w:styleId="WW8Num12z0">
    <w:name w:val="WW8Num12z0"/>
    <w:rsid w:val="00787AFE"/>
    <w:rPr>
      <w:rFonts w:ascii="Calibri" w:eastAsia="Times New Roman" w:hAnsi="Calibri" w:cs="Calibri"/>
      <w:b w:val="0"/>
      <w:i w:val="0"/>
    </w:rPr>
  </w:style>
  <w:style w:type="character" w:customStyle="1" w:styleId="WW8Num12z1">
    <w:name w:val="WW8Num12z1"/>
    <w:rsid w:val="00787AFE"/>
  </w:style>
  <w:style w:type="character" w:customStyle="1" w:styleId="WW8Num12z2">
    <w:name w:val="WW8Num12z2"/>
    <w:rsid w:val="00787AFE"/>
  </w:style>
  <w:style w:type="character" w:customStyle="1" w:styleId="WW8Num12z3">
    <w:name w:val="WW8Num12z3"/>
    <w:rsid w:val="00787AFE"/>
  </w:style>
  <w:style w:type="character" w:customStyle="1" w:styleId="WW8Num12z4">
    <w:name w:val="WW8Num12z4"/>
    <w:rsid w:val="00787AFE"/>
  </w:style>
  <w:style w:type="character" w:customStyle="1" w:styleId="WW8Num12z5">
    <w:name w:val="WW8Num12z5"/>
    <w:rsid w:val="00787AFE"/>
  </w:style>
  <w:style w:type="character" w:customStyle="1" w:styleId="WW8Num12z6">
    <w:name w:val="WW8Num12z6"/>
    <w:rsid w:val="00787AFE"/>
  </w:style>
  <w:style w:type="character" w:customStyle="1" w:styleId="WW8Num12z7">
    <w:name w:val="WW8Num12z7"/>
    <w:rsid w:val="00787AFE"/>
  </w:style>
  <w:style w:type="character" w:customStyle="1" w:styleId="WW8Num12z8">
    <w:name w:val="WW8Num12z8"/>
    <w:rsid w:val="00787AFE"/>
  </w:style>
  <w:style w:type="character" w:customStyle="1" w:styleId="WW8Num13z0">
    <w:name w:val="WW8Num13z0"/>
    <w:rsid w:val="00787AFE"/>
    <w:rPr>
      <w:rFonts w:ascii="Calibri" w:eastAsia="Times New Roman" w:hAnsi="Calibri" w:cs="Calibri"/>
      <w:b/>
      <w:i w:val="0"/>
      <w:color w:val="000000"/>
    </w:rPr>
  </w:style>
  <w:style w:type="character" w:customStyle="1" w:styleId="WW8Num13z1">
    <w:name w:val="WW8Num13z1"/>
    <w:rsid w:val="00787AFE"/>
  </w:style>
  <w:style w:type="character" w:customStyle="1" w:styleId="WW8Num13z2">
    <w:name w:val="WW8Num13z2"/>
    <w:rsid w:val="00787AFE"/>
  </w:style>
  <w:style w:type="character" w:customStyle="1" w:styleId="WW8Num13z3">
    <w:name w:val="WW8Num13z3"/>
    <w:rsid w:val="00787AFE"/>
  </w:style>
  <w:style w:type="character" w:customStyle="1" w:styleId="WW8Num13z4">
    <w:name w:val="WW8Num13z4"/>
    <w:rsid w:val="00787AFE"/>
  </w:style>
  <w:style w:type="character" w:customStyle="1" w:styleId="WW8Num13z5">
    <w:name w:val="WW8Num13z5"/>
    <w:rsid w:val="00787AFE"/>
  </w:style>
  <w:style w:type="character" w:customStyle="1" w:styleId="WW8Num13z6">
    <w:name w:val="WW8Num13z6"/>
    <w:rsid w:val="00787AFE"/>
  </w:style>
  <w:style w:type="character" w:customStyle="1" w:styleId="WW8Num13z7">
    <w:name w:val="WW8Num13z7"/>
    <w:rsid w:val="00787AFE"/>
  </w:style>
  <w:style w:type="character" w:customStyle="1" w:styleId="WW8Num13z8">
    <w:name w:val="WW8Num13z8"/>
    <w:rsid w:val="00787AFE"/>
  </w:style>
  <w:style w:type="character" w:customStyle="1" w:styleId="WW8Num14z0">
    <w:name w:val="WW8Num14z0"/>
    <w:rsid w:val="00787AFE"/>
    <w:rPr>
      <w:rFonts w:ascii="OpenSymbol" w:hAnsi="OpenSymbol" w:cs="OpenSymbol"/>
    </w:rPr>
  </w:style>
  <w:style w:type="character" w:customStyle="1" w:styleId="WW8Num14z1">
    <w:name w:val="WW8Num14z1"/>
    <w:rsid w:val="00787AFE"/>
  </w:style>
  <w:style w:type="character" w:customStyle="1" w:styleId="WW8Num14z2">
    <w:name w:val="WW8Num14z2"/>
    <w:rsid w:val="00787AFE"/>
  </w:style>
  <w:style w:type="character" w:customStyle="1" w:styleId="WW8Num14z3">
    <w:name w:val="WW8Num14z3"/>
    <w:rsid w:val="00787AFE"/>
  </w:style>
  <w:style w:type="character" w:customStyle="1" w:styleId="WW8Num14z4">
    <w:name w:val="WW8Num14z4"/>
    <w:rsid w:val="00787AFE"/>
  </w:style>
  <w:style w:type="character" w:customStyle="1" w:styleId="WW8Num14z5">
    <w:name w:val="WW8Num14z5"/>
    <w:rsid w:val="00787AFE"/>
  </w:style>
  <w:style w:type="character" w:customStyle="1" w:styleId="WW8Num14z6">
    <w:name w:val="WW8Num14z6"/>
    <w:rsid w:val="00787AFE"/>
  </w:style>
  <w:style w:type="character" w:customStyle="1" w:styleId="WW8Num14z7">
    <w:name w:val="WW8Num14z7"/>
    <w:rsid w:val="00787AFE"/>
  </w:style>
  <w:style w:type="character" w:customStyle="1" w:styleId="WW8Num14z8">
    <w:name w:val="WW8Num14z8"/>
    <w:rsid w:val="00787AFE"/>
  </w:style>
  <w:style w:type="character" w:customStyle="1" w:styleId="WW8Num15z0">
    <w:name w:val="WW8Num15z0"/>
    <w:rsid w:val="00787AFE"/>
    <w:rPr>
      <w:rFonts w:ascii="Calibri" w:eastAsia="Times New Roman" w:hAnsi="Calibri" w:cs="Calibri"/>
      <w:b w:val="0"/>
    </w:rPr>
  </w:style>
  <w:style w:type="character" w:customStyle="1" w:styleId="WW8Num15z1">
    <w:name w:val="WW8Num15z1"/>
    <w:rsid w:val="00787AFE"/>
  </w:style>
  <w:style w:type="character" w:customStyle="1" w:styleId="WW8Num15z2">
    <w:name w:val="WW8Num15z2"/>
    <w:rsid w:val="00787AFE"/>
  </w:style>
  <w:style w:type="character" w:customStyle="1" w:styleId="WW8Num15z3">
    <w:name w:val="WW8Num15z3"/>
    <w:rsid w:val="00787AFE"/>
  </w:style>
  <w:style w:type="character" w:customStyle="1" w:styleId="WW8Num15z4">
    <w:name w:val="WW8Num15z4"/>
    <w:rsid w:val="00787AFE"/>
  </w:style>
  <w:style w:type="character" w:customStyle="1" w:styleId="WW8Num15z5">
    <w:name w:val="WW8Num15z5"/>
    <w:rsid w:val="00787AFE"/>
  </w:style>
  <w:style w:type="character" w:customStyle="1" w:styleId="WW8Num15z6">
    <w:name w:val="WW8Num15z6"/>
    <w:rsid w:val="00787AFE"/>
  </w:style>
  <w:style w:type="character" w:customStyle="1" w:styleId="WW8Num15z7">
    <w:name w:val="WW8Num15z7"/>
    <w:rsid w:val="00787AFE"/>
  </w:style>
  <w:style w:type="character" w:customStyle="1" w:styleId="WW8Num15z8">
    <w:name w:val="WW8Num15z8"/>
    <w:rsid w:val="00787AFE"/>
  </w:style>
  <w:style w:type="character" w:customStyle="1" w:styleId="WW8Num16z0">
    <w:name w:val="WW8Num16z0"/>
    <w:rsid w:val="00787AFE"/>
    <w:rPr>
      <w:rFonts w:ascii="Calibri" w:eastAsia="Times New Roman" w:hAnsi="Calibri" w:cs="Calibri"/>
      <w:b w:val="0"/>
    </w:rPr>
  </w:style>
  <w:style w:type="character" w:customStyle="1" w:styleId="WW8Num16z1">
    <w:name w:val="WW8Num16z1"/>
    <w:rsid w:val="00787AFE"/>
  </w:style>
  <w:style w:type="character" w:customStyle="1" w:styleId="WW8Num16z2">
    <w:name w:val="WW8Num16z2"/>
    <w:rsid w:val="00787AFE"/>
  </w:style>
  <w:style w:type="character" w:customStyle="1" w:styleId="WW8Num16z3">
    <w:name w:val="WW8Num16z3"/>
    <w:rsid w:val="00787AFE"/>
  </w:style>
  <w:style w:type="character" w:customStyle="1" w:styleId="WW8Num16z4">
    <w:name w:val="WW8Num16z4"/>
    <w:rsid w:val="00787AFE"/>
  </w:style>
  <w:style w:type="character" w:customStyle="1" w:styleId="WW8Num16z5">
    <w:name w:val="WW8Num16z5"/>
    <w:rsid w:val="00787AFE"/>
  </w:style>
  <w:style w:type="character" w:customStyle="1" w:styleId="WW8Num16z6">
    <w:name w:val="WW8Num16z6"/>
    <w:rsid w:val="00787AFE"/>
  </w:style>
  <w:style w:type="character" w:customStyle="1" w:styleId="WW8Num16z7">
    <w:name w:val="WW8Num16z7"/>
    <w:rsid w:val="00787AFE"/>
  </w:style>
  <w:style w:type="character" w:customStyle="1" w:styleId="WW8Num16z8">
    <w:name w:val="WW8Num16z8"/>
    <w:rsid w:val="00787AFE"/>
  </w:style>
  <w:style w:type="character" w:customStyle="1" w:styleId="WW8Num17z0">
    <w:name w:val="WW8Num17z0"/>
    <w:rsid w:val="00787AFE"/>
    <w:rPr>
      <w:rFonts w:ascii="Calibri" w:hAnsi="Calibri" w:cs="Calibri"/>
      <w:b w:val="0"/>
      <w:i w:val="0"/>
    </w:rPr>
  </w:style>
  <w:style w:type="character" w:customStyle="1" w:styleId="WW8Num17z1">
    <w:name w:val="WW8Num17z1"/>
    <w:rsid w:val="00787AFE"/>
  </w:style>
  <w:style w:type="character" w:customStyle="1" w:styleId="WW8Num17z2">
    <w:name w:val="WW8Num17z2"/>
    <w:rsid w:val="00787AFE"/>
  </w:style>
  <w:style w:type="character" w:customStyle="1" w:styleId="WW8Num17z3">
    <w:name w:val="WW8Num17z3"/>
    <w:rsid w:val="00787AFE"/>
  </w:style>
  <w:style w:type="character" w:customStyle="1" w:styleId="WW8Num17z4">
    <w:name w:val="WW8Num17z4"/>
    <w:rsid w:val="00787AFE"/>
  </w:style>
  <w:style w:type="character" w:customStyle="1" w:styleId="WW8Num17z5">
    <w:name w:val="WW8Num17z5"/>
    <w:rsid w:val="00787AFE"/>
  </w:style>
  <w:style w:type="character" w:customStyle="1" w:styleId="WW8Num17z6">
    <w:name w:val="WW8Num17z6"/>
    <w:rsid w:val="00787AFE"/>
  </w:style>
  <w:style w:type="character" w:customStyle="1" w:styleId="WW8Num17z7">
    <w:name w:val="WW8Num17z7"/>
    <w:rsid w:val="00787AFE"/>
  </w:style>
  <w:style w:type="character" w:customStyle="1" w:styleId="WW8Num17z8">
    <w:name w:val="WW8Num17z8"/>
    <w:rsid w:val="00787AFE"/>
  </w:style>
  <w:style w:type="character" w:customStyle="1" w:styleId="WW8Num18z0">
    <w:name w:val="WW8Num18z0"/>
    <w:rsid w:val="00787AFE"/>
    <w:rPr>
      <w:b w:val="0"/>
      <w:i w:val="0"/>
    </w:rPr>
  </w:style>
  <w:style w:type="character" w:customStyle="1" w:styleId="WW8Num18z1">
    <w:name w:val="WW8Num18z1"/>
    <w:rsid w:val="00787AFE"/>
  </w:style>
  <w:style w:type="character" w:customStyle="1" w:styleId="WW8Num18z2">
    <w:name w:val="WW8Num18z2"/>
    <w:rsid w:val="00787AFE"/>
  </w:style>
  <w:style w:type="character" w:customStyle="1" w:styleId="WW8Num18z3">
    <w:name w:val="WW8Num18z3"/>
    <w:rsid w:val="00787AFE"/>
  </w:style>
  <w:style w:type="character" w:customStyle="1" w:styleId="WW8Num18z4">
    <w:name w:val="WW8Num18z4"/>
    <w:rsid w:val="00787AFE"/>
  </w:style>
  <w:style w:type="character" w:customStyle="1" w:styleId="WW8Num18z5">
    <w:name w:val="WW8Num18z5"/>
    <w:rsid w:val="00787AFE"/>
  </w:style>
  <w:style w:type="character" w:customStyle="1" w:styleId="WW8Num18z6">
    <w:name w:val="WW8Num18z6"/>
    <w:rsid w:val="00787AFE"/>
  </w:style>
  <w:style w:type="character" w:customStyle="1" w:styleId="WW8Num18z7">
    <w:name w:val="WW8Num18z7"/>
    <w:rsid w:val="00787AFE"/>
  </w:style>
  <w:style w:type="character" w:customStyle="1" w:styleId="WW8Num18z8">
    <w:name w:val="WW8Num18z8"/>
    <w:rsid w:val="00787AFE"/>
  </w:style>
  <w:style w:type="character" w:customStyle="1" w:styleId="WW8Num19z0">
    <w:name w:val="WW8Num19z0"/>
    <w:rsid w:val="00787AFE"/>
  </w:style>
  <w:style w:type="character" w:customStyle="1" w:styleId="WW8Num19z1">
    <w:name w:val="WW8Num19z1"/>
    <w:rsid w:val="00787AFE"/>
  </w:style>
  <w:style w:type="character" w:customStyle="1" w:styleId="WW8Num19z2">
    <w:name w:val="WW8Num19z2"/>
    <w:rsid w:val="00787AFE"/>
  </w:style>
  <w:style w:type="character" w:customStyle="1" w:styleId="WW8Num19z3">
    <w:name w:val="WW8Num19z3"/>
    <w:rsid w:val="00787AFE"/>
  </w:style>
  <w:style w:type="character" w:customStyle="1" w:styleId="WW8Num19z4">
    <w:name w:val="WW8Num19z4"/>
    <w:rsid w:val="00787AFE"/>
  </w:style>
  <w:style w:type="character" w:customStyle="1" w:styleId="WW8Num19z5">
    <w:name w:val="WW8Num19z5"/>
    <w:rsid w:val="00787AFE"/>
  </w:style>
  <w:style w:type="character" w:customStyle="1" w:styleId="WW8Num19z6">
    <w:name w:val="WW8Num19z6"/>
    <w:rsid w:val="00787AFE"/>
  </w:style>
  <w:style w:type="character" w:customStyle="1" w:styleId="WW8Num19z7">
    <w:name w:val="WW8Num19z7"/>
    <w:rsid w:val="00787AFE"/>
  </w:style>
  <w:style w:type="character" w:customStyle="1" w:styleId="WW8Num19z8">
    <w:name w:val="WW8Num19z8"/>
    <w:rsid w:val="00787AFE"/>
  </w:style>
  <w:style w:type="character" w:customStyle="1" w:styleId="WW8Num20z0">
    <w:name w:val="WW8Num20z0"/>
    <w:rsid w:val="00787AFE"/>
    <w:rPr>
      <w:rFonts w:ascii="Calibri" w:hAnsi="Calibri" w:cs="Calibri"/>
      <w:b w:val="0"/>
    </w:rPr>
  </w:style>
  <w:style w:type="character" w:customStyle="1" w:styleId="WW8Num20z1">
    <w:name w:val="WW8Num20z1"/>
    <w:rsid w:val="00787AFE"/>
  </w:style>
  <w:style w:type="character" w:customStyle="1" w:styleId="WW8Num20z2">
    <w:name w:val="WW8Num20z2"/>
    <w:rsid w:val="00787AFE"/>
  </w:style>
  <w:style w:type="character" w:customStyle="1" w:styleId="WW8Num20z3">
    <w:name w:val="WW8Num20z3"/>
    <w:rsid w:val="00787AFE"/>
  </w:style>
  <w:style w:type="character" w:customStyle="1" w:styleId="WW8Num20z4">
    <w:name w:val="WW8Num20z4"/>
    <w:rsid w:val="00787AFE"/>
  </w:style>
  <w:style w:type="character" w:customStyle="1" w:styleId="WW8Num20z5">
    <w:name w:val="WW8Num20z5"/>
    <w:rsid w:val="00787AFE"/>
  </w:style>
  <w:style w:type="character" w:customStyle="1" w:styleId="WW8Num20z6">
    <w:name w:val="WW8Num20z6"/>
    <w:rsid w:val="00787AFE"/>
  </w:style>
  <w:style w:type="character" w:customStyle="1" w:styleId="WW8Num20z7">
    <w:name w:val="WW8Num20z7"/>
    <w:rsid w:val="00787AFE"/>
  </w:style>
  <w:style w:type="character" w:customStyle="1" w:styleId="WW8Num20z8">
    <w:name w:val="WW8Num20z8"/>
    <w:rsid w:val="00787AFE"/>
  </w:style>
  <w:style w:type="character" w:customStyle="1" w:styleId="WW8Num21z0">
    <w:name w:val="WW8Num21z0"/>
    <w:rsid w:val="00787AFE"/>
  </w:style>
  <w:style w:type="character" w:customStyle="1" w:styleId="WW8Num21z1">
    <w:name w:val="WW8Num21z1"/>
    <w:rsid w:val="00787AFE"/>
  </w:style>
  <w:style w:type="character" w:customStyle="1" w:styleId="WW8Num21z2">
    <w:name w:val="WW8Num21z2"/>
    <w:rsid w:val="00787AFE"/>
  </w:style>
  <w:style w:type="character" w:customStyle="1" w:styleId="WW8Num21z3">
    <w:name w:val="WW8Num21z3"/>
    <w:rsid w:val="00787AFE"/>
  </w:style>
  <w:style w:type="character" w:customStyle="1" w:styleId="WW8Num21z4">
    <w:name w:val="WW8Num21z4"/>
    <w:rsid w:val="00787AFE"/>
  </w:style>
  <w:style w:type="character" w:customStyle="1" w:styleId="WW8Num21z5">
    <w:name w:val="WW8Num21z5"/>
    <w:rsid w:val="00787AFE"/>
  </w:style>
  <w:style w:type="character" w:customStyle="1" w:styleId="WW8Num21z6">
    <w:name w:val="WW8Num21z6"/>
    <w:rsid w:val="00787AFE"/>
  </w:style>
  <w:style w:type="character" w:customStyle="1" w:styleId="WW8Num21z7">
    <w:name w:val="WW8Num21z7"/>
    <w:rsid w:val="00787AFE"/>
  </w:style>
  <w:style w:type="character" w:customStyle="1" w:styleId="WW8Num21z8">
    <w:name w:val="WW8Num21z8"/>
    <w:rsid w:val="00787AFE"/>
  </w:style>
  <w:style w:type="character" w:customStyle="1" w:styleId="WW8Num22z0">
    <w:name w:val="WW8Num22z0"/>
    <w:rsid w:val="00787AFE"/>
    <w:rPr>
      <w:i w:val="0"/>
    </w:rPr>
  </w:style>
  <w:style w:type="character" w:customStyle="1" w:styleId="WW8Num22z1">
    <w:name w:val="WW8Num22z1"/>
    <w:rsid w:val="00787AFE"/>
  </w:style>
  <w:style w:type="character" w:customStyle="1" w:styleId="WW8Num22z2">
    <w:name w:val="WW8Num22z2"/>
    <w:rsid w:val="00787AFE"/>
  </w:style>
  <w:style w:type="character" w:customStyle="1" w:styleId="WW8Num22z3">
    <w:name w:val="WW8Num22z3"/>
    <w:rsid w:val="00787AFE"/>
  </w:style>
  <w:style w:type="character" w:customStyle="1" w:styleId="WW8Num22z4">
    <w:name w:val="WW8Num22z4"/>
    <w:rsid w:val="00787AFE"/>
  </w:style>
  <w:style w:type="character" w:customStyle="1" w:styleId="WW8Num22z5">
    <w:name w:val="WW8Num22z5"/>
    <w:rsid w:val="00787AFE"/>
  </w:style>
  <w:style w:type="character" w:customStyle="1" w:styleId="WW8Num22z6">
    <w:name w:val="WW8Num22z6"/>
    <w:rsid w:val="00787AFE"/>
  </w:style>
  <w:style w:type="character" w:customStyle="1" w:styleId="WW8Num22z7">
    <w:name w:val="WW8Num22z7"/>
    <w:rsid w:val="00787AFE"/>
  </w:style>
  <w:style w:type="character" w:customStyle="1" w:styleId="WW8Num22z8">
    <w:name w:val="WW8Num22z8"/>
    <w:rsid w:val="00787AFE"/>
  </w:style>
  <w:style w:type="character" w:customStyle="1" w:styleId="WW8Num23z0">
    <w:name w:val="WW8Num23z0"/>
    <w:rsid w:val="00787AFE"/>
  </w:style>
  <w:style w:type="character" w:customStyle="1" w:styleId="WW8Num23z1">
    <w:name w:val="WW8Num23z1"/>
    <w:rsid w:val="00787AFE"/>
  </w:style>
  <w:style w:type="character" w:customStyle="1" w:styleId="WW8Num23z2">
    <w:name w:val="WW8Num23z2"/>
    <w:rsid w:val="00787AFE"/>
  </w:style>
  <w:style w:type="character" w:customStyle="1" w:styleId="WW8Num23z3">
    <w:name w:val="WW8Num23z3"/>
    <w:rsid w:val="00787AFE"/>
  </w:style>
  <w:style w:type="character" w:customStyle="1" w:styleId="WW8Num23z4">
    <w:name w:val="WW8Num23z4"/>
    <w:rsid w:val="00787AFE"/>
  </w:style>
  <w:style w:type="character" w:customStyle="1" w:styleId="WW8Num23z5">
    <w:name w:val="WW8Num23z5"/>
    <w:rsid w:val="00787AFE"/>
  </w:style>
  <w:style w:type="character" w:customStyle="1" w:styleId="WW8Num23z6">
    <w:name w:val="WW8Num23z6"/>
    <w:rsid w:val="00787AFE"/>
  </w:style>
  <w:style w:type="character" w:customStyle="1" w:styleId="WW8Num23z7">
    <w:name w:val="WW8Num23z7"/>
    <w:rsid w:val="00787AFE"/>
  </w:style>
  <w:style w:type="character" w:customStyle="1" w:styleId="WW8Num23z8">
    <w:name w:val="WW8Num23z8"/>
    <w:rsid w:val="00787AFE"/>
  </w:style>
  <w:style w:type="character" w:customStyle="1" w:styleId="WW8Num24z0">
    <w:name w:val="WW8Num24z0"/>
    <w:rsid w:val="00787AFE"/>
  </w:style>
  <w:style w:type="character" w:customStyle="1" w:styleId="WW8Num24z1">
    <w:name w:val="WW8Num24z1"/>
    <w:rsid w:val="00787AFE"/>
  </w:style>
  <w:style w:type="character" w:customStyle="1" w:styleId="WW8Num24z2">
    <w:name w:val="WW8Num24z2"/>
    <w:rsid w:val="00787AFE"/>
  </w:style>
  <w:style w:type="character" w:customStyle="1" w:styleId="WW8Num24z3">
    <w:name w:val="WW8Num24z3"/>
    <w:rsid w:val="00787AFE"/>
  </w:style>
  <w:style w:type="character" w:customStyle="1" w:styleId="WW8Num24z4">
    <w:name w:val="WW8Num24z4"/>
    <w:rsid w:val="00787AFE"/>
  </w:style>
  <w:style w:type="character" w:customStyle="1" w:styleId="WW8Num24z5">
    <w:name w:val="WW8Num24z5"/>
    <w:rsid w:val="00787AFE"/>
  </w:style>
  <w:style w:type="character" w:customStyle="1" w:styleId="WW8Num24z6">
    <w:name w:val="WW8Num24z6"/>
    <w:rsid w:val="00787AFE"/>
  </w:style>
  <w:style w:type="character" w:customStyle="1" w:styleId="WW8Num24z7">
    <w:name w:val="WW8Num24z7"/>
    <w:rsid w:val="00787AFE"/>
  </w:style>
  <w:style w:type="character" w:customStyle="1" w:styleId="WW8Num24z8">
    <w:name w:val="WW8Num24z8"/>
    <w:rsid w:val="00787AFE"/>
  </w:style>
  <w:style w:type="character" w:customStyle="1" w:styleId="WW8Num25z0">
    <w:name w:val="WW8Num25z0"/>
    <w:rsid w:val="00787AFE"/>
  </w:style>
  <w:style w:type="character" w:customStyle="1" w:styleId="WW8Num25z1">
    <w:name w:val="WW8Num25z1"/>
    <w:rsid w:val="00787AFE"/>
  </w:style>
  <w:style w:type="character" w:customStyle="1" w:styleId="WW8Num25z2">
    <w:name w:val="WW8Num25z2"/>
    <w:rsid w:val="00787AFE"/>
  </w:style>
  <w:style w:type="character" w:customStyle="1" w:styleId="WW8Num25z3">
    <w:name w:val="WW8Num25z3"/>
    <w:rsid w:val="00787AFE"/>
  </w:style>
  <w:style w:type="character" w:customStyle="1" w:styleId="WW8Num25z4">
    <w:name w:val="WW8Num25z4"/>
    <w:rsid w:val="00787AFE"/>
  </w:style>
  <w:style w:type="character" w:customStyle="1" w:styleId="WW8Num25z5">
    <w:name w:val="WW8Num25z5"/>
    <w:rsid w:val="00787AFE"/>
  </w:style>
  <w:style w:type="character" w:customStyle="1" w:styleId="WW8Num25z6">
    <w:name w:val="WW8Num25z6"/>
    <w:rsid w:val="00787AFE"/>
  </w:style>
  <w:style w:type="character" w:customStyle="1" w:styleId="WW8Num25z7">
    <w:name w:val="WW8Num25z7"/>
    <w:rsid w:val="00787AFE"/>
  </w:style>
  <w:style w:type="character" w:customStyle="1" w:styleId="WW8Num25z8">
    <w:name w:val="WW8Num25z8"/>
    <w:rsid w:val="00787AFE"/>
  </w:style>
  <w:style w:type="character" w:customStyle="1" w:styleId="WW8Num26z0">
    <w:name w:val="WW8Num26z0"/>
    <w:rsid w:val="00787AFE"/>
  </w:style>
  <w:style w:type="character" w:customStyle="1" w:styleId="WW8Num26z1">
    <w:name w:val="WW8Num26z1"/>
    <w:rsid w:val="00787AFE"/>
  </w:style>
  <w:style w:type="character" w:customStyle="1" w:styleId="WW8Num26z2">
    <w:name w:val="WW8Num26z2"/>
    <w:rsid w:val="00787AFE"/>
  </w:style>
  <w:style w:type="character" w:customStyle="1" w:styleId="WW8Num26z3">
    <w:name w:val="WW8Num26z3"/>
    <w:rsid w:val="00787AFE"/>
  </w:style>
  <w:style w:type="character" w:customStyle="1" w:styleId="WW8Num26z4">
    <w:name w:val="WW8Num26z4"/>
    <w:rsid w:val="00787AFE"/>
  </w:style>
  <w:style w:type="character" w:customStyle="1" w:styleId="WW8Num26z5">
    <w:name w:val="WW8Num26z5"/>
    <w:rsid w:val="00787AFE"/>
  </w:style>
  <w:style w:type="character" w:customStyle="1" w:styleId="WW8Num26z6">
    <w:name w:val="WW8Num26z6"/>
    <w:rsid w:val="00787AFE"/>
  </w:style>
  <w:style w:type="character" w:customStyle="1" w:styleId="WW8Num26z7">
    <w:name w:val="WW8Num26z7"/>
    <w:rsid w:val="00787AFE"/>
  </w:style>
  <w:style w:type="character" w:customStyle="1" w:styleId="WW8Num26z8">
    <w:name w:val="WW8Num26z8"/>
    <w:rsid w:val="00787AFE"/>
  </w:style>
  <w:style w:type="character" w:customStyle="1" w:styleId="WW8Num27z0">
    <w:name w:val="WW8Num27z0"/>
    <w:rsid w:val="00787AFE"/>
    <w:rPr>
      <w:rFonts w:ascii="Calibri" w:hAnsi="Calibri" w:cs="Calibri" w:hint="default"/>
    </w:rPr>
  </w:style>
  <w:style w:type="character" w:customStyle="1" w:styleId="WW8Num28z0">
    <w:name w:val="WW8Num28z0"/>
    <w:rsid w:val="00787AFE"/>
    <w:rPr>
      <w:rFonts w:ascii="Symbol" w:hAnsi="Symbol" w:cs="Symbol"/>
    </w:rPr>
  </w:style>
  <w:style w:type="character" w:customStyle="1" w:styleId="WW8Num28z1">
    <w:name w:val="WW8Num28z1"/>
    <w:rsid w:val="00787AFE"/>
  </w:style>
  <w:style w:type="character" w:customStyle="1" w:styleId="WW8Num28z2">
    <w:name w:val="WW8Num28z2"/>
    <w:rsid w:val="00787AFE"/>
  </w:style>
  <w:style w:type="character" w:customStyle="1" w:styleId="WW8Num28z3">
    <w:name w:val="WW8Num28z3"/>
    <w:rsid w:val="00787AFE"/>
  </w:style>
  <w:style w:type="character" w:customStyle="1" w:styleId="WW8Num28z4">
    <w:name w:val="WW8Num28z4"/>
    <w:rsid w:val="00787AFE"/>
  </w:style>
  <w:style w:type="character" w:customStyle="1" w:styleId="WW8Num28z5">
    <w:name w:val="WW8Num28z5"/>
    <w:rsid w:val="00787AFE"/>
  </w:style>
  <w:style w:type="character" w:customStyle="1" w:styleId="WW8Num28z6">
    <w:name w:val="WW8Num28z6"/>
    <w:rsid w:val="00787AFE"/>
  </w:style>
  <w:style w:type="character" w:customStyle="1" w:styleId="WW8Num28z7">
    <w:name w:val="WW8Num28z7"/>
    <w:rsid w:val="00787AFE"/>
  </w:style>
  <w:style w:type="character" w:customStyle="1" w:styleId="WW8Num28z8">
    <w:name w:val="WW8Num28z8"/>
    <w:rsid w:val="00787AFE"/>
  </w:style>
  <w:style w:type="character" w:customStyle="1" w:styleId="WW8Num29z0">
    <w:name w:val="WW8Num29z0"/>
    <w:rsid w:val="00787AFE"/>
    <w:rPr>
      <w:rFonts w:ascii="Symbol" w:hAnsi="Symbol" w:cs="Symbol"/>
    </w:rPr>
  </w:style>
  <w:style w:type="character" w:customStyle="1" w:styleId="WW8Num29z1">
    <w:name w:val="WW8Num29z1"/>
    <w:rsid w:val="00787AFE"/>
  </w:style>
  <w:style w:type="character" w:customStyle="1" w:styleId="WW8Num29z2">
    <w:name w:val="WW8Num29z2"/>
    <w:rsid w:val="00787AFE"/>
  </w:style>
  <w:style w:type="character" w:customStyle="1" w:styleId="WW8Num29z3">
    <w:name w:val="WW8Num29z3"/>
    <w:rsid w:val="00787AFE"/>
  </w:style>
  <w:style w:type="character" w:customStyle="1" w:styleId="WW8Num29z4">
    <w:name w:val="WW8Num29z4"/>
    <w:rsid w:val="00787AFE"/>
  </w:style>
  <w:style w:type="character" w:customStyle="1" w:styleId="WW8Num29z5">
    <w:name w:val="WW8Num29z5"/>
    <w:rsid w:val="00787AFE"/>
  </w:style>
  <w:style w:type="character" w:customStyle="1" w:styleId="WW8Num29z6">
    <w:name w:val="WW8Num29z6"/>
    <w:rsid w:val="00787AFE"/>
  </w:style>
  <w:style w:type="character" w:customStyle="1" w:styleId="WW8Num29z7">
    <w:name w:val="WW8Num29z7"/>
    <w:rsid w:val="00787AFE"/>
  </w:style>
  <w:style w:type="character" w:customStyle="1" w:styleId="WW8Num29z8">
    <w:name w:val="WW8Num29z8"/>
    <w:rsid w:val="00787AFE"/>
  </w:style>
  <w:style w:type="character" w:customStyle="1" w:styleId="WW8Num30z0">
    <w:name w:val="WW8Num30z0"/>
    <w:rsid w:val="00787AFE"/>
    <w:rPr>
      <w:rFonts w:ascii="Calibri" w:hAnsi="Calibri" w:cs="Calibri"/>
      <w:b/>
      <w:bCs/>
    </w:rPr>
  </w:style>
  <w:style w:type="character" w:customStyle="1" w:styleId="WW8Num30z1">
    <w:name w:val="WW8Num30z1"/>
    <w:rsid w:val="00787AFE"/>
  </w:style>
  <w:style w:type="character" w:customStyle="1" w:styleId="WW8Num30z2">
    <w:name w:val="WW8Num30z2"/>
    <w:rsid w:val="00787AFE"/>
  </w:style>
  <w:style w:type="character" w:customStyle="1" w:styleId="WW8Num30z3">
    <w:name w:val="WW8Num30z3"/>
    <w:rsid w:val="00787AFE"/>
  </w:style>
  <w:style w:type="character" w:customStyle="1" w:styleId="WW8Num30z4">
    <w:name w:val="WW8Num30z4"/>
    <w:rsid w:val="00787AFE"/>
  </w:style>
  <w:style w:type="character" w:customStyle="1" w:styleId="WW8Num30z5">
    <w:name w:val="WW8Num30z5"/>
    <w:rsid w:val="00787AFE"/>
  </w:style>
  <w:style w:type="character" w:customStyle="1" w:styleId="WW8Num30z6">
    <w:name w:val="WW8Num30z6"/>
    <w:rsid w:val="00787AFE"/>
  </w:style>
  <w:style w:type="character" w:customStyle="1" w:styleId="WW8Num30z7">
    <w:name w:val="WW8Num30z7"/>
    <w:rsid w:val="00787AFE"/>
  </w:style>
  <w:style w:type="character" w:customStyle="1" w:styleId="WW8Num30z8">
    <w:name w:val="WW8Num30z8"/>
    <w:rsid w:val="00787AFE"/>
  </w:style>
  <w:style w:type="character" w:customStyle="1" w:styleId="WW8Num31z0">
    <w:name w:val="WW8Num31z0"/>
    <w:rsid w:val="00787AFE"/>
    <w:rPr>
      <w:i w:val="0"/>
      <w:shd w:val="clear" w:color="auto" w:fill="FFFF00"/>
    </w:rPr>
  </w:style>
  <w:style w:type="character" w:customStyle="1" w:styleId="WW8Num31z1">
    <w:name w:val="WW8Num31z1"/>
    <w:rsid w:val="00787AFE"/>
  </w:style>
  <w:style w:type="character" w:customStyle="1" w:styleId="WW8Num31z2">
    <w:name w:val="WW8Num31z2"/>
    <w:rsid w:val="00787AFE"/>
  </w:style>
  <w:style w:type="character" w:customStyle="1" w:styleId="WW8Num31z3">
    <w:name w:val="WW8Num31z3"/>
    <w:rsid w:val="00787AFE"/>
  </w:style>
  <w:style w:type="character" w:customStyle="1" w:styleId="WW8Num31z4">
    <w:name w:val="WW8Num31z4"/>
    <w:rsid w:val="00787AFE"/>
  </w:style>
  <w:style w:type="character" w:customStyle="1" w:styleId="WW8Num31z5">
    <w:name w:val="WW8Num31z5"/>
    <w:rsid w:val="00787AFE"/>
  </w:style>
  <w:style w:type="character" w:customStyle="1" w:styleId="WW8Num31z6">
    <w:name w:val="WW8Num31z6"/>
    <w:rsid w:val="00787AFE"/>
  </w:style>
  <w:style w:type="character" w:customStyle="1" w:styleId="WW8Num31z7">
    <w:name w:val="WW8Num31z7"/>
    <w:rsid w:val="00787AFE"/>
  </w:style>
  <w:style w:type="character" w:customStyle="1" w:styleId="WW8Num31z8">
    <w:name w:val="WW8Num31z8"/>
    <w:rsid w:val="00787AFE"/>
  </w:style>
  <w:style w:type="character" w:customStyle="1" w:styleId="WW8Num32z0">
    <w:name w:val="WW8Num32z0"/>
    <w:rsid w:val="00787AFE"/>
  </w:style>
  <w:style w:type="character" w:customStyle="1" w:styleId="WW8Num32z1">
    <w:name w:val="WW8Num32z1"/>
    <w:rsid w:val="00787AFE"/>
  </w:style>
  <w:style w:type="character" w:customStyle="1" w:styleId="WW8Num32z2">
    <w:name w:val="WW8Num32z2"/>
    <w:rsid w:val="00787AFE"/>
  </w:style>
  <w:style w:type="character" w:customStyle="1" w:styleId="WW8Num32z3">
    <w:name w:val="WW8Num32z3"/>
    <w:rsid w:val="00787AFE"/>
  </w:style>
  <w:style w:type="character" w:customStyle="1" w:styleId="WW8Num32z4">
    <w:name w:val="WW8Num32z4"/>
    <w:rsid w:val="00787AFE"/>
  </w:style>
  <w:style w:type="character" w:customStyle="1" w:styleId="WW8Num32z5">
    <w:name w:val="WW8Num32z5"/>
    <w:rsid w:val="00787AFE"/>
  </w:style>
  <w:style w:type="character" w:customStyle="1" w:styleId="WW8Num32z6">
    <w:name w:val="WW8Num32z6"/>
    <w:rsid w:val="00787AFE"/>
  </w:style>
  <w:style w:type="character" w:customStyle="1" w:styleId="WW8Num32z7">
    <w:name w:val="WW8Num32z7"/>
    <w:rsid w:val="00787AFE"/>
  </w:style>
  <w:style w:type="character" w:customStyle="1" w:styleId="WW8Num32z8">
    <w:name w:val="WW8Num32z8"/>
    <w:rsid w:val="00787AFE"/>
  </w:style>
  <w:style w:type="character" w:customStyle="1" w:styleId="WW8Num33z0">
    <w:name w:val="WW8Num33z0"/>
    <w:rsid w:val="00787AFE"/>
  </w:style>
  <w:style w:type="character" w:customStyle="1" w:styleId="WW8Num33z1">
    <w:name w:val="WW8Num33z1"/>
    <w:rsid w:val="00787AFE"/>
  </w:style>
  <w:style w:type="character" w:customStyle="1" w:styleId="WW8Num33z2">
    <w:name w:val="WW8Num33z2"/>
    <w:rsid w:val="00787AFE"/>
  </w:style>
  <w:style w:type="character" w:customStyle="1" w:styleId="WW8Num33z3">
    <w:name w:val="WW8Num33z3"/>
    <w:rsid w:val="00787AFE"/>
  </w:style>
  <w:style w:type="character" w:customStyle="1" w:styleId="WW8Num33z4">
    <w:name w:val="WW8Num33z4"/>
    <w:rsid w:val="00787AFE"/>
  </w:style>
  <w:style w:type="character" w:customStyle="1" w:styleId="WW8Num33z5">
    <w:name w:val="WW8Num33z5"/>
    <w:rsid w:val="00787AFE"/>
  </w:style>
  <w:style w:type="character" w:customStyle="1" w:styleId="WW8Num33z6">
    <w:name w:val="WW8Num33z6"/>
    <w:rsid w:val="00787AFE"/>
  </w:style>
  <w:style w:type="character" w:customStyle="1" w:styleId="WW8Num33z7">
    <w:name w:val="WW8Num33z7"/>
    <w:rsid w:val="00787AFE"/>
  </w:style>
  <w:style w:type="character" w:customStyle="1" w:styleId="WW8Num33z8">
    <w:name w:val="WW8Num33z8"/>
    <w:rsid w:val="00787AFE"/>
  </w:style>
  <w:style w:type="character" w:customStyle="1" w:styleId="WW8Num34z0">
    <w:name w:val="WW8Num34z0"/>
    <w:rsid w:val="00787AFE"/>
    <w:rPr>
      <w:rFonts w:ascii="Symbol" w:hAnsi="Symbol" w:cs="Symbol"/>
    </w:rPr>
  </w:style>
  <w:style w:type="character" w:customStyle="1" w:styleId="WW8Num34z1">
    <w:name w:val="WW8Num34z1"/>
    <w:rsid w:val="00787AFE"/>
  </w:style>
  <w:style w:type="character" w:customStyle="1" w:styleId="WW8Num34z2">
    <w:name w:val="WW8Num34z2"/>
    <w:rsid w:val="00787AFE"/>
  </w:style>
  <w:style w:type="character" w:customStyle="1" w:styleId="WW8Num34z3">
    <w:name w:val="WW8Num34z3"/>
    <w:rsid w:val="00787AFE"/>
  </w:style>
  <w:style w:type="character" w:customStyle="1" w:styleId="WW8Num34z4">
    <w:name w:val="WW8Num34z4"/>
    <w:rsid w:val="00787AFE"/>
  </w:style>
  <w:style w:type="character" w:customStyle="1" w:styleId="WW8Num34z5">
    <w:name w:val="WW8Num34z5"/>
    <w:rsid w:val="00787AFE"/>
  </w:style>
  <w:style w:type="character" w:customStyle="1" w:styleId="WW8Num34z6">
    <w:name w:val="WW8Num34z6"/>
    <w:rsid w:val="00787AFE"/>
  </w:style>
  <w:style w:type="character" w:customStyle="1" w:styleId="WW8Num34z7">
    <w:name w:val="WW8Num34z7"/>
    <w:rsid w:val="00787AFE"/>
  </w:style>
  <w:style w:type="character" w:customStyle="1" w:styleId="WW8Num34z8">
    <w:name w:val="WW8Num34z8"/>
    <w:rsid w:val="00787AFE"/>
  </w:style>
  <w:style w:type="character" w:customStyle="1" w:styleId="WW8Num35z0">
    <w:name w:val="WW8Num35z0"/>
    <w:rsid w:val="00787AFE"/>
    <w:rPr>
      <w:rFonts w:ascii="Calibri" w:eastAsia="Times New Roman" w:hAnsi="Calibri" w:cs="Calibri"/>
    </w:rPr>
  </w:style>
  <w:style w:type="character" w:customStyle="1" w:styleId="WW8Num35z1">
    <w:name w:val="WW8Num35z1"/>
    <w:rsid w:val="00787AFE"/>
  </w:style>
  <w:style w:type="character" w:customStyle="1" w:styleId="WW8Num35z2">
    <w:name w:val="WW8Num35z2"/>
    <w:rsid w:val="00787AFE"/>
  </w:style>
  <w:style w:type="character" w:customStyle="1" w:styleId="WW8Num35z3">
    <w:name w:val="WW8Num35z3"/>
    <w:rsid w:val="00787AFE"/>
  </w:style>
  <w:style w:type="character" w:customStyle="1" w:styleId="WW8Num35z4">
    <w:name w:val="WW8Num35z4"/>
    <w:rsid w:val="00787AFE"/>
  </w:style>
  <w:style w:type="character" w:customStyle="1" w:styleId="WW8Num35z5">
    <w:name w:val="WW8Num35z5"/>
    <w:rsid w:val="00787AFE"/>
  </w:style>
  <w:style w:type="character" w:customStyle="1" w:styleId="WW8Num35z6">
    <w:name w:val="WW8Num35z6"/>
    <w:rsid w:val="00787AFE"/>
  </w:style>
  <w:style w:type="character" w:customStyle="1" w:styleId="WW8Num35z7">
    <w:name w:val="WW8Num35z7"/>
    <w:rsid w:val="00787AFE"/>
  </w:style>
  <w:style w:type="character" w:customStyle="1" w:styleId="WW8Num35z8">
    <w:name w:val="WW8Num35z8"/>
    <w:rsid w:val="00787AFE"/>
  </w:style>
  <w:style w:type="character" w:customStyle="1" w:styleId="WW8Num36z0">
    <w:name w:val="WW8Num36z0"/>
    <w:rsid w:val="00787AFE"/>
  </w:style>
  <w:style w:type="character" w:customStyle="1" w:styleId="WW8Num36z1">
    <w:name w:val="WW8Num36z1"/>
    <w:rsid w:val="00787AFE"/>
  </w:style>
  <w:style w:type="character" w:customStyle="1" w:styleId="WW8Num36z2">
    <w:name w:val="WW8Num36z2"/>
    <w:rsid w:val="00787AFE"/>
  </w:style>
  <w:style w:type="character" w:customStyle="1" w:styleId="WW8Num36z3">
    <w:name w:val="WW8Num36z3"/>
    <w:rsid w:val="00787AFE"/>
  </w:style>
  <w:style w:type="character" w:customStyle="1" w:styleId="WW8Num36z4">
    <w:name w:val="WW8Num36z4"/>
    <w:rsid w:val="00787AFE"/>
  </w:style>
  <w:style w:type="character" w:customStyle="1" w:styleId="WW8Num36z5">
    <w:name w:val="WW8Num36z5"/>
    <w:rsid w:val="00787AFE"/>
  </w:style>
  <w:style w:type="character" w:customStyle="1" w:styleId="WW8Num36z6">
    <w:name w:val="WW8Num36z6"/>
    <w:rsid w:val="00787AFE"/>
  </w:style>
  <w:style w:type="character" w:customStyle="1" w:styleId="WW8Num36z7">
    <w:name w:val="WW8Num36z7"/>
    <w:rsid w:val="00787AFE"/>
  </w:style>
  <w:style w:type="character" w:customStyle="1" w:styleId="WW8Num36z8">
    <w:name w:val="WW8Num36z8"/>
    <w:rsid w:val="00787AFE"/>
  </w:style>
  <w:style w:type="character" w:customStyle="1" w:styleId="WW8Num37z0">
    <w:name w:val="WW8Num37z0"/>
    <w:rsid w:val="00787AFE"/>
  </w:style>
  <w:style w:type="character" w:customStyle="1" w:styleId="WW8Num37z1">
    <w:name w:val="WW8Num37z1"/>
    <w:rsid w:val="00787AFE"/>
  </w:style>
  <w:style w:type="character" w:customStyle="1" w:styleId="WW8Num37z2">
    <w:name w:val="WW8Num37z2"/>
    <w:rsid w:val="00787AFE"/>
  </w:style>
  <w:style w:type="character" w:customStyle="1" w:styleId="WW8Num37z3">
    <w:name w:val="WW8Num37z3"/>
    <w:rsid w:val="00787AFE"/>
  </w:style>
  <w:style w:type="character" w:customStyle="1" w:styleId="WW8Num37z4">
    <w:name w:val="WW8Num37z4"/>
    <w:rsid w:val="00787AFE"/>
  </w:style>
  <w:style w:type="character" w:customStyle="1" w:styleId="WW8Num37z5">
    <w:name w:val="WW8Num37z5"/>
    <w:rsid w:val="00787AFE"/>
  </w:style>
  <w:style w:type="character" w:customStyle="1" w:styleId="WW8Num37z6">
    <w:name w:val="WW8Num37z6"/>
    <w:rsid w:val="00787AFE"/>
  </w:style>
  <w:style w:type="character" w:customStyle="1" w:styleId="WW8Num37z7">
    <w:name w:val="WW8Num37z7"/>
    <w:rsid w:val="00787AFE"/>
  </w:style>
  <w:style w:type="character" w:customStyle="1" w:styleId="WW8Num37z8">
    <w:name w:val="WW8Num37z8"/>
    <w:rsid w:val="00787AFE"/>
  </w:style>
  <w:style w:type="character" w:customStyle="1" w:styleId="WW8Num38z0">
    <w:name w:val="WW8Num38z0"/>
    <w:rsid w:val="00787AFE"/>
  </w:style>
  <w:style w:type="character" w:customStyle="1" w:styleId="WW8Num38z1">
    <w:name w:val="WW8Num38z1"/>
    <w:rsid w:val="00787AFE"/>
  </w:style>
  <w:style w:type="character" w:customStyle="1" w:styleId="WW8Num38z2">
    <w:name w:val="WW8Num38z2"/>
    <w:rsid w:val="00787AFE"/>
  </w:style>
  <w:style w:type="character" w:customStyle="1" w:styleId="WW8Num38z3">
    <w:name w:val="WW8Num38z3"/>
    <w:rsid w:val="00787AFE"/>
  </w:style>
  <w:style w:type="character" w:customStyle="1" w:styleId="WW8Num38z4">
    <w:name w:val="WW8Num38z4"/>
    <w:rsid w:val="00787AFE"/>
  </w:style>
  <w:style w:type="character" w:customStyle="1" w:styleId="WW8Num38z5">
    <w:name w:val="WW8Num38z5"/>
    <w:rsid w:val="00787AFE"/>
  </w:style>
  <w:style w:type="character" w:customStyle="1" w:styleId="WW8Num38z6">
    <w:name w:val="WW8Num38z6"/>
    <w:rsid w:val="00787AFE"/>
  </w:style>
  <w:style w:type="character" w:customStyle="1" w:styleId="WW8Num38z7">
    <w:name w:val="WW8Num38z7"/>
    <w:rsid w:val="00787AFE"/>
  </w:style>
  <w:style w:type="character" w:customStyle="1" w:styleId="WW8Num38z8">
    <w:name w:val="WW8Num38z8"/>
    <w:rsid w:val="00787AFE"/>
  </w:style>
  <w:style w:type="character" w:customStyle="1" w:styleId="WW8Num39z0">
    <w:name w:val="WW8Num39z0"/>
    <w:rsid w:val="00787AFE"/>
    <w:rPr>
      <w:rFonts w:ascii="Calibri" w:hAnsi="Calibri" w:cs="Calibri"/>
    </w:rPr>
  </w:style>
  <w:style w:type="character" w:customStyle="1" w:styleId="WW8Num39z1">
    <w:name w:val="WW8Num39z1"/>
    <w:rsid w:val="00787AFE"/>
  </w:style>
  <w:style w:type="character" w:customStyle="1" w:styleId="WW8Num39z2">
    <w:name w:val="WW8Num39z2"/>
    <w:rsid w:val="00787AFE"/>
  </w:style>
  <w:style w:type="character" w:customStyle="1" w:styleId="WW8Num39z3">
    <w:name w:val="WW8Num39z3"/>
    <w:rsid w:val="00787AFE"/>
  </w:style>
  <w:style w:type="character" w:customStyle="1" w:styleId="WW8Num39z4">
    <w:name w:val="WW8Num39z4"/>
    <w:rsid w:val="00787AFE"/>
  </w:style>
  <w:style w:type="character" w:customStyle="1" w:styleId="WW8Num39z5">
    <w:name w:val="WW8Num39z5"/>
    <w:rsid w:val="00787AFE"/>
  </w:style>
  <w:style w:type="character" w:customStyle="1" w:styleId="WW8Num39z6">
    <w:name w:val="WW8Num39z6"/>
    <w:rsid w:val="00787AFE"/>
  </w:style>
  <w:style w:type="character" w:customStyle="1" w:styleId="WW8Num39z7">
    <w:name w:val="WW8Num39z7"/>
    <w:rsid w:val="00787AFE"/>
  </w:style>
  <w:style w:type="character" w:customStyle="1" w:styleId="WW8Num39z8">
    <w:name w:val="WW8Num39z8"/>
    <w:rsid w:val="00787AFE"/>
  </w:style>
  <w:style w:type="character" w:customStyle="1" w:styleId="WW8Num40z0">
    <w:name w:val="WW8Num40z0"/>
    <w:rsid w:val="00787AFE"/>
  </w:style>
  <w:style w:type="character" w:customStyle="1" w:styleId="WW8Num40z1">
    <w:name w:val="WW8Num40z1"/>
    <w:rsid w:val="00787AFE"/>
  </w:style>
  <w:style w:type="character" w:customStyle="1" w:styleId="WW8Num40z2">
    <w:name w:val="WW8Num40z2"/>
    <w:rsid w:val="00787AFE"/>
  </w:style>
  <w:style w:type="character" w:customStyle="1" w:styleId="WW8Num40z3">
    <w:name w:val="WW8Num40z3"/>
    <w:rsid w:val="00787AFE"/>
  </w:style>
  <w:style w:type="character" w:customStyle="1" w:styleId="WW8Num40z4">
    <w:name w:val="WW8Num40z4"/>
    <w:rsid w:val="00787AFE"/>
  </w:style>
  <w:style w:type="character" w:customStyle="1" w:styleId="WW8Num40z5">
    <w:name w:val="WW8Num40z5"/>
    <w:rsid w:val="00787AFE"/>
  </w:style>
  <w:style w:type="character" w:customStyle="1" w:styleId="WW8Num40z6">
    <w:name w:val="WW8Num40z6"/>
    <w:rsid w:val="00787AFE"/>
  </w:style>
  <w:style w:type="character" w:customStyle="1" w:styleId="WW8Num40z7">
    <w:name w:val="WW8Num40z7"/>
    <w:rsid w:val="00787AFE"/>
  </w:style>
  <w:style w:type="character" w:customStyle="1" w:styleId="WW8Num40z8">
    <w:name w:val="WW8Num40z8"/>
    <w:rsid w:val="00787AFE"/>
  </w:style>
  <w:style w:type="character" w:customStyle="1" w:styleId="WW8Num41z0">
    <w:name w:val="WW8Num41z0"/>
    <w:rsid w:val="00787AFE"/>
  </w:style>
  <w:style w:type="character" w:customStyle="1" w:styleId="WW8Num41z1">
    <w:name w:val="WW8Num41z1"/>
    <w:rsid w:val="00787AFE"/>
  </w:style>
  <w:style w:type="character" w:customStyle="1" w:styleId="WW8Num41z2">
    <w:name w:val="WW8Num41z2"/>
    <w:rsid w:val="00787AFE"/>
  </w:style>
  <w:style w:type="character" w:customStyle="1" w:styleId="WW8Num41z3">
    <w:name w:val="WW8Num41z3"/>
    <w:rsid w:val="00787AFE"/>
  </w:style>
  <w:style w:type="character" w:customStyle="1" w:styleId="WW8Num41z4">
    <w:name w:val="WW8Num41z4"/>
    <w:rsid w:val="00787AFE"/>
  </w:style>
  <w:style w:type="character" w:customStyle="1" w:styleId="WW8Num41z5">
    <w:name w:val="WW8Num41z5"/>
    <w:rsid w:val="00787AFE"/>
  </w:style>
  <w:style w:type="character" w:customStyle="1" w:styleId="WW8Num41z6">
    <w:name w:val="WW8Num41z6"/>
    <w:rsid w:val="00787AFE"/>
  </w:style>
  <w:style w:type="character" w:customStyle="1" w:styleId="WW8Num41z7">
    <w:name w:val="WW8Num41z7"/>
    <w:rsid w:val="00787AFE"/>
  </w:style>
  <w:style w:type="character" w:customStyle="1" w:styleId="WW8Num41z8">
    <w:name w:val="WW8Num41z8"/>
    <w:rsid w:val="00787AFE"/>
  </w:style>
  <w:style w:type="character" w:customStyle="1" w:styleId="WW8Num42z0">
    <w:name w:val="WW8Num42z0"/>
    <w:rsid w:val="00787AFE"/>
    <w:rPr>
      <w:rFonts w:ascii="Calibri" w:hAnsi="Calibri" w:cs="Calibri"/>
    </w:rPr>
  </w:style>
  <w:style w:type="character" w:customStyle="1" w:styleId="WW8Num42z1">
    <w:name w:val="WW8Num42z1"/>
    <w:rsid w:val="00787AFE"/>
  </w:style>
  <w:style w:type="character" w:customStyle="1" w:styleId="WW8Num42z2">
    <w:name w:val="WW8Num42z2"/>
    <w:rsid w:val="00787AFE"/>
  </w:style>
  <w:style w:type="character" w:customStyle="1" w:styleId="WW8Num42z3">
    <w:name w:val="WW8Num42z3"/>
    <w:rsid w:val="00787AFE"/>
  </w:style>
  <w:style w:type="character" w:customStyle="1" w:styleId="WW8Num42z4">
    <w:name w:val="WW8Num42z4"/>
    <w:rsid w:val="00787AFE"/>
  </w:style>
  <w:style w:type="character" w:customStyle="1" w:styleId="WW8Num42z5">
    <w:name w:val="WW8Num42z5"/>
    <w:rsid w:val="00787AFE"/>
  </w:style>
  <w:style w:type="character" w:customStyle="1" w:styleId="WW8Num42z6">
    <w:name w:val="WW8Num42z6"/>
    <w:rsid w:val="00787AFE"/>
  </w:style>
  <w:style w:type="character" w:customStyle="1" w:styleId="WW8Num42z7">
    <w:name w:val="WW8Num42z7"/>
    <w:rsid w:val="00787AFE"/>
  </w:style>
  <w:style w:type="character" w:customStyle="1" w:styleId="WW8Num42z8">
    <w:name w:val="WW8Num42z8"/>
    <w:rsid w:val="00787AFE"/>
  </w:style>
  <w:style w:type="character" w:customStyle="1" w:styleId="WW8Num43z0">
    <w:name w:val="WW8Num43z0"/>
    <w:rsid w:val="00787AFE"/>
  </w:style>
  <w:style w:type="character" w:customStyle="1" w:styleId="WW8Num43z1">
    <w:name w:val="WW8Num43z1"/>
    <w:rsid w:val="00787AFE"/>
  </w:style>
  <w:style w:type="character" w:customStyle="1" w:styleId="WW8Num43z2">
    <w:name w:val="WW8Num43z2"/>
    <w:rsid w:val="00787AFE"/>
  </w:style>
  <w:style w:type="character" w:customStyle="1" w:styleId="WW8Num43z3">
    <w:name w:val="WW8Num43z3"/>
    <w:rsid w:val="00787AFE"/>
  </w:style>
  <w:style w:type="character" w:customStyle="1" w:styleId="WW8Num43z4">
    <w:name w:val="WW8Num43z4"/>
    <w:rsid w:val="00787AFE"/>
  </w:style>
  <w:style w:type="character" w:customStyle="1" w:styleId="WW8Num43z5">
    <w:name w:val="WW8Num43z5"/>
    <w:rsid w:val="00787AFE"/>
  </w:style>
  <w:style w:type="character" w:customStyle="1" w:styleId="WW8Num43z6">
    <w:name w:val="WW8Num43z6"/>
    <w:rsid w:val="00787AFE"/>
  </w:style>
  <w:style w:type="character" w:customStyle="1" w:styleId="WW8Num43z7">
    <w:name w:val="WW8Num43z7"/>
    <w:rsid w:val="00787AFE"/>
  </w:style>
  <w:style w:type="character" w:customStyle="1" w:styleId="WW8Num43z8">
    <w:name w:val="WW8Num43z8"/>
    <w:rsid w:val="00787AFE"/>
  </w:style>
  <w:style w:type="character" w:customStyle="1" w:styleId="WW8Num44z0">
    <w:name w:val="WW8Num44z0"/>
    <w:rsid w:val="00787AFE"/>
    <w:rPr>
      <w:rFonts w:ascii="Calibri" w:hAnsi="Calibri" w:cs="Calibri"/>
    </w:rPr>
  </w:style>
  <w:style w:type="character" w:customStyle="1" w:styleId="WW8Num44z1">
    <w:name w:val="WW8Num44z1"/>
    <w:rsid w:val="00787AFE"/>
  </w:style>
  <w:style w:type="character" w:customStyle="1" w:styleId="WW8Num44z2">
    <w:name w:val="WW8Num44z2"/>
    <w:rsid w:val="00787AFE"/>
  </w:style>
  <w:style w:type="character" w:customStyle="1" w:styleId="WW8Num44z3">
    <w:name w:val="WW8Num44z3"/>
    <w:rsid w:val="00787AFE"/>
  </w:style>
  <w:style w:type="character" w:customStyle="1" w:styleId="WW8Num44z4">
    <w:name w:val="WW8Num44z4"/>
    <w:rsid w:val="00787AFE"/>
  </w:style>
  <w:style w:type="character" w:customStyle="1" w:styleId="WW8Num44z5">
    <w:name w:val="WW8Num44z5"/>
    <w:rsid w:val="00787AFE"/>
  </w:style>
  <w:style w:type="character" w:customStyle="1" w:styleId="WW8Num44z6">
    <w:name w:val="WW8Num44z6"/>
    <w:rsid w:val="00787AFE"/>
  </w:style>
  <w:style w:type="character" w:customStyle="1" w:styleId="WW8Num44z7">
    <w:name w:val="WW8Num44z7"/>
    <w:rsid w:val="00787AFE"/>
  </w:style>
  <w:style w:type="character" w:customStyle="1" w:styleId="WW8Num44z8">
    <w:name w:val="WW8Num44z8"/>
    <w:rsid w:val="00787AFE"/>
  </w:style>
  <w:style w:type="character" w:customStyle="1" w:styleId="WW8Num45z0">
    <w:name w:val="WW8Num45z0"/>
    <w:rsid w:val="00787AFE"/>
  </w:style>
  <w:style w:type="character" w:customStyle="1" w:styleId="WW8Num45z1">
    <w:name w:val="WW8Num45z1"/>
    <w:rsid w:val="00787AFE"/>
  </w:style>
  <w:style w:type="character" w:customStyle="1" w:styleId="WW8Num45z2">
    <w:name w:val="WW8Num45z2"/>
    <w:rsid w:val="00787AFE"/>
  </w:style>
  <w:style w:type="character" w:customStyle="1" w:styleId="WW8Num45z3">
    <w:name w:val="WW8Num45z3"/>
    <w:rsid w:val="00787AFE"/>
  </w:style>
  <w:style w:type="character" w:customStyle="1" w:styleId="WW8Num45z4">
    <w:name w:val="WW8Num45z4"/>
    <w:rsid w:val="00787AFE"/>
  </w:style>
  <w:style w:type="character" w:customStyle="1" w:styleId="WW8Num45z5">
    <w:name w:val="WW8Num45z5"/>
    <w:rsid w:val="00787AFE"/>
  </w:style>
  <w:style w:type="character" w:customStyle="1" w:styleId="WW8Num45z6">
    <w:name w:val="WW8Num45z6"/>
    <w:rsid w:val="00787AFE"/>
  </w:style>
  <w:style w:type="character" w:customStyle="1" w:styleId="WW8Num45z7">
    <w:name w:val="WW8Num45z7"/>
    <w:rsid w:val="00787AFE"/>
  </w:style>
  <w:style w:type="character" w:customStyle="1" w:styleId="WW8Num45z8">
    <w:name w:val="WW8Num45z8"/>
    <w:rsid w:val="00787AFE"/>
  </w:style>
  <w:style w:type="character" w:customStyle="1" w:styleId="WW8Num46z0">
    <w:name w:val="WW8Num46z0"/>
    <w:rsid w:val="00787AFE"/>
  </w:style>
  <w:style w:type="character" w:customStyle="1" w:styleId="WW8Num46z1">
    <w:name w:val="WW8Num46z1"/>
    <w:rsid w:val="00787AFE"/>
  </w:style>
  <w:style w:type="character" w:customStyle="1" w:styleId="WW8Num46z2">
    <w:name w:val="WW8Num46z2"/>
    <w:rsid w:val="00787AFE"/>
  </w:style>
  <w:style w:type="character" w:customStyle="1" w:styleId="WW8Num46z3">
    <w:name w:val="WW8Num46z3"/>
    <w:rsid w:val="00787AFE"/>
  </w:style>
  <w:style w:type="character" w:customStyle="1" w:styleId="WW8Num46z4">
    <w:name w:val="WW8Num46z4"/>
    <w:rsid w:val="00787AFE"/>
  </w:style>
  <w:style w:type="character" w:customStyle="1" w:styleId="WW8Num46z5">
    <w:name w:val="WW8Num46z5"/>
    <w:rsid w:val="00787AFE"/>
  </w:style>
  <w:style w:type="character" w:customStyle="1" w:styleId="WW8Num46z6">
    <w:name w:val="WW8Num46z6"/>
    <w:rsid w:val="00787AFE"/>
  </w:style>
  <w:style w:type="character" w:customStyle="1" w:styleId="WW8Num46z7">
    <w:name w:val="WW8Num46z7"/>
    <w:rsid w:val="00787AFE"/>
  </w:style>
  <w:style w:type="character" w:customStyle="1" w:styleId="WW8Num46z8">
    <w:name w:val="WW8Num46z8"/>
    <w:rsid w:val="00787AFE"/>
  </w:style>
  <w:style w:type="character" w:customStyle="1" w:styleId="WW8Num47z0">
    <w:name w:val="WW8Num47z0"/>
    <w:rsid w:val="00787AFE"/>
    <w:rPr>
      <w:b/>
    </w:rPr>
  </w:style>
  <w:style w:type="character" w:customStyle="1" w:styleId="WW8Num47z1">
    <w:name w:val="WW8Num47z1"/>
    <w:rsid w:val="00787AFE"/>
  </w:style>
  <w:style w:type="character" w:customStyle="1" w:styleId="WW8Num47z2">
    <w:name w:val="WW8Num47z2"/>
    <w:rsid w:val="00787AFE"/>
  </w:style>
  <w:style w:type="character" w:customStyle="1" w:styleId="WW8Num47z3">
    <w:name w:val="WW8Num47z3"/>
    <w:rsid w:val="00787AFE"/>
  </w:style>
  <w:style w:type="character" w:customStyle="1" w:styleId="WW8Num47z4">
    <w:name w:val="WW8Num47z4"/>
    <w:rsid w:val="00787AFE"/>
  </w:style>
  <w:style w:type="character" w:customStyle="1" w:styleId="WW8Num47z5">
    <w:name w:val="WW8Num47z5"/>
    <w:rsid w:val="00787AFE"/>
  </w:style>
  <w:style w:type="character" w:customStyle="1" w:styleId="WW8Num47z6">
    <w:name w:val="WW8Num47z6"/>
    <w:rsid w:val="00787AFE"/>
  </w:style>
  <w:style w:type="character" w:customStyle="1" w:styleId="WW8Num47z7">
    <w:name w:val="WW8Num47z7"/>
    <w:rsid w:val="00787AFE"/>
  </w:style>
  <w:style w:type="character" w:customStyle="1" w:styleId="WW8Num47z8">
    <w:name w:val="WW8Num47z8"/>
    <w:rsid w:val="00787AFE"/>
  </w:style>
  <w:style w:type="character" w:customStyle="1" w:styleId="WW8Num48z0">
    <w:name w:val="WW8Num48z0"/>
    <w:rsid w:val="00787AFE"/>
  </w:style>
  <w:style w:type="character" w:customStyle="1" w:styleId="WW8Num48z1">
    <w:name w:val="WW8Num48z1"/>
    <w:rsid w:val="00787AFE"/>
  </w:style>
  <w:style w:type="character" w:customStyle="1" w:styleId="WW8Num48z2">
    <w:name w:val="WW8Num48z2"/>
    <w:rsid w:val="00787AFE"/>
  </w:style>
  <w:style w:type="character" w:customStyle="1" w:styleId="WW8Num48z3">
    <w:name w:val="WW8Num48z3"/>
    <w:rsid w:val="00787AFE"/>
  </w:style>
  <w:style w:type="character" w:customStyle="1" w:styleId="WW8Num48z4">
    <w:name w:val="WW8Num48z4"/>
    <w:rsid w:val="00787AFE"/>
  </w:style>
  <w:style w:type="character" w:customStyle="1" w:styleId="WW8Num48z5">
    <w:name w:val="WW8Num48z5"/>
    <w:rsid w:val="00787AFE"/>
  </w:style>
  <w:style w:type="character" w:customStyle="1" w:styleId="WW8Num48z6">
    <w:name w:val="WW8Num48z6"/>
    <w:rsid w:val="00787AFE"/>
  </w:style>
  <w:style w:type="character" w:customStyle="1" w:styleId="WW8Num48z7">
    <w:name w:val="WW8Num48z7"/>
    <w:rsid w:val="00787AFE"/>
  </w:style>
  <w:style w:type="character" w:customStyle="1" w:styleId="WW8Num48z8">
    <w:name w:val="WW8Num48z8"/>
    <w:rsid w:val="00787AFE"/>
  </w:style>
  <w:style w:type="character" w:customStyle="1" w:styleId="WW8Num49z0">
    <w:name w:val="WW8Num49z0"/>
    <w:rsid w:val="00787AFE"/>
  </w:style>
  <w:style w:type="character" w:customStyle="1" w:styleId="WW8Num49z1">
    <w:name w:val="WW8Num49z1"/>
    <w:rsid w:val="00787AFE"/>
  </w:style>
  <w:style w:type="character" w:customStyle="1" w:styleId="WW8Num49z2">
    <w:name w:val="WW8Num49z2"/>
    <w:rsid w:val="00787AFE"/>
  </w:style>
  <w:style w:type="character" w:customStyle="1" w:styleId="WW8Num49z3">
    <w:name w:val="WW8Num49z3"/>
    <w:rsid w:val="00787AFE"/>
  </w:style>
  <w:style w:type="character" w:customStyle="1" w:styleId="WW8Num49z4">
    <w:name w:val="WW8Num49z4"/>
    <w:rsid w:val="00787AFE"/>
  </w:style>
  <w:style w:type="character" w:customStyle="1" w:styleId="WW8Num49z5">
    <w:name w:val="WW8Num49z5"/>
    <w:rsid w:val="00787AFE"/>
  </w:style>
  <w:style w:type="character" w:customStyle="1" w:styleId="WW8Num49z6">
    <w:name w:val="WW8Num49z6"/>
    <w:rsid w:val="00787AFE"/>
  </w:style>
  <w:style w:type="character" w:customStyle="1" w:styleId="WW8Num49z7">
    <w:name w:val="WW8Num49z7"/>
    <w:rsid w:val="00787AFE"/>
  </w:style>
  <w:style w:type="character" w:customStyle="1" w:styleId="WW8Num49z8">
    <w:name w:val="WW8Num49z8"/>
    <w:rsid w:val="00787AFE"/>
  </w:style>
  <w:style w:type="character" w:customStyle="1" w:styleId="WW8Num50z0">
    <w:name w:val="WW8Num50z0"/>
    <w:rsid w:val="00787AFE"/>
    <w:rPr>
      <w:rFonts w:ascii="OpenSymbol" w:hAnsi="OpenSymbol" w:cs="OpenSymbol"/>
    </w:rPr>
  </w:style>
  <w:style w:type="character" w:customStyle="1" w:styleId="WW8Num50z1">
    <w:name w:val="WW8Num50z1"/>
    <w:rsid w:val="00787AFE"/>
    <w:rPr>
      <w:rFonts w:ascii="Courier New" w:hAnsi="Courier New" w:cs="Courier New"/>
    </w:rPr>
  </w:style>
  <w:style w:type="character" w:customStyle="1" w:styleId="WW8Num50z2">
    <w:name w:val="WW8Num50z2"/>
    <w:rsid w:val="00787AFE"/>
    <w:rPr>
      <w:rFonts w:ascii="Wingdings" w:hAnsi="Wingdings" w:cs="Wingdings"/>
    </w:rPr>
  </w:style>
  <w:style w:type="character" w:customStyle="1" w:styleId="WW8Num50z3">
    <w:name w:val="WW8Num50z3"/>
    <w:rsid w:val="00787AFE"/>
    <w:rPr>
      <w:rFonts w:ascii="Symbol" w:hAnsi="Symbol" w:cs="Symbol"/>
    </w:rPr>
  </w:style>
  <w:style w:type="character" w:customStyle="1" w:styleId="WW8Num51z0">
    <w:name w:val="WW8Num51z0"/>
    <w:rsid w:val="00787AFE"/>
    <w:rPr>
      <w:sz w:val="24"/>
      <w:szCs w:val="24"/>
    </w:rPr>
  </w:style>
  <w:style w:type="character" w:customStyle="1" w:styleId="WW8Num51z1">
    <w:name w:val="WW8Num51z1"/>
    <w:rsid w:val="00787AFE"/>
  </w:style>
  <w:style w:type="character" w:customStyle="1" w:styleId="WW8Num51z2">
    <w:name w:val="WW8Num51z2"/>
    <w:rsid w:val="00787AFE"/>
  </w:style>
  <w:style w:type="character" w:customStyle="1" w:styleId="WW8Num51z3">
    <w:name w:val="WW8Num51z3"/>
    <w:rsid w:val="00787AFE"/>
  </w:style>
  <w:style w:type="character" w:customStyle="1" w:styleId="WW8Num51z4">
    <w:name w:val="WW8Num51z4"/>
    <w:rsid w:val="00787AFE"/>
  </w:style>
  <w:style w:type="character" w:customStyle="1" w:styleId="WW8Num51z5">
    <w:name w:val="WW8Num51z5"/>
    <w:rsid w:val="00787AFE"/>
  </w:style>
  <w:style w:type="character" w:customStyle="1" w:styleId="WW8Num51z6">
    <w:name w:val="WW8Num51z6"/>
    <w:rsid w:val="00787AFE"/>
  </w:style>
  <w:style w:type="character" w:customStyle="1" w:styleId="WW8Num51z7">
    <w:name w:val="WW8Num51z7"/>
    <w:rsid w:val="00787AFE"/>
  </w:style>
  <w:style w:type="character" w:customStyle="1" w:styleId="WW8Num51z8">
    <w:name w:val="WW8Num51z8"/>
    <w:rsid w:val="00787AFE"/>
  </w:style>
  <w:style w:type="character" w:customStyle="1" w:styleId="WW8Num52z0">
    <w:name w:val="WW8Num52z0"/>
    <w:rsid w:val="00787AFE"/>
    <w:rPr>
      <w:sz w:val="24"/>
      <w:szCs w:val="24"/>
    </w:rPr>
  </w:style>
  <w:style w:type="character" w:customStyle="1" w:styleId="WW8Num52z1">
    <w:name w:val="WW8Num52z1"/>
    <w:rsid w:val="00787AFE"/>
  </w:style>
  <w:style w:type="character" w:customStyle="1" w:styleId="WW8Num52z2">
    <w:name w:val="WW8Num52z2"/>
    <w:rsid w:val="00787AFE"/>
  </w:style>
  <w:style w:type="character" w:customStyle="1" w:styleId="WW8Num52z3">
    <w:name w:val="WW8Num52z3"/>
    <w:rsid w:val="00787AFE"/>
  </w:style>
  <w:style w:type="character" w:customStyle="1" w:styleId="WW8Num52z4">
    <w:name w:val="WW8Num52z4"/>
    <w:rsid w:val="00787AFE"/>
  </w:style>
  <w:style w:type="character" w:customStyle="1" w:styleId="WW8Num52z5">
    <w:name w:val="WW8Num52z5"/>
    <w:rsid w:val="00787AFE"/>
  </w:style>
  <w:style w:type="character" w:customStyle="1" w:styleId="WW8Num52z6">
    <w:name w:val="WW8Num52z6"/>
    <w:rsid w:val="00787AFE"/>
  </w:style>
  <w:style w:type="character" w:customStyle="1" w:styleId="WW8Num52z7">
    <w:name w:val="WW8Num52z7"/>
    <w:rsid w:val="00787AFE"/>
  </w:style>
  <w:style w:type="character" w:customStyle="1" w:styleId="WW8Num52z8">
    <w:name w:val="WW8Num52z8"/>
    <w:rsid w:val="00787AFE"/>
  </w:style>
  <w:style w:type="character" w:customStyle="1" w:styleId="WW8Num53z0">
    <w:name w:val="WW8Num53z0"/>
    <w:rsid w:val="00787AFE"/>
    <w:rPr>
      <w:sz w:val="24"/>
      <w:szCs w:val="24"/>
    </w:rPr>
  </w:style>
  <w:style w:type="character" w:customStyle="1" w:styleId="WW8Num53z1">
    <w:name w:val="WW8Num53z1"/>
    <w:rsid w:val="00787AFE"/>
  </w:style>
  <w:style w:type="character" w:customStyle="1" w:styleId="WW8Num53z2">
    <w:name w:val="WW8Num53z2"/>
    <w:rsid w:val="00787AFE"/>
  </w:style>
  <w:style w:type="character" w:customStyle="1" w:styleId="WW8Num53z3">
    <w:name w:val="WW8Num53z3"/>
    <w:rsid w:val="00787AFE"/>
  </w:style>
  <w:style w:type="character" w:customStyle="1" w:styleId="WW8Num53z4">
    <w:name w:val="WW8Num53z4"/>
    <w:rsid w:val="00787AFE"/>
  </w:style>
  <w:style w:type="character" w:customStyle="1" w:styleId="WW8Num53z5">
    <w:name w:val="WW8Num53z5"/>
    <w:rsid w:val="00787AFE"/>
  </w:style>
  <w:style w:type="character" w:customStyle="1" w:styleId="WW8Num53z6">
    <w:name w:val="WW8Num53z6"/>
    <w:rsid w:val="00787AFE"/>
  </w:style>
  <w:style w:type="character" w:customStyle="1" w:styleId="WW8Num53z7">
    <w:name w:val="WW8Num53z7"/>
    <w:rsid w:val="00787AFE"/>
  </w:style>
  <w:style w:type="character" w:customStyle="1" w:styleId="WW8Num53z8">
    <w:name w:val="WW8Num53z8"/>
    <w:rsid w:val="00787AFE"/>
  </w:style>
  <w:style w:type="character" w:customStyle="1" w:styleId="WW8Num54z0">
    <w:name w:val="WW8Num54z0"/>
    <w:rsid w:val="00787AFE"/>
  </w:style>
  <w:style w:type="character" w:customStyle="1" w:styleId="WW8Num54z1">
    <w:name w:val="WW8Num54z1"/>
    <w:rsid w:val="00787AFE"/>
  </w:style>
  <w:style w:type="character" w:customStyle="1" w:styleId="WW8Num54z2">
    <w:name w:val="WW8Num54z2"/>
    <w:rsid w:val="00787AFE"/>
  </w:style>
  <w:style w:type="character" w:customStyle="1" w:styleId="WW8Num54z3">
    <w:name w:val="WW8Num54z3"/>
    <w:rsid w:val="00787AFE"/>
  </w:style>
  <w:style w:type="character" w:customStyle="1" w:styleId="WW8Num54z4">
    <w:name w:val="WW8Num54z4"/>
    <w:rsid w:val="00787AFE"/>
  </w:style>
  <w:style w:type="character" w:customStyle="1" w:styleId="WW8Num54z5">
    <w:name w:val="WW8Num54z5"/>
    <w:rsid w:val="00787AFE"/>
  </w:style>
  <w:style w:type="character" w:customStyle="1" w:styleId="WW8Num54z6">
    <w:name w:val="WW8Num54z6"/>
    <w:rsid w:val="00787AFE"/>
  </w:style>
  <w:style w:type="character" w:customStyle="1" w:styleId="WW8Num54z7">
    <w:name w:val="WW8Num54z7"/>
    <w:rsid w:val="00787AFE"/>
  </w:style>
  <w:style w:type="character" w:customStyle="1" w:styleId="WW8Num54z8">
    <w:name w:val="WW8Num54z8"/>
    <w:rsid w:val="00787AFE"/>
  </w:style>
  <w:style w:type="character" w:customStyle="1" w:styleId="WW8Num55z0">
    <w:name w:val="WW8Num55z0"/>
    <w:rsid w:val="00787AFE"/>
    <w:rPr>
      <w:rFonts w:ascii="OpenSymbol" w:hAnsi="OpenSymbol" w:cs="OpenSymbol"/>
      <w:sz w:val="24"/>
      <w:szCs w:val="24"/>
    </w:rPr>
  </w:style>
  <w:style w:type="character" w:customStyle="1" w:styleId="WW8Num55z1">
    <w:name w:val="WW8Num55z1"/>
    <w:rsid w:val="00787AFE"/>
    <w:rPr>
      <w:rFonts w:ascii="Courier New" w:hAnsi="Courier New" w:cs="Courier New"/>
    </w:rPr>
  </w:style>
  <w:style w:type="character" w:customStyle="1" w:styleId="WW8Num55z2">
    <w:name w:val="WW8Num55z2"/>
    <w:rsid w:val="00787AFE"/>
    <w:rPr>
      <w:rFonts w:ascii="Wingdings" w:hAnsi="Wingdings" w:cs="Wingdings"/>
    </w:rPr>
  </w:style>
  <w:style w:type="character" w:customStyle="1" w:styleId="WW8Num55z3">
    <w:name w:val="WW8Num55z3"/>
    <w:rsid w:val="00787AFE"/>
    <w:rPr>
      <w:rFonts w:ascii="Symbol" w:hAnsi="Symbol" w:cs="Symbol"/>
    </w:rPr>
  </w:style>
  <w:style w:type="character" w:customStyle="1" w:styleId="WW8Num56z0">
    <w:name w:val="WW8Num56z0"/>
    <w:rsid w:val="00787AFE"/>
    <w:rPr>
      <w:b/>
    </w:rPr>
  </w:style>
  <w:style w:type="character" w:customStyle="1" w:styleId="WW8Num56z1">
    <w:name w:val="WW8Num56z1"/>
    <w:rsid w:val="00787AFE"/>
  </w:style>
  <w:style w:type="character" w:customStyle="1" w:styleId="WW8Num56z2">
    <w:name w:val="WW8Num56z2"/>
    <w:rsid w:val="00787AFE"/>
  </w:style>
  <w:style w:type="character" w:customStyle="1" w:styleId="WW8Num56z3">
    <w:name w:val="WW8Num56z3"/>
    <w:rsid w:val="00787AFE"/>
  </w:style>
  <w:style w:type="character" w:customStyle="1" w:styleId="WW8Num56z4">
    <w:name w:val="WW8Num56z4"/>
    <w:rsid w:val="00787AFE"/>
  </w:style>
  <w:style w:type="character" w:customStyle="1" w:styleId="WW8Num56z5">
    <w:name w:val="WW8Num56z5"/>
    <w:rsid w:val="00787AFE"/>
  </w:style>
  <w:style w:type="character" w:customStyle="1" w:styleId="WW8Num56z6">
    <w:name w:val="WW8Num56z6"/>
    <w:rsid w:val="00787AFE"/>
  </w:style>
  <w:style w:type="character" w:customStyle="1" w:styleId="WW8Num56z7">
    <w:name w:val="WW8Num56z7"/>
    <w:rsid w:val="00787AFE"/>
  </w:style>
  <w:style w:type="character" w:customStyle="1" w:styleId="WW8Num56z8">
    <w:name w:val="WW8Num56z8"/>
    <w:rsid w:val="00787AFE"/>
  </w:style>
  <w:style w:type="character" w:customStyle="1" w:styleId="WW8Num57z0">
    <w:name w:val="WW8Num57z0"/>
    <w:rsid w:val="00787AFE"/>
    <w:rPr>
      <w:rFonts w:cs="Calibri"/>
      <w:bCs/>
      <w:iCs/>
      <w:color w:val="000000"/>
      <w:sz w:val="24"/>
      <w:szCs w:val="24"/>
    </w:rPr>
  </w:style>
  <w:style w:type="character" w:customStyle="1" w:styleId="WW8Num57z1">
    <w:name w:val="WW8Num57z1"/>
    <w:rsid w:val="00787AFE"/>
  </w:style>
  <w:style w:type="character" w:customStyle="1" w:styleId="WW8Num57z2">
    <w:name w:val="WW8Num57z2"/>
    <w:rsid w:val="00787AFE"/>
  </w:style>
  <w:style w:type="character" w:customStyle="1" w:styleId="WW8Num57z3">
    <w:name w:val="WW8Num57z3"/>
    <w:rsid w:val="00787AFE"/>
  </w:style>
  <w:style w:type="character" w:customStyle="1" w:styleId="WW8Num57z4">
    <w:name w:val="WW8Num57z4"/>
    <w:rsid w:val="00787AFE"/>
  </w:style>
  <w:style w:type="character" w:customStyle="1" w:styleId="WW8Num57z5">
    <w:name w:val="WW8Num57z5"/>
    <w:rsid w:val="00787AFE"/>
  </w:style>
  <w:style w:type="character" w:customStyle="1" w:styleId="WW8Num57z6">
    <w:name w:val="WW8Num57z6"/>
    <w:rsid w:val="00787AFE"/>
  </w:style>
  <w:style w:type="character" w:customStyle="1" w:styleId="WW8Num57z7">
    <w:name w:val="WW8Num57z7"/>
    <w:rsid w:val="00787AFE"/>
  </w:style>
  <w:style w:type="character" w:customStyle="1" w:styleId="WW8Num57z8">
    <w:name w:val="WW8Num57z8"/>
    <w:rsid w:val="00787AFE"/>
  </w:style>
  <w:style w:type="character" w:customStyle="1" w:styleId="WW8Num58z0">
    <w:name w:val="WW8Num58z0"/>
    <w:rsid w:val="00787AFE"/>
    <w:rPr>
      <w:rFonts w:cs="Calibri"/>
      <w:sz w:val="24"/>
      <w:szCs w:val="24"/>
    </w:rPr>
  </w:style>
  <w:style w:type="character" w:customStyle="1" w:styleId="WW8Num58z1">
    <w:name w:val="WW8Num58z1"/>
    <w:rsid w:val="00787AFE"/>
  </w:style>
  <w:style w:type="character" w:customStyle="1" w:styleId="WW8Num58z2">
    <w:name w:val="WW8Num58z2"/>
    <w:rsid w:val="00787AFE"/>
  </w:style>
  <w:style w:type="character" w:customStyle="1" w:styleId="WW8Num58z3">
    <w:name w:val="WW8Num58z3"/>
    <w:rsid w:val="00787AFE"/>
  </w:style>
  <w:style w:type="character" w:customStyle="1" w:styleId="WW8Num58z4">
    <w:name w:val="WW8Num58z4"/>
    <w:rsid w:val="00787AFE"/>
  </w:style>
  <w:style w:type="character" w:customStyle="1" w:styleId="WW8Num58z5">
    <w:name w:val="WW8Num58z5"/>
    <w:rsid w:val="00787AFE"/>
  </w:style>
  <w:style w:type="character" w:customStyle="1" w:styleId="WW8Num58z6">
    <w:name w:val="WW8Num58z6"/>
    <w:rsid w:val="00787AFE"/>
  </w:style>
  <w:style w:type="character" w:customStyle="1" w:styleId="WW8Num58z7">
    <w:name w:val="WW8Num58z7"/>
    <w:rsid w:val="00787AFE"/>
  </w:style>
  <w:style w:type="character" w:customStyle="1" w:styleId="WW8Num58z8">
    <w:name w:val="WW8Num58z8"/>
    <w:rsid w:val="00787AFE"/>
  </w:style>
  <w:style w:type="character" w:customStyle="1" w:styleId="WW8Num59z0">
    <w:name w:val="WW8Num59z0"/>
    <w:rsid w:val="00787AFE"/>
  </w:style>
  <w:style w:type="character" w:customStyle="1" w:styleId="WW8Num59z1">
    <w:name w:val="WW8Num59z1"/>
    <w:rsid w:val="00787AFE"/>
  </w:style>
  <w:style w:type="character" w:customStyle="1" w:styleId="WW8Num59z2">
    <w:name w:val="WW8Num59z2"/>
    <w:rsid w:val="00787AFE"/>
  </w:style>
  <w:style w:type="character" w:customStyle="1" w:styleId="WW8Num59z3">
    <w:name w:val="WW8Num59z3"/>
    <w:rsid w:val="00787AFE"/>
  </w:style>
  <w:style w:type="character" w:customStyle="1" w:styleId="WW8Num59z4">
    <w:name w:val="WW8Num59z4"/>
    <w:rsid w:val="00787AFE"/>
  </w:style>
  <w:style w:type="character" w:customStyle="1" w:styleId="WW8Num59z5">
    <w:name w:val="WW8Num59z5"/>
    <w:rsid w:val="00787AFE"/>
  </w:style>
  <w:style w:type="character" w:customStyle="1" w:styleId="WW8Num59z6">
    <w:name w:val="WW8Num59z6"/>
    <w:rsid w:val="00787AFE"/>
  </w:style>
  <w:style w:type="character" w:customStyle="1" w:styleId="WW8Num59z7">
    <w:name w:val="WW8Num59z7"/>
    <w:rsid w:val="00787AFE"/>
  </w:style>
  <w:style w:type="character" w:customStyle="1" w:styleId="WW8Num59z8">
    <w:name w:val="WW8Num59z8"/>
    <w:rsid w:val="00787AFE"/>
  </w:style>
  <w:style w:type="character" w:customStyle="1" w:styleId="WW8Num60z0">
    <w:name w:val="WW8Num60z0"/>
    <w:rsid w:val="00787AFE"/>
    <w:rPr>
      <w:rFonts w:cs="Calibri"/>
      <w:sz w:val="24"/>
      <w:szCs w:val="24"/>
      <w:shd w:val="clear" w:color="auto" w:fill="FF0000"/>
    </w:rPr>
  </w:style>
  <w:style w:type="character" w:customStyle="1" w:styleId="WW8Num60z1">
    <w:name w:val="WW8Num60z1"/>
    <w:rsid w:val="00787AFE"/>
  </w:style>
  <w:style w:type="character" w:customStyle="1" w:styleId="WW8Num60z2">
    <w:name w:val="WW8Num60z2"/>
    <w:rsid w:val="00787AFE"/>
  </w:style>
  <w:style w:type="character" w:customStyle="1" w:styleId="WW8Num60z3">
    <w:name w:val="WW8Num60z3"/>
    <w:rsid w:val="00787AFE"/>
  </w:style>
  <w:style w:type="character" w:customStyle="1" w:styleId="WW8Num60z4">
    <w:name w:val="WW8Num60z4"/>
    <w:rsid w:val="00787AFE"/>
  </w:style>
  <w:style w:type="character" w:customStyle="1" w:styleId="WW8Num60z5">
    <w:name w:val="WW8Num60z5"/>
    <w:rsid w:val="00787AFE"/>
  </w:style>
  <w:style w:type="character" w:customStyle="1" w:styleId="WW8Num60z6">
    <w:name w:val="WW8Num60z6"/>
    <w:rsid w:val="00787AFE"/>
  </w:style>
  <w:style w:type="character" w:customStyle="1" w:styleId="WW8Num60z7">
    <w:name w:val="WW8Num60z7"/>
    <w:rsid w:val="00787AFE"/>
  </w:style>
  <w:style w:type="character" w:customStyle="1" w:styleId="WW8Num60z8">
    <w:name w:val="WW8Num60z8"/>
    <w:rsid w:val="00787AFE"/>
  </w:style>
  <w:style w:type="character" w:customStyle="1" w:styleId="WW8Num61z0">
    <w:name w:val="WW8Num61z0"/>
    <w:rsid w:val="00787AFE"/>
    <w:rPr>
      <w:color w:val="000000"/>
    </w:rPr>
  </w:style>
  <w:style w:type="character" w:customStyle="1" w:styleId="WW8Num61z1">
    <w:name w:val="WW8Num61z1"/>
    <w:rsid w:val="00787AFE"/>
  </w:style>
  <w:style w:type="character" w:customStyle="1" w:styleId="WW8Num61z2">
    <w:name w:val="WW8Num61z2"/>
    <w:rsid w:val="00787AFE"/>
  </w:style>
  <w:style w:type="character" w:customStyle="1" w:styleId="WW8Num61z3">
    <w:name w:val="WW8Num61z3"/>
    <w:rsid w:val="00787AFE"/>
  </w:style>
  <w:style w:type="character" w:customStyle="1" w:styleId="WW8Num61z4">
    <w:name w:val="WW8Num61z4"/>
    <w:rsid w:val="00787AFE"/>
  </w:style>
  <w:style w:type="character" w:customStyle="1" w:styleId="WW8Num61z5">
    <w:name w:val="WW8Num61z5"/>
    <w:rsid w:val="00787AFE"/>
  </w:style>
  <w:style w:type="character" w:customStyle="1" w:styleId="WW8Num61z6">
    <w:name w:val="WW8Num61z6"/>
    <w:rsid w:val="00787AFE"/>
  </w:style>
  <w:style w:type="character" w:customStyle="1" w:styleId="WW8Num61z7">
    <w:name w:val="WW8Num61z7"/>
    <w:rsid w:val="00787AFE"/>
  </w:style>
  <w:style w:type="character" w:customStyle="1" w:styleId="WW8Num61z8">
    <w:name w:val="WW8Num61z8"/>
    <w:rsid w:val="00787AFE"/>
  </w:style>
  <w:style w:type="character" w:customStyle="1" w:styleId="WW8Num62z0">
    <w:name w:val="WW8Num62z0"/>
    <w:rsid w:val="00787AFE"/>
    <w:rPr>
      <w:rFonts w:ascii="Calibri" w:hAnsi="Calibri" w:cs="Calibri"/>
      <w:bCs/>
      <w:iCs/>
    </w:rPr>
  </w:style>
  <w:style w:type="character" w:customStyle="1" w:styleId="WW8Num62z1">
    <w:name w:val="WW8Num62z1"/>
    <w:rsid w:val="00787AFE"/>
  </w:style>
  <w:style w:type="character" w:customStyle="1" w:styleId="WW8Num62z2">
    <w:name w:val="WW8Num62z2"/>
    <w:rsid w:val="00787AFE"/>
  </w:style>
  <w:style w:type="character" w:customStyle="1" w:styleId="WW8Num62z3">
    <w:name w:val="WW8Num62z3"/>
    <w:rsid w:val="00787AFE"/>
  </w:style>
  <w:style w:type="character" w:customStyle="1" w:styleId="WW8Num62z4">
    <w:name w:val="WW8Num62z4"/>
    <w:rsid w:val="00787AFE"/>
  </w:style>
  <w:style w:type="character" w:customStyle="1" w:styleId="WW8Num62z5">
    <w:name w:val="WW8Num62z5"/>
    <w:rsid w:val="00787AFE"/>
  </w:style>
  <w:style w:type="character" w:customStyle="1" w:styleId="WW8Num62z6">
    <w:name w:val="WW8Num62z6"/>
    <w:rsid w:val="00787AFE"/>
  </w:style>
  <w:style w:type="character" w:customStyle="1" w:styleId="WW8Num62z7">
    <w:name w:val="WW8Num62z7"/>
    <w:rsid w:val="00787AFE"/>
  </w:style>
  <w:style w:type="character" w:customStyle="1" w:styleId="WW8Num62z8">
    <w:name w:val="WW8Num62z8"/>
    <w:rsid w:val="00787AFE"/>
  </w:style>
  <w:style w:type="character" w:customStyle="1" w:styleId="WW8Num63z0">
    <w:name w:val="WW8Num63z0"/>
    <w:rsid w:val="00787AFE"/>
    <w:rPr>
      <w:rFonts w:cs="Calibri"/>
      <w:color w:val="00000A"/>
      <w:sz w:val="24"/>
      <w:szCs w:val="24"/>
    </w:rPr>
  </w:style>
  <w:style w:type="character" w:customStyle="1" w:styleId="WW8Num63z1">
    <w:name w:val="WW8Num63z1"/>
    <w:rsid w:val="00787AFE"/>
  </w:style>
  <w:style w:type="character" w:customStyle="1" w:styleId="WW8Num63z2">
    <w:name w:val="WW8Num63z2"/>
    <w:rsid w:val="00787AFE"/>
  </w:style>
  <w:style w:type="character" w:customStyle="1" w:styleId="WW8Num63z3">
    <w:name w:val="WW8Num63z3"/>
    <w:rsid w:val="00787AFE"/>
  </w:style>
  <w:style w:type="character" w:customStyle="1" w:styleId="WW8Num63z4">
    <w:name w:val="WW8Num63z4"/>
    <w:rsid w:val="00787AFE"/>
  </w:style>
  <w:style w:type="character" w:customStyle="1" w:styleId="WW8Num63z5">
    <w:name w:val="WW8Num63z5"/>
    <w:rsid w:val="00787AFE"/>
  </w:style>
  <w:style w:type="character" w:customStyle="1" w:styleId="WW8Num63z6">
    <w:name w:val="WW8Num63z6"/>
    <w:rsid w:val="00787AFE"/>
  </w:style>
  <w:style w:type="character" w:customStyle="1" w:styleId="WW8Num63z7">
    <w:name w:val="WW8Num63z7"/>
    <w:rsid w:val="00787AFE"/>
  </w:style>
  <w:style w:type="character" w:customStyle="1" w:styleId="WW8Num63z8">
    <w:name w:val="WW8Num63z8"/>
    <w:rsid w:val="00787AFE"/>
  </w:style>
  <w:style w:type="character" w:customStyle="1" w:styleId="WW8Num64z0">
    <w:name w:val="WW8Num64z0"/>
    <w:rsid w:val="00787AFE"/>
    <w:rPr>
      <w:rFonts w:cs="Calibri"/>
      <w:b w:val="0"/>
      <w:sz w:val="24"/>
      <w:szCs w:val="24"/>
    </w:rPr>
  </w:style>
  <w:style w:type="character" w:customStyle="1" w:styleId="WW8Num64z1">
    <w:name w:val="WW8Num64z1"/>
    <w:rsid w:val="00787AFE"/>
  </w:style>
  <w:style w:type="character" w:customStyle="1" w:styleId="WW8Num64z2">
    <w:name w:val="WW8Num64z2"/>
    <w:rsid w:val="00787AFE"/>
  </w:style>
  <w:style w:type="character" w:customStyle="1" w:styleId="WW8Num64z3">
    <w:name w:val="WW8Num64z3"/>
    <w:rsid w:val="00787AFE"/>
  </w:style>
  <w:style w:type="character" w:customStyle="1" w:styleId="WW8Num64z4">
    <w:name w:val="WW8Num64z4"/>
    <w:rsid w:val="00787AFE"/>
  </w:style>
  <w:style w:type="character" w:customStyle="1" w:styleId="WW8Num64z5">
    <w:name w:val="WW8Num64z5"/>
    <w:rsid w:val="00787AFE"/>
  </w:style>
  <w:style w:type="character" w:customStyle="1" w:styleId="WW8Num64z6">
    <w:name w:val="WW8Num64z6"/>
    <w:rsid w:val="00787AFE"/>
  </w:style>
  <w:style w:type="character" w:customStyle="1" w:styleId="WW8Num64z7">
    <w:name w:val="WW8Num64z7"/>
    <w:rsid w:val="00787AFE"/>
  </w:style>
  <w:style w:type="character" w:customStyle="1" w:styleId="WW8Num64z8">
    <w:name w:val="WW8Num64z8"/>
    <w:rsid w:val="00787AFE"/>
  </w:style>
  <w:style w:type="character" w:customStyle="1" w:styleId="WW8Num65z0">
    <w:name w:val="WW8Num65z0"/>
    <w:rsid w:val="00787AFE"/>
  </w:style>
  <w:style w:type="character" w:customStyle="1" w:styleId="WW8Num65z1">
    <w:name w:val="WW8Num65z1"/>
    <w:rsid w:val="00787AFE"/>
  </w:style>
  <w:style w:type="character" w:customStyle="1" w:styleId="WW8Num65z2">
    <w:name w:val="WW8Num65z2"/>
    <w:rsid w:val="00787AFE"/>
  </w:style>
  <w:style w:type="character" w:customStyle="1" w:styleId="WW8Num65z3">
    <w:name w:val="WW8Num65z3"/>
    <w:rsid w:val="00787AFE"/>
  </w:style>
  <w:style w:type="character" w:customStyle="1" w:styleId="WW8Num65z4">
    <w:name w:val="WW8Num65z4"/>
    <w:rsid w:val="00787AFE"/>
  </w:style>
  <w:style w:type="character" w:customStyle="1" w:styleId="WW8Num65z5">
    <w:name w:val="WW8Num65z5"/>
    <w:rsid w:val="00787AFE"/>
  </w:style>
  <w:style w:type="character" w:customStyle="1" w:styleId="WW8Num65z6">
    <w:name w:val="WW8Num65z6"/>
    <w:rsid w:val="00787AFE"/>
  </w:style>
  <w:style w:type="character" w:customStyle="1" w:styleId="WW8Num65z7">
    <w:name w:val="WW8Num65z7"/>
    <w:rsid w:val="00787AFE"/>
  </w:style>
  <w:style w:type="character" w:customStyle="1" w:styleId="WW8Num65z8">
    <w:name w:val="WW8Num65z8"/>
    <w:rsid w:val="00787AFE"/>
  </w:style>
  <w:style w:type="character" w:customStyle="1" w:styleId="WW8Num66z0">
    <w:name w:val="WW8Num66z0"/>
    <w:rsid w:val="00787AFE"/>
    <w:rPr>
      <w:rFonts w:ascii="Calibri" w:eastAsia="Times New Roman" w:hAnsi="Calibri" w:cs="Calibri"/>
      <w:b/>
      <w:color w:val="000000"/>
    </w:rPr>
  </w:style>
  <w:style w:type="character" w:customStyle="1" w:styleId="WW8Num66z1">
    <w:name w:val="WW8Num66z1"/>
    <w:rsid w:val="00787AFE"/>
  </w:style>
  <w:style w:type="character" w:customStyle="1" w:styleId="WW8Num66z2">
    <w:name w:val="WW8Num66z2"/>
    <w:rsid w:val="00787AFE"/>
  </w:style>
  <w:style w:type="character" w:customStyle="1" w:styleId="WW8Num66z3">
    <w:name w:val="WW8Num66z3"/>
    <w:rsid w:val="00787AFE"/>
  </w:style>
  <w:style w:type="character" w:customStyle="1" w:styleId="WW8Num66z4">
    <w:name w:val="WW8Num66z4"/>
    <w:rsid w:val="00787AFE"/>
  </w:style>
  <w:style w:type="character" w:customStyle="1" w:styleId="WW8Num66z5">
    <w:name w:val="WW8Num66z5"/>
    <w:rsid w:val="00787AFE"/>
  </w:style>
  <w:style w:type="character" w:customStyle="1" w:styleId="WW8Num66z6">
    <w:name w:val="WW8Num66z6"/>
    <w:rsid w:val="00787AFE"/>
  </w:style>
  <w:style w:type="character" w:customStyle="1" w:styleId="WW8Num66z7">
    <w:name w:val="WW8Num66z7"/>
    <w:rsid w:val="00787AFE"/>
  </w:style>
  <w:style w:type="character" w:customStyle="1" w:styleId="WW8Num66z8">
    <w:name w:val="WW8Num66z8"/>
    <w:rsid w:val="00787AFE"/>
  </w:style>
  <w:style w:type="character" w:customStyle="1" w:styleId="WW8Num67z0">
    <w:name w:val="WW8Num67z0"/>
    <w:rsid w:val="00787AFE"/>
    <w:rPr>
      <w:rFonts w:cs="Calibri"/>
      <w:sz w:val="24"/>
      <w:szCs w:val="24"/>
    </w:rPr>
  </w:style>
  <w:style w:type="character" w:customStyle="1" w:styleId="WW8Num67z1">
    <w:name w:val="WW8Num67z1"/>
    <w:rsid w:val="00787AFE"/>
  </w:style>
  <w:style w:type="character" w:customStyle="1" w:styleId="WW8Num67z2">
    <w:name w:val="WW8Num67z2"/>
    <w:rsid w:val="00787AFE"/>
  </w:style>
  <w:style w:type="character" w:customStyle="1" w:styleId="WW8Num67z3">
    <w:name w:val="WW8Num67z3"/>
    <w:rsid w:val="00787AFE"/>
  </w:style>
  <w:style w:type="character" w:customStyle="1" w:styleId="WW8Num67z4">
    <w:name w:val="WW8Num67z4"/>
    <w:rsid w:val="00787AFE"/>
  </w:style>
  <w:style w:type="character" w:customStyle="1" w:styleId="WW8Num67z5">
    <w:name w:val="WW8Num67z5"/>
    <w:rsid w:val="00787AFE"/>
  </w:style>
  <w:style w:type="character" w:customStyle="1" w:styleId="WW8Num67z6">
    <w:name w:val="WW8Num67z6"/>
    <w:rsid w:val="00787AFE"/>
  </w:style>
  <w:style w:type="character" w:customStyle="1" w:styleId="WW8Num67z7">
    <w:name w:val="WW8Num67z7"/>
    <w:rsid w:val="00787AFE"/>
  </w:style>
  <w:style w:type="character" w:customStyle="1" w:styleId="WW8Num67z8">
    <w:name w:val="WW8Num67z8"/>
    <w:rsid w:val="00787AFE"/>
  </w:style>
  <w:style w:type="character" w:customStyle="1" w:styleId="WW8Num68z0">
    <w:name w:val="WW8Num68z0"/>
    <w:rsid w:val="00787AFE"/>
  </w:style>
  <w:style w:type="character" w:customStyle="1" w:styleId="WW8Num68z1">
    <w:name w:val="WW8Num68z1"/>
    <w:rsid w:val="00787AFE"/>
  </w:style>
  <w:style w:type="character" w:customStyle="1" w:styleId="WW8Num68z2">
    <w:name w:val="WW8Num68z2"/>
    <w:rsid w:val="00787AFE"/>
  </w:style>
  <w:style w:type="character" w:customStyle="1" w:styleId="WW8Num68z3">
    <w:name w:val="WW8Num68z3"/>
    <w:rsid w:val="00787AFE"/>
  </w:style>
  <w:style w:type="character" w:customStyle="1" w:styleId="WW8Num68z4">
    <w:name w:val="WW8Num68z4"/>
    <w:rsid w:val="00787AFE"/>
  </w:style>
  <w:style w:type="character" w:customStyle="1" w:styleId="WW8Num68z5">
    <w:name w:val="WW8Num68z5"/>
    <w:rsid w:val="00787AFE"/>
  </w:style>
  <w:style w:type="character" w:customStyle="1" w:styleId="WW8Num68z6">
    <w:name w:val="WW8Num68z6"/>
    <w:rsid w:val="00787AFE"/>
  </w:style>
  <w:style w:type="character" w:customStyle="1" w:styleId="WW8Num68z7">
    <w:name w:val="WW8Num68z7"/>
    <w:rsid w:val="00787AFE"/>
  </w:style>
  <w:style w:type="character" w:customStyle="1" w:styleId="WW8Num68z8">
    <w:name w:val="WW8Num68z8"/>
    <w:rsid w:val="00787AFE"/>
  </w:style>
  <w:style w:type="character" w:customStyle="1" w:styleId="WW8Num69z0">
    <w:name w:val="WW8Num69z0"/>
    <w:rsid w:val="00787AFE"/>
    <w:rPr>
      <w:color w:val="00000A"/>
    </w:rPr>
  </w:style>
  <w:style w:type="character" w:customStyle="1" w:styleId="WW8Num69z1">
    <w:name w:val="WW8Num69z1"/>
    <w:rsid w:val="00787AFE"/>
    <w:rPr>
      <w:rFonts w:ascii="Courier New" w:hAnsi="Courier New" w:cs="Courier New"/>
    </w:rPr>
  </w:style>
  <w:style w:type="character" w:customStyle="1" w:styleId="WW8Num69z2">
    <w:name w:val="WW8Num69z2"/>
    <w:rsid w:val="00787AFE"/>
    <w:rPr>
      <w:rFonts w:ascii="Wingdings" w:hAnsi="Wingdings" w:cs="Wingdings"/>
    </w:rPr>
  </w:style>
  <w:style w:type="character" w:customStyle="1" w:styleId="WW8Num69z3">
    <w:name w:val="WW8Num69z3"/>
    <w:rsid w:val="00787AFE"/>
    <w:rPr>
      <w:rFonts w:ascii="Symbol" w:hAnsi="Symbol" w:cs="Symbol"/>
    </w:rPr>
  </w:style>
  <w:style w:type="character" w:customStyle="1" w:styleId="WW8Num70z0">
    <w:name w:val="WW8Num70z0"/>
    <w:rsid w:val="00787AFE"/>
    <w:rPr>
      <w:rFonts w:ascii="Verdana" w:hAnsi="Verdana" w:cs="Verdana"/>
      <w:color w:val="00000A"/>
      <w:sz w:val="20"/>
      <w:szCs w:val="20"/>
      <w:shd w:val="clear" w:color="auto" w:fill="FFFF00"/>
    </w:rPr>
  </w:style>
  <w:style w:type="character" w:customStyle="1" w:styleId="WW8Num70z1">
    <w:name w:val="WW8Num70z1"/>
    <w:rsid w:val="00787AFE"/>
  </w:style>
  <w:style w:type="character" w:customStyle="1" w:styleId="WW8Num70z2">
    <w:name w:val="WW8Num70z2"/>
    <w:rsid w:val="00787AFE"/>
  </w:style>
  <w:style w:type="character" w:customStyle="1" w:styleId="WW8Num70z3">
    <w:name w:val="WW8Num70z3"/>
    <w:rsid w:val="00787AFE"/>
  </w:style>
  <w:style w:type="character" w:customStyle="1" w:styleId="WW8Num70z4">
    <w:name w:val="WW8Num70z4"/>
    <w:rsid w:val="00787AFE"/>
  </w:style>
  <w:style w:type="character" w:customStyle="1" w:styleId="WW8Num70z5">
    <w:name w:val="WW8Num70z5"/>
    <w:rsid w:val="00787AFE"/>
  </w:style>
  <w:style w:type="character" w:customStyle="1" w:styleId="WW8Num70z6">
    <w:name w:val="WW8Num70z6"/>
    <w:rsid w:val="00787AFE"/>
  </w:style>
  <w:style w:type="character" w:customStyle="1" w:styleId="WW8Num70z7">
    <w:name w:val="WW8Num70z7"/>
    <w:rsid w:val="00787AFE"/>
  </w:style>
  <w:style w:type="character" w:customStyle="1" w:styleId="WW8Num70z8">
    <w:name w:val="WW8Num70z8"/>
    <w:rsid w:val="00787AFE"/>
  </w:style>
  <w:style w:type="character" w:customStyle="1" w:styleId="WW8Num71z0">
    <w:name w:val="WW8Num71z0"/>
    <w:rsid w:val="00787AFE"/>
  </w:style>
  <w:style w:type="character" w:customStyle="1" w:styleId="WW8Num71z1">
    <w:name w:val="WW8Num71z1"/>
    <w:rsid w:val="00787AFE"/>
  </w:style>
  <w:style w:type="character" w:customStyle="1" w:styleId="WW8Num71z2">
    <w:name w:val="WW8Num71z2"/>
    <w:rsid w:val="00787AFE"/>
  </w:style>
  <w:style w:type="character" w:customStyle="1" w:styleId="WW8Num71z3">
    <w:name w:val="WW8Num71z3"/>
    <w:rsid w:val="00787AFE"/>
  </w:style>
  <w:style w:type="character" w:customStyle="1" w:styleId="WW8Num71z4">
    <w:name w:val="WW8Num71z4"/>
    <w:rsid w:val="00787AFE"/>
  </w:style>
  <w:style w:type="character" w:customStyle="1" w:styleId="WW8Num71z5">
    <w:name w:val="WW8Num71z5"/>
    <w:rsid w:val="00787AFE"/>
  </w:style>
  <w:style w:type="character" w:customStyle="1" w:styleId="WW8Num71z6">
    <w:name w:val="WW8Num71z6"/>
    <w:rsid w:val="00787AFE"/>
  </w:style>
  <w:style w:type="character" w:customStyle="1" w:styleId="WW8Num71z7">
    <w:name w:val="WW8Num71z7"/>
    <w:rsid w:val="00787AFE"/>
  </w:style>
  <w:style w:type="character" w:customStyle="1" w:styleId="WW8Num71z8">
    <w:name w:val="WW8Num71z8"/>
    <w:rsid w:val="00787AFE"/>
  </w:style>
  <w:style w:type="character" w:customStyle="1" w:styleId="WW8Num72z0">
    <w:name w:val="WW8Num72z0"/>
    <w:rsid w:val="00787AFE"/>
    <w:rPr>
      <w:rFonts w:ascii="Calibri" w:eastAsia="Times New Roman" w:hAnsi="Calibri" w:cs="Calibri"/>
    </w:rPr>
  </w:style>
  <w:style w:type="character" w:customStyle="1" w:styleId="WW8Num72z1">
    <w:name w:val="WW8Num72z1"/>
    <w:rsid w:val="00787AFE"/>
  </w:style>
  <w:style w:type="character" w:customStyle="1" w:styleId="WW8Num72z2">
    <w:name w:val="WW8Num72z2"/>
    <w:rsid w:val="00787AFE"/>
  </w:style>
  <w:style w:type="character" w:customStyle="1" w:styleId="WW8Num72z3">
    <w:name w:val="WW8Num72z3"/>
    <w:rsid w:val="00787AFE"/>
  </w:style>
  <w:style w:type="character" w:customStyle="1" w:styleId="WW8Num72z4">
    <w:name w:val="WW8Num72z4"/>
    <w:rsid w:val="00787AFE"/>
  </w:style>
  <w:style w:type="character" w:customStyle="1" w:styleId="WW8Num72z5">
    <w:name w:val="WW8Num72z5"/>
    <w:rsid w:val="00787AFE"/>
  </w:style>
  <w:style w:type="character" w:customStyle="1" w:styleId="WW8Num72z6">
    <w:name w:val="WW8Num72z6"/>
    <w:rsid w:val="00787AFE"/>
  </w:style>
  <w:style w:type="character" w:customStyle="1" w:styleId="WW8Num72z7">
    <w:name w:val="WW8Num72z7"/>
    <w:rsid w:val="00787AFE"/>
  </w:style>
  <w:style w:type="character" w:customStyle="1" w:styleId="WW8Num72z8">
    <w:name w:val="WW8Num72z8"/>
    <w:rsid w:val="00787AFE"/>
  </w:style>
  <w:style w:type="character" w:customStyle="1" w:styleId="WW8Num73z0">
    <w:name w:val="WW8Num73z0"/>
    <w:rsid w:val="00787AFE"/>
    <w:rPr>
      <w:b w:val="0"/>
    </w:rPr>
  </w:style>
  <w:style w:type="character" w:customStyle="1" w:styleId="WW8Num73z1">
    <w:name w:val="WW8Num73z1"/>
    <w:rsid w:val="00787AFE"/>
  </w:style>
  <w:style w:type="character" w:customStyle="1" w:styleId="WW8Num73z2">
    <w:name w:val="WW8Num73z2"/>
    <w:rsid w:val="00787AFE"/>
  </w:style>
  <w:style w:type="character" w:customStyle="1" w:styleId="WW8Num73z3">
    <w:name w:val="WW8Num73z3"/>
    <w:rsid w:val="00787AFE"/>
  </w:style>
  <w:style w:type="character" w:customStyle="1" w:styleId="WW8Num73z4">
    <w:name w:val="WW8Num73z4"/>
    <w:rsid w:val="00787AFE"/>
  </w:style>
  <w:style w:type="character" w:customStyle="1" w:styleId="WW8Num73z5">
    <w:name w:val="WW8Num73z5"/>
    <w:rsid w:val="00787AFE"/>
  </w:style>
  <w:style w:type="character" w:customStyle="1" w:styleId="WW8Num73z6">
    <w:name w:val="WW8Num73z6"/>
    <w:rsid w:val="00787AFE"/>
  </w:style>
  <w:style w:type="character" w:customStyle="1" w:styleId="WW8Num73z7">
    <w:name w:val="WW8Num73z7"/>
    <w:rsid w:val="00787AFE"/>
  </w:style>
  <w:style w:type="character" w:customStyle="1" w:styleId="WW8Num73z8">
    <w:name w:val="WW8Num73z8"/>
    <w:rsid w:val="00787AFE"/>
  </w:style>
  <w:style w:type="character" w:customStyle="1" w:styleId="WW8Num74z0">
    <w:name w:val="WW8Num74z0"/>
    <w:rsid w:val="00787AFE"/>
    <w:rPr>
      <w:rFonts w:hint="default"/>
      <w:vanish/>
    </w:rPr>
  </w:style>
  <w:style w:type="character" w:customStyle="1" w:styleId="WW8Num75z0">
    <w:name w:val="WW8Num75z0"/>
    <w:rsid w:val="00787AFE"/>
    <w:rPr>
      <w:rFonts w:hint="default"/>
      <w:color w:val="00000A"/>
      <w:shd w:val="clear" w:color="auto" w:fill="00FFFF"/>
    </w:rPr>
  </w:style>
  <w:style w:type="character" w:customStyle="1" w:styleId="WW8Num75z1">
    <w:name w:val="WW8Num75z1"/>
    <w:rsid w:val="00787AFE"/>
    <w:rPr>
      <w:rFonts w:hint="default"/>
    </w:rPr>
  </w:style>
  <w:style w:type="character" w:customStyle="1" w:styleId="WW8Num76z0">
    <w:name w:val="WW8Num76z0"/>
    <w:rsid w:val="00787AFE"/>
  </w:style>
  <w:style w:type="character" w:customStyle="1" w:styleId="WW8Num76z1">
    <w:name w:val="WW8Num76z1"/>
    <w:rsid w:val="00787AFE"/>
  </w:style>
  <w:style w:type="character" w:customStyle="1" w:styleId="WW8Num76z2">
    <w:name w:val="WW8Num76z2"/>
    <w:rsid w:val="00787AFE"/>
  </w:style>
  <w:style w:type="character" w:customStyle="1" w:styleId="WW8Num76z3">
    <w:name w:val="WW8Num76z3"/>
    <w:rsid w:val="00787AFE"/>
  </w:style>
  <w:style w:type="character" w:customStyle="1" w:styleId="WW8Num76z4">
    <w:name w:val="WW8Num76z4"/>
    <w:rsid w:val="00787AFE"/>
  </w:style>
  <w:style w:type="character" w:customStyle="1" w:styleId="WW8Num76z5">
    <w:name w:val="WW8Num76z5"/>
    <w:rsid w:val="00787AFE"/>
  </w:style>
  <w:style w:type="character" w:customStyle="1" w:styleId="WW8Num76z6">
    <w:name w:val="WW8Num76z6"/>
    <w:rsid w:val="00787AFE"/>
  </w:style>
  <w:style w:type="character" w:customStyle="1" w:styleId="WW8Num76z7">
    <w:name w:val="WW8Num76z7"/>
    <w:rsid w:val="00787AFE"/>
  </w:style>
  <w:style w:type="character" w:customStyle="1" w:styleId="WW8Num76z8">
    <w:name w:val="WW8Num76z8"/>
    <w:rsid w:val="00787AFE"/>
  </w:style>
  <w:style w:type="character" w:customStyle="1" w:styleId="WW8Num77z0">
    <w:name w:val="WW8Num77z0"/>
    <w:rsid w:val="00787AFE"/>
    <w:rPr>
      <w:rFonts w:hint="default"/>
    </w:rPr>
  </w:style>
  <w:style w:type="character" w:customStyle="1" w:styleId="WW8Num78z0">
    <w:name w:val="WW8Num78z0"/>
    <w:rsid w:val="00787AFE"/>
    <w:rPr>
      <w:rFonts w:ascii="Calibri" w:hAnsi="Calibri" w:cs="Calibri" w:hint="default"/>
      <w:b w:val="0"/>
      <w:strike w:val="0"/>
      <w:dstrike w:val="0"/>
    </w:rPr>
  </w:style>
  <w:style w:type="character" w:customStyle="1" w:styleId="WW8Num78z1">
    <w:name w:val="WW8Num78z1"/>
    <w:rsid w:val="00787AFE"/>
    <w:rPr>
      <w:rFonts w:hint="default"/>
    </w:rPr>
  </w:style>
  <w:style w:type="character" w:customStyle="1" w:styleId="WW8Num79z0">
    <w:name w:val="WW8Num79z0"/>
    <w:rsid w:val="00787AFE"/>
    <w:rPr>
      <w:rFonts w:ascii="Calibri" w:hAnsi="Calibri" w:cs="Calibri" w:hint="default"/>
    </w:rPr>
  </w:style>
  <w:style w:type="character" w:customStyle="1" w:styleId="WW8Num79z1">
    <w:name w:val="WW8Num79z1"/>
    <w:rsid w:val="00787AFE"/>
  </w:style>
  <w:style w:type="character" w:customStyle="1" w:styleId="WW8Num79z2">
    <w:name w:val="WW8Num79z2"/>
    <w:rsid w:val="00787AFE"/>
  </w:style>
  <w:style w:type="character" w:customStyle="1" w:styleId="WW8Num79z3">
    <w:name w:val="WW8Num79z3"/>
    <w:rsid w:val="00787AFE"/>
  </w:style>
  <w:style w:type="character" w:customStyle="1" w:styleId="WW8Num79z4">
    <w:name w:val="WW8Num79z4"/>
    <w:rsid w:val="00787AFE"/>
  </w:style>
  <w:style w:type="character" w:customStyle="1" w:styleId="WW8Num79z5">
    <w:name w:val="WW8Num79z5"/>
    <w:rsid w:val="00787AFE"/>
  </w:style>
  <w:style w:type="character" w:customStyle="1" w:styleId="WW8Num79z6">
    <w:name w:val="WW8Num79z6"/>
    <w:rsid w:val="00787AFE"/>
  </w:style>
  <w:style w:type="character" w:customStyle="1" w:styleId="WW8Num79z7">
    <w:name w:val="WW8Num79z7"/>
    <w:rsid w:val="00787AFE"/>
  </w:style>
  <w:style w:type="character" w:customStyle="1" w:styleId="WW8Num79z8">
    <w:name w:val="WW8Num79z8"/>
    <w:rsid w:val="00787AFE"/>
  </w:style>
  <w:style w:type="character" w:customStyle="1" w:styleId="Domylnaczcionkaakapitu1">
    <w:name w:val="Domyślna czcionka akapitu1"/>
    <w:rsid w:val="00787AFE"/>
  </w:style>
  <w:style w:type="character" w:customStyle="1" w:styleId="Domylnaczcionkaakapitu2">
    <w:name w:val="Domyślna czcionka akapitu2"/>
    <w:rsid w:val="00787AFE"/>
  </w:style>
  <w:style w:type="character" w:customStyle="1" w:styleId="Symbolewypunktowania">
    <w:name w:val="Symbole wypunktowania"/>
    <w:rsid w:val="00787AFE"/>
    <w:rPr>
      <w:rFonts w:ascii="StarSymbol" w:eastAsia="StarSymbol" w:hAnsi="StarSymbol" w:cs="Wingdings"/>
      <w:sz w:val="18"/>
      <w:szCs w:val="18"/>
    </w:rPr>
  </w:style>
  <w:style w:type="character" w:customStyle="1" w:styleId="Numerstrony1">
    <w:name w:val="Numer strony1"/>
    <w:basedOn w:val="Domylnaczcionkaakapitu2"/>
    <w:rsid w:val="00787AFE"/>
  </w:style>
  <w:style w:type="character" w:customStyle="1" w:styleId="TekstdymkaZnak">
    <w:name w:val="Tekst dymka Znak"/>
    <w:uiPriority w:val="99"/>
    <w:rsid w:val="00787AFE"/>
    <w:rPr>
      <w:rFonts w:ascii="Tahoma" w:eastAsia="Lucida Sans Unicode" w:hAnsi="Tahoma" w:cs="Tahoma"/>
      <w:sz w:val="16"/>
      <w:szCs w:val="16"/>
    </w:rPr>
  </w:style>
  <w:style w:type="character" w:customStyle="1" w:styleId="Odwoaniedokomentarza1">
    <w:name w:val="Odwołanie do komentarza1"/>
    <w:rsid w:val="00787AFE"/>
    <w:rPr>
      <w:sz w:val="16"/>
      <w:szCs w:val="16"/>
    </w:rPr>
  </w:style>
  <w:style w:type="character" w:customStyle="1" w:styleId="TekstkomentarzaZnak">
    <w:name w:val="Tekst komentarza Znak"/>
    <w:rsid w:val="00787AFE"/>
    <w:rPr>
      <w:rFonts w:eastAsia="Lucida Sans Unicode"/>
    </w:rPr>
  </w:style>
  <w:style w:type="character" w:customStyle="1" w:styleId="TematkomentarzaZnak">
    <w:name w:val="Temat komentarza Znak"/>
    <w:rsid w:val="00787AFE"/>
    <w:rPr>
      <w:rFonts w:eastAsia="Lucida Sans Unicode"/>
      <w:b/>
      <w:bCs/>
    </w:rPr>
  </w:style>
  <w:style w:type="character" w:customStyle="1" w:styleId="cpvdrzewo5">
    <w:name w:val="cpv_drzewo_5"/>
    <w:basedOn w:val="Domylnaczcionkaakapitu2"/>
    <w:rsid w:val="00787AFE"/>
  </w:style>
  <w:style w:type="character" w:customStyle="1" w:styleId="TekstpodstawowyZnak">
    <w:name w:val="Tekst podstawowy Znak"/>
    <w:rsid w:val="00787AFE"/>
    <w:rPr>
      <w:rFonts w:eastAsia="Lucida Sans Unicode"/>
      <w:sz w:val="24"/>
      <w:szCs w:val="24"/>
    </w:rPr>
  </w:style>
  <w:style w:type="character" w:customStyle="1" w:styleId="Tekstpodstawowy2Znak">
    <w:name w:val="Tekst podstawowy 2 Znak"/>
    <w:rsid w:val="00787AFE"/>
    <w:rPr>
      <w:rFonts w:eastAsia="Arial Unicode MS"/>
      <w:sz w:val="24"/>
      <w:szCs w:val="24"/>
    </w:rPr>
  </w:style>
  <w:style w:type="character" w:customStyle="1" w:styleId="Tekstpodstawowy3Znak">
    <w:name w:val="Tekst podstawowy 3 Znak"/>
    <w:rsid w:val="00787AFE"/>
    <w:rPr>
      <w:rFonts w:eastAsia="Lucida Sans Unicode"/>
      <w:b/>
      <w:szCs w:val="24"/>
    </w:rPr>
  </w:style>
  <w:style w:type="character" w:customStyle="1" w:styleId="StopkaZnak">
    <w:name w:val="Stopka Znak"/>
    <w:rsid w:val="00787AFE"/>
    <w:rPr>
      <w:rFonts w:eastAsia="Lucida Sans Unicode"/>
      <w:sz w:val="24"/>
      <w:szCs w:val="24"/>
    </w:rPr>
  </w:style>
  <w:style w:type="character" w:styleId="Hipercze">
    <w:name w:val="Hyperlink"/>
    <w:rsid w:val="00787AFE"/>
    <w:rPr>
      <w:color w:val="0000FF"/>
      <w:u w:val="single"/>
    </w:rPr>
  </w:style>
  <w:style w:type="character" w:styleId="Pogrubienie">
    <w:name w:val="Strong"/>
    <w:qFormat/>
    <w:rsid w:val="001528F3"/>
    <w:rPr>
      <w:b/>
      <w:bCs/>
    </w:rPr>
  </w:style>
  <w:style w:type="character" w:customStyle="1" w:styleId="UyteHipercze1">
    <w:name w:val="UżyteHiperłącze1"/>
    <w:rsid w:val="00787AFE"/>
    <w:rPr>
      <w:color w:val="800080"/>
      <w:u w:val="single"/>
    </w:rPr>
  </w:style>
  <w:style w:type="character" w:customStyle="1" w:styleId="ListLabel1">
    <w:name w:val="ListLabel 1"/>
    <w:rsid w:val="00787AFE"/>
    <w:rPr>
      <w:b/>
      <w:i w:val="0"/>
    </w:rPr>
  </w:style>
  <w:style w:type="character" w:customStyle="1" w:styleId="ListLabel2">
    <w:name w:val="ListLabel 2"/>
    <w:rsid w:val="00787AFE"/>
    <w:rPr>
      <w:b w:val="0"/>
    </w:rPr>
  </w:style>
  <w:style w:type="character" w:customStyle="1" w:styleId="ListLabel3">
    <w:name w:val="ListLabel 3"/>
    <w:rsid w:val="00787AFE"/>
    <w:rPr>
      <w:b w:val="0"/>
      <w:i w:val="0"/>
    </w:rPr>
  </w:style>
  <w:style w:type="character" w:customStyle="1" w:styleId="ListLabel4">
    <w:name w:val="ListLabel 4"/>
    <w:rsid w:val="00787AFE"/>
    <w:rPr>
      <w:b/>
      <w:sz w:val="28"/>
      <w:szCs w:val="28"/>
    </w:rPr>
  </w:style>
  <w:style w:type="character" w:customStyle="1" w:styleId="ListLabel5">
    <w:name w:val="ListLabel 5"/>
    <w:rsid w:val="00787AFE"/>
    <w:rPr>
      <w:rFonts w:cs="Courier New"/>
    </w:rPr>
  </w:style>
  <w:style w:type="character" w:customStyle="1" w:styleId="ListLabel6">
    <w:name w:val="ListLabel 6"/>
    <w:rsid w:val="00787AFE"/>
    <w:rPr>
      <w:color w:val="00000A"/>
    </w:rPr>
  </w:style>
  <w:style w:type="character" w:customStyle="1" w:styleId="TekstdymkaZnak1">
    <w:name w:val="Tekst dymka Znak1"/>
    <w:rsid w:val="00787AFE"/>
    <w:rPr>
      <w:rFonts w:ascii="Segoe UI" w:eastAsia="Lucida Sans Unicode" w:hAnsi="Segoe UI" w:cs="Segoe UI"/>
      <w:sz w:val="18"/>
      <w:szCs w:val="18"/>
    </w:rPr>
  </w:style>
  <w:style w:type="character" w:customStyle="1" w:styleId="TekstprzypisudolnegoZnak">
    <w:name w:val="Tekst przypisu dolnego Znak"/>
    <w:rsid w:val="00787AFE"/>
    <w:rPr>
      <w:rFonts w:eastAsia="Lucida Sans Unicode"/>
    </w:rPr>
  </w:style>
  <w:style w:type="character" w:customStyle="1" w:styleId="Znakiprzypiswdolnych">
    <w:name w:val="Znaki przypisów dolnych"/>
    <w:rsid w:val="00787AFE"/>
    <w:rPr>
      <w:vertAlign w:val="superscript"/>
    </w:rPr>
  </w:style>
  <w:style w:type="character" w:customStyle="1" w:styleId="Znakinumeracji">
    <w:name w:val="Znaki numeracji"/>
    <w:rsid w:val="00787AFE"/>
  </w:style>
  <w:style w:type="paragraph" w:customStyle="1" w:styleId="Nagwek20">
    <w:name w:val="Nagłówek2"/>
    <w:basedOn w:val="Normalny"/>
    <w:next w:val="Tekstpodstawowy"/>
    <w:rsid w:val="00787AF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Lista">
    <w:name w:val="List"/>
    <w:basedOn w:val="Tekstpodstawowy"/>
    <w:rsid w:val="00787AFE"/>
    <w:rPr>
      <w:rFonts w:cs="Wingdings"/>
    </w:rPr>
  </w:style>
  <w:style w:type="paragraph" w:customStyle="1" w:styleId="Podpis2">
    <w:name w:val="Podpis2"/>
    <w:basedOn w:val="Normalny"/>
    <w:rsid w:val="00787AF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787AFE"/>
    <w:pPr>
      <w:suppressLineNumbers/>
    </w:pPr>
    <w:rPr>
      <w:rFonts w:cs="Wingdings"/>
    </w:rPr>
  </w:style>
  <w:style w:type="paragraph" w:customStyle="1" w:styleId="Nagwek10">
    <w:name w:val="Nagłówek1"/>
    <w:basedOn w:val="Normalny"/>
    <w:next w:val="Tekstpodstawowy"/>
    <w:rsid w:val="00787AF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787AFE"/>
    <w:pPr>
      <w:suppressLineNumbers/>
      <w:spacing w:before="120" w:after="120"/>
    </w:pPr>
    <w:rPr>
      <w:rFonts w:cs="Wingdings"/>
      <w:i/>
      <w:iCs/>
    </w:rPr>
  </w:style>
  <w:style w:type="paragraph" w:styleId="Nagwek">
    <w:name w:val="header"/>
    <w:basedOn w:val="Normalny"/>
    <w:link w:val="NagwekZnak"/>
    <w:uiPriority w:val="99"/>
    <w:rsid w:val="00787AFE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7637D"/>
    <w:rPr>
      <w:sz w:val="24"/>
      <w:szCs w:val="24"/>
      <w:lang w:eastAsia="ar-SA"/>
    </w:rPr>
  </w:style>
  <w:style w:type="paragraph" w:styleId="Tekstpodstawowywcity">
    <w:name w:val="Body Text Indent"/>
    <w:basedOn w:val="Normalny"/>
    <w:rsid w:val="00787AFE"/>
    <w:pPr>
      <w:spacing w:line="360" w:lineRule="auto"/>
      <w:ind w:left="1080" w:hanging="1080"/>
      <w:jc w:val="both"/>
    </w:pPr>
  </w:style>
  <w:style w:type="paragraph" w:styleId="Stopka">
    <w:name w:val="footer"/>
    <w:basedOn w:val="Normalny"/>
    <w:rsid w:val="00787AFE"/>
    <w:pPr>
      <w:suppressLineNumbers/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rsid w:val="00787AFE"/>
    <w:pPr>
      <w:tabs>
        <w:tab w:val="left" w:pos="484"/>
      </w:tabs>
      <w:spacing w:line="360" w:lineRule="auto"/>
      <w:ind w:left="484"/>
      <w:jc w:val="both"/>
    </w:pPr>
    <w:rPr>
      <w:rFonts w:eastAsia="Times New Roman"/>
      <w:color w:val="000000"/>
    </w:rPr>
  </w:style>
  <w:style w:type="paragraph" w:customStyle="1" w:styleId="DefinitionTerm">
    <w:name w:val="Definition Term"/>
    <w:basedOn w:val="Normalny"/>
    <w:rsid w:val="00787AFE"/>
  </w:style>
  <w:style w:type="paragraph" w:customStyle="1" w:styleId="Tekstpodstawowy31">
    <w:name w:val="Tekst podstawowy 31"/>
    <w:basedOn w:val="Normalny"/>
    <w:rsid w:val="00787AFE"/>
    <w:pPr>
      <w:spacing w:line="360" w:lineRule="auto"/>
      <w:jc w:val="center"/>
    </w:pPr>
    <w:rPr>
      <w:b/>
      <w:sz w:val="20"/>
    </w:rPr>
  </w:style>
  <w:style w:type="paragraph" w:customStyle="1" w:styleId="Tekstpodstawowy21">
    <w:name w:val="Tekst podstawowy 21"/>
    <w:basedOn w:val="Normalny"/>
    <w:rsid w:val="00787AFE"/>
    <w:pPr>
      <w:jc w:val="both"/>
    </w:pPr>
    <w:rPr>
      <w:rFonts w:eastAsia="Arial Unicode MS"/>
    </w:rPr>
  </w:style>
  <w:style w:type="paragraph" w:customStyle="1" w:styleId="Tekstpodstawowywcity21">
    <w:name w:val="Tekst podstawowy wcięty 21"/>
    <w:basedOn w:val="Normalny"/>
    <w:rsid w:val="00787AFE"/>
    <w:pPr>
      <w:tabs>
        <w:tab w:val="left" w:pos="431"/>
      </w:tabs>
      <w:spacing w:line="360" w:lineRule="auto"/>
      <w:ind w:left="360"/>
      <w:jc w:val="both"/>
    </w:pPr>
    <w:rPr>
      <w:rFonts w:eastAsia="Times New Roman"/>
      <w:color w:val="000000"/>
    </w:rPr>
  </w:style>
  <w:style w:type="paragraph" w:styleId="Spistreci4">
    <w:name w:val="toc 4"/>
    <w:basedOn w:val="Normalny"/>
    <w:rsid w:val="00787AFE"/>
    <w:pPr>
      <w:tabs>
        <w:tab w:val="left" w:pos="431"/>
      </w:tabs>
      <w:ind w:left="849"/>
      <w:jc w:val="both"/>
    </w:pPr>
    <w:rPr>
      <w:rFonts w:ascii="Calibri" w:hAnsi="Calibri" w:cs="Calibri"/>
      <w:b/>
      <w:sz w:val="32"/>
      <w:szCs w:val="32"/>
    </w:rPr>
  </w:style>
  <w:style w:type="paragraph" w:customStyle="1" w:styleId="Tekstblokowy1">
    <w:name w:val="Tekst blokowy1"/>
    <w:basedOn w:val="Normalny"/>
    <w:rsid w:val="00787AFE"/>
    <w:pPr>
      <w:widowControl/>
      <w:suppressAutoHyphens w:val="0"/>
      <w:spacing w:line="240" w:lineRule="atLeast"/>
    </w:pPr>
    <w:rPr>
      <w:rFonts w:ascii="Arial" w:eastAsia="Times New Roman" w:hAnsi="Arial" w:cs="Arial"/>
      <w:color w:val="FF0000"/>
      <w:sz w:val="20"/>
    </w:rPr>
  </w:style>
  <w:style w:type="paragraph" w:customStyle="1" w:styleId="Akapitzlist1">
    <w:name w:val="Akapit z listą1"/>
    <w:basedOn w:val="Normalny"/>
    <w:rsid w:val="00787AFE"/>
    <w:pPr>
      <w:widowControl/>
      <w:suppressAutoHyphens w:val="0"/>
      <w:spacing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ekstdymka1">
    <w:name w:val="Tekst dymka1"/>
    <w:basedOn w:val="Normalny"/>
    <w:rsid w:val="00787AFE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sid w:val="00787AFE"/>
    <w:rPr>
      <w:sz w:val="20"/>
      <w:szCs w:val="20"/>
    </w:rPr>
  </w:style>
  <w:style w:type="paragraph" w:customStyle="1" w:styleId="Tematkomentarza1">
    <w:name w:val="Temat komentarza1"/>
    <w:basedOn w:val="Tekstkomentarza1"/>
    <w:rsid w:val="00787AFE"/>
    <w:rPr>
      <w:b/>
      <w:bCs/>
    </w:rPr>
  </w:style>
  <w:style w:type="paragraph" w:customStyle="1" w:styleId="Default">
    <w:name w:val="Default"/>
    <w:rsid w:val="00787AFE"/>
    <w:pPr>
      <w:suppressAutoHyphens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zwykl">
    <w:name w:val="zwykl"/>
    <w:basedOn w:val="Normalny"/>
    <w:rsid w:val="00787AFE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Bezodstpw1">
    <w:name w:val="Bez odstępów1"/>
    <w:rsid w:val="00787AFE"/>
    <w:pPr>
      <w:widowControl w:val="0"/>
      <w:suppressAutoHyphens/>
    </w:pPr>
    <w:rPr>
      <w:sz w:val="24"/>
      <w:szCs w:val="24"/>
      <w:lang w:eastAsia="ar-SA"/>
    </w:rPr>
  </w:style>
  <w:style w:type="paragraph" w:customStyle="1" w:styleId="Normalny1">
    <w:name w:val="Normalny1"/>
    <w:rsid w:val="00787AFE"/>
    <w:pPr>
      <w:suppressAutoHyphens/>
      <w:spacing w:after="200"/>
    </w:pPr>
    <w:rPr>
      <w:rFonts w:ascii="Calibri" w:hAnsi="Calibri" w:cs="Calibri"/>
      <w:color w:val="00000A"/>
      <w:kern w:val="1"/>
      <w:lang w:eastAsia="ar-SA"/>
    </w:rPr>
  </w:style>
  <w:style w:type="paragraph" w:customStyle="1" w:styleId="NormalnyWeb1">
    <w:name w:val="Normalny (Web)1"/>
    <w:basedOn w:val="Normalny"/>
    <w:rsid w:val="00787AFE"/>
    <w:pPr>
      <w:widowControl/>
      <w:suppressAutoHyphens w:val="0"/>
      <w:spacing w:before="100" w:after="100"/>
    </w:pPr>
    <w:rPr>
      <w:rFonts w:ascii="Calibri" w:eastAsia="Times New Roman" w:hAnsi="Calibri" w:cs="Calibri"/>
    </w:rPr>
  </w:style>
  <w:style w:type="paragraph" w:customStyle="1" w:styleId="pkt">
    <w:name w:val="pkt"/>
    <w:basedOn w:val="Normalny"/>
    <w:rsid w:val="00787AFE"/>
    <w:pPr>
      <w:widowControl/>
      <w:suppressAutoHyphens w:val="0"/>
      <w:spacing w:before="60" w:after="60"/>
      <w:ind w:left="851" w:hanging="295"/>
      <w:jc w:val="both"/>
    </w:pPr>
    <w:rPr>
      <w:rFonts w:eastAsia="Times New Roman"/>
    </w:rPr>
  </w:style>
  <w:style w:type="paragraph" w:customStyle="1" w:styleId="p1">
    <w:name w:val="p1"/>
    <w:basedOn w:val="Normalny"/>
    <w:rsid w:val="00787AFE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p2">
    <w:name w:val="p2"/>
    <w:basedOn w:val="Normalny"/>
    <w:rsid w:val="00787AFE"/>
    <w:pPr>
      <w:widowControl/>
      <w:suppressAutoHyphens w:val="0"/>
      <w:spacing w:before="100" w:after="100"/>
    </w:pPr>
    <w:rPr>
      <w:rFonts w:eastAsia="Times New Roman"/>
    </w:rPr>
  </w:style>
  <w:style w:type="paragraph" w:styleId="Akapitzlist">
    <w:name w:val="List Paragraph"/>
    <w:aliases w:val="CW_Lista,Numerowanie,L1,Akapit z listą5,Akapit normalny,Akapit z listą31,Odstavec,2 heading,A_wyliczenie,K-P_odwolanie,maz_wyliczenie,opis dzialania,Akapit z listą BS,Kolorowa lista — akcent 11,Lista XXX,Wypunktowanie,wypunktowanie,Bullet"/>
    <w:basedOn w:val="Normalny"/>
    <w:link w:val="AkapitzlistZnak"/>
    <w:uiPriority w:val="34"/>
    <w:qFormat/>
    <w:rsid w:val="001528F3"/>
    <w:pPr>
      <w:widowControl/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W_Lista Znak,Numerowanie Znak,L1 Znak,Akapit z listą5 Znak,Akapit normalny Znak,Akapit z listą31 Znak,Odstavec Znak,2 heading Znak,A_wyliczenie Znak,K-P_odwolanie Znak,maz_wyliczenie Znak,opis dzialania Znak,Akapit z listą BS Znak"/>
    <w:link w:val="Akapitzlist"/>
    <w:uiPriority w:val="34"/>
    <w:qFormat/>
    <w:locked/>
    <w:rsid w:val="00626828"/>
    <w:rPr>
      <w:rFonts w:ascii="Calibri" w:eastAsia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uiPriority w:val="99"/>
    <w:rsid w:val="00787AFE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rsid w:val="00787AFE"/>
    <w:rPr>
      <w:sz w:val="20"/>
      <w:szCs w:val="20"/>
    </w:rPr>
  </w:style>
  <w:style w:type="paragraph" w:customStyle="1" w:styleId="p0">
    <w:name w:val="p0"/>
    <w:basedOn w:val="Normalny"/>
    <w:rsid w:val="00787AFE"/>
    <w:pPr>
      <w:widowControl/>
      <w:suppressAutoHyphens w:val="0"/>
      <w:spacing w:before="280" w:after="280"/>
    </w:pPr>
    <w:rPr>
      <w:rFonts w:eastAsia="Times New Roman"/>
    </w:rPr>
  </w:style>
  <w:style w:type="paragraph" w:customStyle="1" w:styleId="Standard">
    <w:name w:val="Standard"/>
    <w:uiPriority w:val="99"/>
    <w:qFormat/>
    <w:rsid w:val="00787AFE"/>
    <w:pPr>
      <w:suppressAutoHyphens/>
      <w:textAlignment w:val="baseline"/>
    </w:pPr>
    <w:rPr>
      <w:kern w:val="1"/>
      <w:lang w:eastAsia="ar-SA"/>
    </w:rPr>
  </w:style>
  <w:style w:type="paragraph" w:customStyle="1" w:styleId="Zawartotabeli">
    <w:name w:val="Zawartość tabeli"/>
    <w:basedOn w:val="Normalny"/>
    <w:rsid w:val="00787AFE"/>
    <w:pPr>
      <w:suppressLineNumbers/>
    </w:pPr>
  </w:style>
  <w:style w:type="paragraph" w:customStyle="1" w:styleId="Nagwektabeli">
    <w:name w:val="Nagłówek tabeli"/>
    <w:basedOn w:val="Zawartotabeli"/>
    <w:rsid w:val="00787AFE"/>
    <w:pPr>
      <w:jc w:val="center"/>
    </w:pPr>
    <w:rPr>
      <w:b/>
      <w:bCs/>
    </w:rPr>
  </w:style>
  <w:style w:type="paragraph" w:styleId="Bezodstpw">
    <w:name w:val="No Spacing"/>
    <w:uiPriority w:val="1"/>
    <w:qFormat/>
    <w:rsid w:val="00247397"/>
    <w:pPr>
      <w:widowControl w:val="0"/>
      <w:suppressAutoHyphens/>
    </w:pPr>
    <w:rPr>
      <w:sz w:val="24"/>
      <w:szCs w:val="24"/>
      <w:lang w:eastAsia="ar-SA"/>
    </w:rPr>
  </w:style>
  <w:style w:type="paragraph" w:customStyle="1" w:styleId="Akapitzlist11">
    <w:name w:val="Akapit z listą11"/>
    <w:basedOn w:val="Normalny"/>
    <w:rsid w:val="00A83EBC"/>
    <w:pPr>
      <w:widowControl/>
      <w:suppressAutoHyphens w:val="0"/>
      <w:spacing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546AE7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link w:val="Tekstpodstawowy3"/>
    <w:uiPriority w:val="99"/>
    <w:semiHidden/>
    <w:rsid w:val="00546AE7"/>
    <w:rPr>
      <w:rFonts w:eastAsia="Lucida Sans Unicode"/>
      <w:sz w:val="16"/>
      <w:szCs w:val="16"/>
      <w:lang w:eastAsia="ar-SA"/>
    </w:rPr>
  </w:style>
  <w:style w:type="paragraph" w:customStyle="1" w:styleId="Tekstpodstawowy211">
    <w:name w:val="Tekst podstawowy 211"/>
    <w:basedOn w:val="Normalny"/>
    <w:rsid w:val="003F7C4B"/>
    <w:pPr>
      <w:jc w:val="both"/>
    </w:pPr>
    <w:rPr>
      <w:rFonts w:eastAsia="Arial Unicode MS"/>
    </w:rPr>
  </w:style>
  <w:style w:type="paragraph" w:customStyle="1" w:styleId="Nagwek21">
    <w:name w:val="Nagłówek 21"/>
    <w:basedOn w:val="Normalny"/>
    <w:uiPriority w:val="1"/>
    <w:qFormat/>
    <w:rsid w:val="002F40FD"/>
    <w:pPr>
      <w:suppressAutoHyphens w:val="0"/>
      <w:autoSpaceDE w:val="0"/>
      <w:autoSpaceDN w:val="0"/>
      <w:ind w:left="536"/>
      <w:outlineLvl w:val="2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customStyle="1" w:styleId="WW-Domy3flnie">
    <w:name w:val="WW-Domyś3flnie"/>
    <w:uiPriority w:val="99"/>
    <w:qFormat/>
    <w:rsid w:val="006019BE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sz w:val="22"/>
      <w:szCs w:val="22"/>
      <w:lang w:eastAsia="en-US"/>
    </w:rPr>
  </w:style>
  <w:style w:type="paragraph" w:styleId="NormalnyWeb">
    <w:name w:val="Normal (Web)"/>
    <w:basedOn w:val="Normalny"/>
    <w:uiPriority w:val="99"/>
    <w:qFormat/>
    <w:rsid w:val="006019BE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 w:cs="Calibri"/>
      <w:lang w:eastAsia="pl-PL"/>
    </w:rPr>
  </w:style>
  <w:style w:type="paragraph" w:customStyle="1" w:styleId="Textbody">
    <w:name w:val="Text body"/>
    <w:basedOn w:val="Standard"/>
    <w:uiPriority w:val="99"/>
    <w:rsid w:val="00A555E5"/>
    <w:pPr>
      <w:autoSpaceDN w:val="0"/>
      <w:spacing w:after="120"/>
    </w:pPr>
    <w:rPr>
      <w:rFonts w:ascii="Calibri" w:eastAsia="Times New Roman" w:hAnsi="Calibri" w:cs="Calibri"/>
      <w:kern w:val="3"/>
      <w:lang w:eastAsia="zh-CN"/>
    </w:rPr>
  </w:style>
  <w:style w:type="paragraph" w:customStyle="1" w:styleId="ng-scope">
    <w:name w:val="ng-scope"/>
    <w:basedOn w:val="Normalny"/>
    <w:rsid w:val="001F0EA4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character" w:customStyle="1" w:styleId="CharStyle14">
    <w:name w:val="Char Style 14"/>
    <w:link w:val="Style13"/>
    <w:uiPriority w:val="99"/>
    <w:rsid w:val="001F0EA4"/>
    <w:rPr>
      <w:b/>
      <w:bCs/>
      <w:shd w:val="clear" w:color="auto" w:fill="FFFFFF"/>
    </w:rPr>
  </w:style>
  <w:style w:type="paragraph" w:customStyle="1" w:styleId="Style13">
    <w:name w:val="Style 13"/>
    <w:basedOn w:val="Normalny"/>
    <w:link w:val="CharStyle14"/>
    <w:uiPriority w:val="99"/>
    <w:rsid w:val="001F0EA4"/>
    <w:pPr>
      <w:shd w:val="clear" w:color="auto" w:fill="FFFFFF"/>
      <w:suppressAutoHyphens w:val="0"/>
      <w:spacing w:after="900" w:line="240" w:lineRule="atLeast"/>
    </w:pPr>
    <w:rPr>
      <w:b/>
      <w:bCs/>
      <w:sz w:val="20"/>
      <w:szCs w:val="20"/>
    </w:rPr>
  </w:style>
  <w:style w:type="character" w:customStyle="1" w:styleId="CharStyle24">
    <w:name w:val="Char Style 24"/>
    <w:link w:val="Style23"/>
    <w:uiPriority w:val="99"/>
    <w:rsid w:val="001F0EA4"/>
    <w:rPr>
      <w:shd w:val="clear" w:color="auto" w:fill="FFFFFF"/>
    </w:rPr>
  </w:style>
  <w:style w:type="paragraph" w:customStyle="1" w:styleId="Style23">
    <w:name w:val="Style 23"/>
    <w:basedOn w:val="Normalny"/>
    <w:link w:val="CharStyle24"/>
    <w:uiPriority w:val="99"/>
    <w:rsid w:val="001F0EA4"/>
    <w:pPr>
      <w:shd w:val="clear" w:color="auto" w:fill="FFFFFF"/>
      <w:suppressAutoHyphens w:val="0"/>
      <w:spacing w:before="600" w:after="300" w:line="254" w:lineRule="exact"/>
      <w:jc w:val="both"/>
    </w:pPr>
    <w:rPr>
      <w:sz w:val="20"/>
      <w:szCs w:val="20"/>
    </w:rPr>
  </w:style>
  <w:style w:type="character" w:customStyle="1" w:styleId="CharStyle27">
    <w:name w:val="Char Style 27"/>
    <w:uiPriority w:val="99"/>
    <w:rsid w:val="001F0EA4"/>
    <w:rPr>
      <w:b/>
      <w:bCs/>
      <w:shd w:val="clear" w:color="auto" w:fill="FFFFFF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1F0EA4"/>
    <w:pPr>
      <w:spacing w:after="120" w:line="480" w:lineRule="auto"/>
    </w:pPr>
  </w:style>
  <w:style w:type="character" w:customStyle="1" w:styleId="Tekstpodstawowy2Znak1">
    <w:name w:val="Tekst podstawowy 2 Znak1"/>
    <w:link w:val="Tekstpodstawowy2"/>
    <w:uiPriority w:val="99"/>
    <w:semiHidden/>
    <w:rsid w:val="001F0EA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F0EA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1F0EA4"/>
    <w:rPr>
      <w:sz w:val="16"/>
      <w:szCs w:val="16"/>
      <w:lang w:eastAsia="ar-SA"/>
    </w:rPr>
  </w:style>
  <w:style w:type="character" w:customStyle="1" w:styleId="WW8Num11z1">
    <w:name w:val="WW8Num11z1"/>
    <w:rsid w:val="001F0EA4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1F0EA4"/>
  </w:style>
  <w:style w:type="character" w:customStyle="1" w:styleId="DeltaViewInsertion">
    <w:name w:val="DeltaView Insertion"/>
    <w:rsid w:val="001F0EA4"/>
    <w:rPr>
      <w:color w:val="0000FF"/>
      <w:spacing w:val="0"/>
      <w:u w:val="double"/>
    </w:rPr>
  </w:style>
  <w:style w:type="character" w:styleId="UyteHipercze">
    <w:name w:val="FollowedHyperlink"/>
    <w:semiHidden/>
    <w:rsid w:val="001F0EA4"/>
    <w:rPr>
      <w:color w:val="800080"/>
      <w:u w:val="single"/>
    </w:rPr>
  </w:style>
  <w:style w:type="paragraph" w:styleId="Podpis">
    <w:name w:val="Signature"/>
    <w:basedOn w:val="Normalny"/>
    <w:link w:val="PodpisZnak"/>
    <w:semiHidden/>
    <w:rsid w:val="001F0EA4"/>
    <w:pPr>
      <w:widowControl/>
      <w:suppressLineNumbers/>
      <w:spacing w:before="120" w:after="120"/>
    </w:pPr>
    <w:rPr>
      <w:rFonts w:eastAsia="Times New Roman"/>
      <w:i/>
      <w:iCs/>
    </w:rPr>
  </w:style>
  <w:style w:type="character" w:customStyle="1" w:styleId="PodpisZnak">
    <w:name w:val="Podpis Znak"/>
    <w:link w:val="Podpis"/>
    <w:semiHidden/>
    <w:rsid w:val="001F0EA4"/>
    <w:rPr>
      <w:rFonts w:eastAsia="Times New Roman" w:cs="Mangal"/>
      <w:i/>
      <w:iCs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1F0EA4"/>
    <w:pPr>
      <w:widowControl/>
      <w:ind w:left="426" w:hanging="426"/>
    </w:pPr>
    <w:rPr>
      <w:rFonts w:eastAsia="Times New Roman"/>
      <w:szCs w:val="20"/>
    </w:rPr>
  </w:style>
  <w:style w:type="character" w:customStyle="1" w:styleId="Tekstpodstawowywcity2Znak">
    <w:name w:val="Tekst podstawowy wcięty 2 Znak"/>
    <w:link w:val="Tekstpodstawowywcity2"/>
    <w:semiHidden/>
    <w:rsid w:val="001F0EA4"/>
    <w:rPr>
      <w:rFonts w:eastAsia="Times New Roman"/>
      <w:sz w:val="24"/>
      <w:lang w:eastAsia="ar-SA"/>
    </w:rPr>
  </w:style>
  <w:style w:type="paragraph" w:customStyle="1" w:styleId="1">
    <w:name w:val="1"/>
    <w:basedOn w:val="Normalny"/>
    <w:next w:val="Plandokumentu"/>
    <w:rsid w:val="001F0EA4"/>
    <w:pPr>
      <w:widowControl/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1F0EA4"/>
    <w:rPr>
      <w:rFonts w:ascii="Tahoma" w:hAnsi="Tahoma"/>
      <w:sz w:val="16"/>
      <w:szCs w:val="16"/>
    </w:rPr>
  </w:style>
  <w:style w:type="character" w:customStyle="1" w:styleId="PlandokumentuZnak">
    <w:name w:val="Plan dokumentu Znak"/>
    <w:link w:val="Plandokumentu"/>
    <w:uiPriority w:val="99"/>
    <w:semiHidden/>
    <w:rsid w:val="001F0EA4"/>
    <w:rPr>
      <w:rFonts w:ascii="Tahoma" w:hAnsi="Tahoma" w:cs="Tahoma"/>
      <w:sz w:val="16"/>
      <w:szCs w:val="16"/>
      <w:lang w:eastAsia="ar-SA"/>
    </w:rPr>
  </w:style>
  <w:style w:type="paragraph" w:styleId="Tekstblokowy">
    <w:name w:val="Block Text"/>
    <w:basedOn w:val="Normalny"/>
    <w:semiHidden/>
    <w:rsid w:val="001F0EA4"/>
    <w:pPr>
      <w:widowControl/>
      <w:tabs>
        <w:tab w:val="left" w:pos="3119"/>
      </w:tabs>
      <w:ind w:left="142" w:right="-2"/>
      <w:jc w:val="both"/>
    </w:pPr>
    <w:rPr>
      <w:rFonts w:eastAsia="Times New Roman"/>
      <w:szCs w:val="20"/>
    </w:rPr>
  </w:style>
  <w:style w:type="paragraph" w:styleId="Tytu">
    <w:name w:val="Title"/>
    <w:basedOn w:val="Normalny"/>
    <w:next w:val="Podtytu"/>
    <w:link w:val="TytuZnak"/>
    <w:qFormat/>
    <w:rsid w:val="001F0EA4"/>
    <w:pPr>
      <w:widowControl/>
      <w:ind w:right="373"/>
      <w:jc w:val="center"/>
    </w:pPr>
    <w:rPr>
      <w:rFonts w:eastAsia="Times New Roman"/>
      <w:bCs/>
      <w:i/>
      <w:iCs/>
      <w:sz w:val="28"/>
    </w:rPr>
  </w:style>
  <w:style w:type="paragraph" w:styleId="Podtytu">
    <w:name w:val="Subtitle"/>
    <w:basedOn w:val="Nagwek"/>
    <w:next w:val="Tekstpodstawowy"/>
    <w:link w:val="PodtytuZnak"/>
    <w:qFormat/>
    <w:rsid w:val="001F0EA4"/>
    <w:pPr>
      <w:keepNext/>
      <w:widowControl/>
      <w:suppressLineNumbers w:val="0"/>
      <w:tabs>
        <w:tab w:val="clear" w:pos="4536"/>
        <w:tab w:val="clear" w:pos="9072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link w:val="Podtytu"/>
    <w:rsid w:val="001F0EA4"/>
    <w:rPr>
      <w:rFonts w:ascii="Arial" w:hAnsi="Arial" w:cs="Mangal"/>
      <w:i/>
      <w:iCs/>
      <w:sz w:val="28"/>
      <w:szCs w:val="28"/>
      <w:lang w:eastAsia="ar-SA"/>
    </w:rPr>
  </w:style>
  <w:style w:type="character" w:customStyle="1" w:styleId="TytuZnak">
    <w:name w:val="Tytuł Znak"/>
    <w:link w:val="Tytu"/>
    <w:rsid w:val="001F0EA4"/>
    <w:rPr>
      <w:rFonts w:eastAsia="Times New Roman"/>
      <w:bCs/>
      <w:i/>
      <w:iCs/>
      <w:sz w:val="28"/>
      <w:szCs w:val="24"/>
      <w:lang w:eastAsia="ar-SA"/>
    </w:rPr>
  </w:style>
  <w:style w:type="paragraph" w:customStyle="1" w:styleId="Tekstpodstawowywcity211">
    <w:name w:val="Tekst podstawowy wcięty 211"/>
    <w:basedOn w:val="Normalny"/>
    <w:rsid w:val="001F0EA4"/>
    <w:pPr>
      <w:widowControl/>
      <w:ind w:left="284" w:hanging="284"/>
    </w:pPr>
    <w:rPr>
      <w:rFonts w:eastAsia="Times New Roman"/>
    </w:rPr>
  </w:style>
  <w:style w:type="paragraph" w:customStyle="1" w:styleId="Zawartoramki">
    <w:name w:val="Zawartość ramki"/>
    <w:basedOn w:val="Tekstpodstawowy"/>
    <w:rsid w:val="001F0EA4"/>
  </w:style>
  <w:style w:type="paragraph" w:customStyle="1" w:styleId="Tekstpodstawowywcity311">
    <w:name w:val="Tekst podstawowy wcięty 311"/>
    <w:basedOn w:val="Normalny"/>
    <w:rsid w:val="001F0EA4"/>
    <w:pPr>
      <w:widowControl/>
      <w:ind w:left="360"/>
      <w:jc w:val="both"/>
    </w:pPr>
    <w:rPr>
      <w:rFonts w:eastAsia="Times New Roman"/>
    </w:rPr>
  </w:style>
  <w:style w:type="character" w:customStyle="1" w:styleId="Nierozpoznanawzmianka1">
    <w:name w:val="Nierozpoznana wzmianka1"/>
    <w:uiPriority w:val="99"/>
    <w:semiHidden/>
    <w:unhideWhenUsed/>
    <w:rsid w:val="00997105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916B30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16B30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916B30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16B30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rsid w:val="00916B30"/>
    <w:rPr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11F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011F7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011F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7FD5DF-D558-4904-96FB-11F3D1C60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ZATWIERDZAM:</vt:lpstr>
    </vt:vector>
  </TitlesOfParts>
  <Company/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ZATWIERDZAM:</dc:title>
  <dc:creator>UG_Wielka Nieszawka</dc:creator>
  <cp:lastModifiedBy>Paulina</cp:lastModifiedBy>
  <cp:revision>2</cp:revision>
  <cp:lastPrinted>2021-07-14T06:53:00Z</cp:lastPrinted>
  <dcterms:created xsi:type="dcterms:W3CDTF">2023-02-05T14:11:00Z</dcterms:created>
  <dcterms:modified xsi:type="dcterms:W3CDTF">2023-02-05T14:11:00Z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 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