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7C" w:rsidRDefault="00F1267C">
      <w:r>
        <w:separator/>
      </w:r>
    </w:p>
  </w:endnote>
  <w:endnote w:type="continuationSeparator" w:id="0">
    <w:p w:rsidR="00F1267C" w:rsidRDefault="00F1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E11EC3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E11EC3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7C" w:rsidRDefault="00F1267C">
      <w:r>
        <w:separator/>
      </w:r>
    </w:p>
  </w:footnote>
  <w:footnote w:type="continuationSeparator" w:id="0">
    <w:p w:rsidR="00F1267C" w:rsidRDefault="00F1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3A19-F97E-4E38-8F28-CBD0E22F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2023-02-05T14:10:00Z</dcterms:created>
  <dcterms:modified xsi:type="dcterms:W3CDTF">2023-02-05T14:10:00Z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