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BB5E43" w:rsidRDefault="00BB5E43" w:rsidP="00BB5E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5E43">
              <w:rPr>
                <w:rFonts w:asciiTheme="minorHAnsi" w:hAnsiTheme="minorHAnsi" w:cstheme="minorHAnsi"/>
                <w:b/>
              </w:rPr>
              <w:t xml:space="preserve">„Remont chodnika w miejscowości Mała Nieszawka i Wielka Nieszawka” </w:t>
            </w:r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 w:rsidP="00BB5E43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:rsidR="00BB5E43" w:rsidRDefault="00BB5E43" w:rsidP="00BB5E43">
            <w:pPr>
              <w:spacing w:after="120"/>
              <w:jc w:val="center"/>
              <w:rPr>
                <w:rFonts w:ascii="Calibri" w:hAnsi="Calibri" w:cs="Calibri"/>
                <w:b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u w:val="single"/>
              </w:rPr>
              <w:t>za 1 m</w:t>
            </w:r>
            <w:r>
              <w:rPr>
                <w:rFonts w:ascii="Calibri" w:hAnsi="Calibri" w:cs="Calibri"/>
                <w:b/>
                <w:u w:val="single"/>
                <w:vertAlign w:val="superscript"/>
              </w:rPr>
              <w:t>2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stawka rg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RSKo</w:t>
            </w:r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BD" w:rsidRDefault="005E47BD">
      <w:r>
        <w:separator/>
      </w:r>
    </w:p>
  </w:endnote>
  <w:endnote w:type="continuationSeparator" w:id="0">
    <w:p w:rsidR="005E47BD" w:rsidRDefault="005E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DD3F3A">
      <w:rPr>
        <w:rFonts w:ascii="Calibri" w:hAnsi="Calibri"/>
        <w:noProof/>
        <w:sz w:val="20"/>
        <w:szCs w:val="20"/>
      </w:rPr>
      <w:t>1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DD3F3A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BD" w:rsidRDefault="005E47BD">
      <w:r>
        <w:separator/>
      </w:r>
    </w:p>
  </w:footnote>
  <w:footnote w:type="continuationSeparator" w:id="0">
    <w:p w:rsidR="005E47BD" w:rsidRDefault="005E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1E76-1CE3-4E2D-8548-4EC2D6FA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3</cp:revision>
  <cp:lastPrinted>2021-07-14T06:53:00Z</cp:lastPrinted>
  <dcterms:created xsi:type="dcterms:W3CDTF">2023-02-05T14:06:00Z</dcterms:created>
  <dcterms:modified xsi:type="dcterms:W3CDTF">2023-02-05T14:07:00Z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