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A15E5" w:rsidRPr="009B614A" w:rsidRDefault="001A15E5" w:rsidP="001A15E5">
      <w:pPr>
        <w:pStyle w:val="Nagwek4"/>
        <w:ind w:left="864"/>
        <w:jc w:val="right"/>
        <w:rPr>
          <w:rFonts w:asciiTheme="minorHAnsi" w:hAnsiTheme="minorHAnsi" w:cstheme="minorHAnsi"/>
        </w:rPr>
      </w:pPr>
      <w:r w:rsidRPr="009B614A">
        <w:rPr>
          <w:rFonts w:asciiTheme="minorHAnsi" w:hAnsiTheme="minorHAnsi" w:cstheme="minorHAnsi"/>
        </w:rPr>
        <w:t>załącznik nr 1</w:t>
      </w:r>
    </w:p>
    <w:p w:rsidR="001A15E5" w:rsidRPr="009B614A" w:rsidRDefault="001A15E5" w:rsidP="001A15E5">
      <w:pPr>
        <w:jc w:val="center"/>
        <w:rPr>
          <w:rFonts w:asciiTheme="minorHAnsi" w:hAnsiTheme="minorHAnsi" w:cstheme="minorHAnsi"/>
          <w:b/>
          <w:color w:val="000000"/>
        </w:rPr>
      </w:pPr>
      <w:r w:rsidRPr="009B614A">
        <w:rPr>
          <w:rFonts w:asciiTheme="minorHAnsi" w:hAnsiTheme="minorHAnsi" w:cstheme="minorHAnsi"/>
          <w:b/>
          <w:color w:val="000000"/>
        </w:rPr>
        <w:t xml:space="preserve">DODATKOWY  FORMULARZ  </w:t>
      </w:r>
    </w:p>
    <w:tbl>
      <w:tblPr>
        <w:tblW w:w="10274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3187"/>
        <w:gridCol w:w="7087"/>
      </w:tblGrid>
      <w:tr w:rsidR="001A15E5" w:rsidRPr="009B614A" w:rsidTr="00A24EA6">
        <w:trPr>
          <w:trHeight w:val="812"/>
          <w:jc w:val="center"/>
        </w:trPr>
        <w:tc>
          <w:tcPr>
            <w:tcW w:w="3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A15E5" w:rsidRPr="009B614A" w:rsidRDefault="001A15E5" w:rsidP="00A24EA6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9B614A">
              <w:rPr>
                <w:rFonts w:asciiTheme="minorHAnsi" w:hAnsiTheme="minorHAnsi" w:cstheme="minorHAnsi"/>
                <w:b/>
                <w:bCs/>
                <w:color w:val="000000"/>
              </w:rPr>
              <w:t>PRZEDMIOT  ZAMÓWIENIA</w:t>
            </w:r>
          </w:p>
        </w:tc>
        <w:tc>
          <w:tcPr>
            <w:tcW w:w="7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15E5" w:rsidRPr="0023057C" w:rsidRDefault="0023057C" w:rsidP="0023057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3057C">
              <w:rPr>
                <w:rFonts w:asciiTheme="minorHAnsi" w:hAnsiTheme="minorHAnsi" w:cstheme="minorHAnsi"/>
                <w:b/>
              </w:rPr>
              <w:t xml:space="preserve">„Remont chodnika w miejscowości Mała Nieszawka i Wielka Nieszawka” </w:t>
            </w:r>
          </w:p>
        </w:tc>
      </w:tr>
      <w:tr w:rsidR="001A15E5" w:rsidRPr="009B614A" w:rsidTr="00A24EA6">
        <w:trPr>
          <w:trHeight w:val="800"/>
          <w:jc w:val="center"/>
        </w:trPr>
        <w:tc>
          <w:tcPr>
            <w:tcW w:w="31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A15E5" w:rsidRPr="009B614A" w:rsidRDefault="001A15E5" w:rsidP="00A24EA6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:rsidR="001A15E5" w:rsidRPr="009B614A" w:rsidRDefault="001A15E5" w:rsidP="00A24EA6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9B614A">
              <w:rPr>
                <w:rFonts w:asciiTheme="minorHAnsi" w:hAnsiTheme="minorHAnsi" w:cstheme="minorHAnsi"/>
                <w:b/>
                <w:bCs/>
                <w:color w:val="000000"/>
              </w:rPr>
              <w:t>ZAMAWIAJĄCY</w:t>
            </w:r>
          </w:p>
        </w:tc>
        <w:tc>
          <w:tcPr>
            <w:tcW w:w="70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15E5" w:rsidRPr="009B614A" w:rsidRDefault="001A15E5" w:rsidP="00A24EA6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  <w:r w:rsidRPr="009B614A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GMINA WIELKA NIESZAWKA</w:t>
            </w:r>
          </w:p>
          <w:p w:rsidR="001A15E5" w:rsidRPr="009B614A" w:rsidRDefault="001A15E5" w:rsidP="00A24EA6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</w:rPr>
            </w:pPr>
            <w:r w:rsidRPr="009B614A">
              <w:rPr>
                <w:rFonts w:asciiTheme="minorHAnsi" w:hAnsiTheme="minorHAnsi" w:cstheme="minorHAnsi"/>
                <w:b/>
                <w:bCs/>
                <w:color w:val="000000"/>
              </w:rPr>
              <w:t>ul. Toruńska 12, 87-165 Cierpice</w:t>
            </w:r>
          </w:p>
        </w:tc>
      </w:tr>
      <w:tr w:rsidR="001A15E5" w:rsidRPr="009B614A" w:rsidTr="00A24EA6">
        <w:trPr>
          <w:trHeight w:val="1829"/>
          <w:jc w:val="center"/>
        </w:trPr>
        <w:tc>
          <w:tcPr>
            <w:tcW w:w="31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A15E5" w:rsidRPr="009B614A" w:rsidRDefault="001A15E5" w:rsidP="00A24EA6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B614A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WYKONAWCA                                      </w:t>
            </w:r>
            <w:r w:rsidRPr="009B614A">
              <w:rPr>
                <w:rFonts w:asciiTheme="minorHAnsi" w:hAnsiTheme="minorHAnsi" w:cstheme="minorHAnsi"/>
                <w:color w:val="000000"/>
              </w:rPr>
              <w:t xml:space="preserve">( wpisać wszystkich członków Konsorcjum – jeśli Wykonawca ubiega się o zamówienie w trybie art. 23 ustawy ) </w:t>
            </w:r>
            <w:r w:rsidRPr="009B614A">
              <w:rPr>
                <w:rFonts w:asciiTheme="minorHAnsi" w:hAnsiTheme="minorHAnsi" w:cstheme="minorHAnsi"/>
                <w:bCs/>
                <w:color w:val="000000"/>
              </w:rPr>
              <w:t xml:space="preserve">Adres,  NIP,   Regon,  Numer   telefonu / fax              Internet  http: // e-mail </w:t>
            </w:r>
          </w:p>
        </w:tc>
        <w:tc>
          <w:tcPr>
            <w:tcW w:w="70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15E5" w:rsidRPr="009B614A" w:rsidRDefault="001A15E5" w:rsidP="00A24EA6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:rsidR="001A15E5" w:rsidRPr="009B614A" w:rsidRDefault="001A15E5" w:rsidP="00A24EA6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B614A">
              <w:rPr>
                <w:rFonts w:asciiTheme="minorHAnsi" w:hAnsiTheme="minorHAnsi" w:cstheme="minorHAnsi"/>
                <w:b/>
                <w:bCs/>
                <w:color w:val="000000"/>
              </w:rPr>
              <w:t>………………………………………………………………………</w:t>
            </w:r>
          </w:p>
          <w:p w:rsidR="001A15E5" w:rsidRPr="009B614A" w:rsidRDefault="001A15E5" w:rsidP="00A24EA6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:rsidR="001A15E5" w:rsidRPr="009B614A" w:rsidRDefault="001A15E5" w:rsidP="00A24EA6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B614A">
              <w:rPr>
                <w:rFonts w:asciiTheme="minorHAnsi" w:hAnsiTheme="minorHAnsi" w:cstheme="minorHAnsi"/>
                <w:b/>
                <w:bCs/>
                <w:color w:val="000000"/>
              </w:rPr>
              <w:t>…………………………………………………………………………</w:t>
            </w:r>
          </w:p>
          <w:p w:rsidR="001A15E5" w:rsidRPr="009B614A" w:rsidRDefault="001A15E5" w:rsidP="00A24EA6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17"/>
                <w:szCs w:val="17"/>
                <w:lang w:eastAsia="pl-PL"/>
              </w:rPr>
            </w:pPr>
          </w:p>
          <w:p w:rsidR="001A15E5" w:rsidRPr="009B614A" w:rsidRDefault="001A15E5" w:rsidP="00A24EA6">
            <w:pPr>
              <w:widowControl/>
              <w:suppressAutoHyphens w:val="0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9B614A">
              <w:rPr>
                <w:rFonts w:asciiTheme="minorHAnsi" w:hAnsiTheme="minorHAnsi" w:cstheme="minorHAnsi"/>
                <w:color w:val="000000"/>
                <w:sz w:val="17"/>
                <w:szCs w:val="17"/>
                <w:lang w:eastAsia="pl-PL"/>
              </w:rPr>
              <w:t xml:space="preserve">Wykonawca jest małym/średnim przedsiębiorcą :  </w:t>
            </w:r>
            <w:r w:rsidRPr="009B614A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7"/>
                <w:szCs w:val="17"/>
                <w:lang w:eastAsia="pl-PL"/>
              </w:rPr>
              <w:t>( zaznacz właściwe )</w:t>
            </w:r>
          </w:p>
          <w:p w:rsidR="001A15E5" w:rsidRPr="009B614A" w:rsidRDefault="001A15E5" w:rsidP="00A24EA6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9B614A">
              <w:rPr>
                <w:rFonts w:asciiTheme="minorHAnsi" w:hAnsiTheme="minorHAnsi" w:cstheme="minorHAnsi"/>
                <w:color w:val="000000"/>
                <w:sz w:val="17"/>
                <w:szCs w:val="17"/>
                <w:lang w:eastAsia="pl-PL"/>
              </w:rPr>
              <w:t xml:space="preserve">tak </w:t>
            </w:r>
            <w:r w:rsidRPr="009B614A">
              <w:rPr>
                <w:rFonts w:asciiTheme="minorHAnsi" w:hAnsiTheme="minorHAnsi" w:cstheme="minorHAnsi"/>
                <w:color w:val="000000"/>
                <w:lang w:eastAsia="pl-PL"/>
              </w:rPr>
              <w:t>□</w:t>
            </w:r>
          </w:p>
          <w:p w:rsidR="001A15E5" w:rsidRPr="009B614A" w:rsidRDefault="001A15E5" w:rsidP="00A24EA6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lang w:val="de-DE"/>
              </w:rPr>
            </w:pPr>
            <w:r w:rsidRPr="009B614A">
              <w:rPr>
                <w:rFonts w:asciiTheme="minorHAnsi" w:hAnsiTheme="minorHAnsi" w:cstheme="minorHAnsi"/>
                <w:color w:val="000000"/>
                <w:kern w:val="0"/>
                <w:sz w:val="17"/>
                <w:szCs w:val="17"/>
                <w:lang w:eastAsia="pl-PL"/>
              </w:rPr>
              <w:t xml:space="preserve">nie </w:t>
            </w:r>
            <w:r w:rsidRPr="009B614A">
              <w:rPr>
                <w:rFonts w:asciiTheme="minorHAnsi" w:hAnsiTheme="minorHAnsi" w:cstheme="minorHAnsi"/>
                <w:color w:val="000000"/>
                <w:kern w:val="0"/>
                <w:sz w:val="24"/>
                <w:szCs w:val="24"/>
                <w:lang w:eastAsia="pl-PL"/>
              </w:rPr>
              <w:t>□</w:t>
            </w:r>
          </w:p>
        </w:tc>
      </w:tr>
      <w:tr w:rsidR="001A15E5" w:rsidRPr="009B614A" w:rsidTr="00A24EA6">
        <w:trPr>
          <w:cantSplit/>
          <w:trHeight w:val="927"/>
          <w:jc w:val="center"/>
        </w:trPr>
        <w:tc>
          <w:tcPr>
            <w:tcW w:w="10274" w:type="dxa"/>
            <w:gridSpan w:val="2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1A15E5" w:rsidRPr="009B614A" w:rsidRDefault="001A15E5" w:rsidP="001A15E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B614A">
              <w:rPr>
                <w:rFonts w:asciiTheme="minorHAnsi" w:hAnsiTheme="minorHAnsi" w:cstheme="minorHAnsi"/>
                <w:color w:val="000000"/>
              </w:rPr>
              <w:t>Oświadczam, że zapoznałem się z treścią pkt  26 SWZ i wypełniłem obowiązki informacyjne przewidziane w art. 13 lub art. 14 RODO wobec osób fizycznych, od których dane osobowe bezpośrednio lub pośrednio pozyskałem w celu ubiegania się o udzielenie zamówienia publicznego w niniejszym postępowaniu.</w:t>
            </w:r>
          </w:p>
        </w:tc>
      </w:tr>
      <w:tr w:rsidR="001A15E5" w:rsidRPr="009B614A" w:rsidTr="00A24EA6">
        <w:trPr>
          <w:cantSplit/>
          <w:trHeight w:val="435"/>
          <w:jc w:val="center"/>
        </w:trPr>
        <w:tc>
          <w:tcPr>
            <w:tcW w:w="10274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A15E5" w:rsidRPr="009B614A" w:rsidRDefault="001A15E5" w:rsidP="00A24EA6">
            <w:pPr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000000"/>
                <w:u w:val="single"/>
              </w:rPr>
            </w:pPr>
            <w:r w:rsidRPr="009B614A">
              <w:rPr>
                <w:rFonts w:asciiTheme="minorHAnsi" w:eastAsia="Times New Roman" w:hAnsiTheme="minorHAnsi" w:cstheme="minorHAnsi"/>
                <w:color w:val="000000"/>
              </w:rPr>
              <w:t>Informacja wykonawcy,  że wybór jego oferty będzie prowadził do powstania u zamawiającego obowiązku podatkowego</w:t>
            </w:r>
            <w:r w:rsidRPr="009B614A">
              <w:rPr>
                <w:rFonts w:asciiTheme="minorHAnsi" w:eastAsia="Times New Roman" w:hAnsiTheme="minorHAnsi" w:cstheme="minorHAnsi"/>
                <w:b/>
                <w:color w:val="000000"/>
                <w:u w:val="single"/>
              </w:rPr>
              <w:t>(o ile dotyczy)</w:t>
            </w:r>
          </w:p>
          <w:p w:rsidR="001A15E5" w:rsidRPr="009B614A" w:rsidRDefault="001A15E5" w:rsidP="00A24EA6">
            <w:pPr>
              <w:contextualSpacing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  <w:r w:rsidRPr="009B614A">
              <w:rPr>
                <w:rFonts w:asciiTheme="minorHAnsi" w:eastAsia="Times New Roman" w:hAnsiTheme="minorHAnsi" w:cstheme="minorHAnsi"/>
                <w:color w:val="000000"/>
              </w:rPr>
              <w:t>1. nazwy (rodzaju) towaru lub usługi, których dostawa lub świadczenie będą prowadziły do powstania obowiązku podatkowego:………………………………………………………………………………………………….</w:t>
            </w:r>
          </w:p>
          <w:p w:rsidR="001A15E5" w:rsidRPr="009B614A" w:rsidRDefault="001A15E5" w:rsidP="00A24EA6">
            <w:pPr>
              <w:contextualSpacing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  <w:r w:rsidRPr="009B614A">
              <w:rPr>
                <w:rFonts w:asciiTheme="minorHAnsi" w:eastAsia="Times New Roman" w:hAnsiTheme="minorHAnsi" w:cstheme="minorHAnsi"/>
                <w:color w:val="000000"/>
              </w:rPr>
              <w:t>2. wartości towaru lub usługi objętego obowiązkiem podatkowym zamawiającego, bez kwoty podatku:</w:t>
            </w:r>
          </w:p>
          <w:p w:rsidR="001A15E5" w:rsidRPr="009B614A" w:rsidRDefault="001A15E5" w:rsidP="00A24EA6">
            <w:pPr>
              <w:contextualSpacing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  <w:r w:rsidRPr="009B614A">
              <w:rPr>
                <w:rFonts w:asciiTheme="minorHAnsi" w:eastAsia="Times New Roman" w:hAnsiTheme="minorHAnsi" w:cstheme="minorHAnsi"/>
                <w:color w:val="000000"/>
              </w:rPr>
              <w:t>……………………………………………………………………………………………………………………..</w:t>
            </w:r>
          </w:p>
          <w:p w:rsidR="001A15E5" w:rsidRPr="009B614A" w:rsidRDefault="001A15E5" w:rsidP="00A24EA6">
            <w:pPr>
              <w:contextualSpacing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  <w:r w:rsidRPr="009B614A">
              <w:rPr>
                <w:rFonts w:asciiTheme="minorHAnsi" w:eastAsia="Times New Roman" w:hAnsiTheme="minorHAnsi" w:cstheme="minorHAnsi"/>
                <w:color w:val="000000"/>
              </w:rPr>
              <w:t>3. stawka podatku od towarów i usług, która zgodnie z wiedzą wykonawcy, będzie miała zastosowanie:</w:t>
            </w:r>
          </w:p>
          <w:p w:rsidR="001A15E5" w:rsidRPr="009B614A" w:rsidRDefault="001A15E5" w:rsidP="00A24EA6">
            <w:pPr>
              <w:contextualSpacing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9B614A">
              <w:rPr>
                <w:rFonts w:asciiTheme="minorHAnsi" w:eastAsia="Times New Roman" w:hAnsiTheme="minorHAnsi" w:cstheme="minorHAnsi"/>
                <w:color w:val="000000"/>
              </w:rPr>
              <w:t>…………………………………………………………………………………………………………………………..</w:t>
            </w:r>
          </w:p>
        </w:tc>
      </w:tr>
      <w:tr w:rsidR="001A15E5" w:rsidRPr="009B614A" w:rsidTr="00A24EA6">
        <w:trPr>
          <w:cantSplit/>
          <w:trHeight w:val="435"/>
          <w:jc w:val="center"/>
        </w:trPr>
        <w:tc>
          <w:tcPr>
            <w:tcW w:w="10274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tbl>
            <w:tblPr>
              <w:tblW w:w="10201" w:type="dxa"/>
              <w:tblInd w:w="2" w:type="dxa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10201"/>
            </w:tblGrid>
            <w:tr w:rsidR="001A15E5" w:rsidRPr="009B614A" w:rsidTr="00A24EA6">
              <w:trPr>
                <w:cantSplit/>
                <w:trHeight w:val="908"/>
              </w:trPr>
              <w:tc>
                <w:tcPr>
                  <w:tcW w:w="10201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</w:tcPr>
                <w:p w:rsidR="001A15E5" w:rsidRPr="009B614A" w:rsidRDefault="001A15E5" w:rsidP="00A24EA6">
                  <w:pPr>
                    <w:autoSpaceDE w:val="0"/>
                    <w:adjustRightInd w:val="0"/>
                    <w:jc w:val="center"/>
                    <w:rPr>
                      <w:rFonts w:asciiTheme="minorHAnsi" w:hAnsiTheme="minorHAnsi" w:cstheme="minorHAnsi"/>
                      <w:b/>
                      <w:color w:val="000000"/>
                    </w:rPr>
                  </w:pPr>
                  <w:r w:rsidRPr="009B614A">
                    <w:rPr>
                      <w:rFonts w:asciiTheme="minorHAnsi" w:hAnsiTheme="minorHAnsi" w:cstheme="minorHAnsi"/>
                      <w:color w:val="000000"/>
                    </w:rPr>
                    <w:t xml:space="preserve">Oświadczenie o podwykonawstwie </w:t>
                  </w:r>
                  <w:r w:rsidRPr="009B614A">
                    <w:rPr>
                      <w:rFonts w:asciiTheme="minorHAnsi" w:hAnsiTheme="minorHAnsi" w:cstheme="minorHAnsi"/>
                      <w:b/>
                      <w:color w:val="000000"/>
                    </w:rPr>
                    <w:t>(</w:t>
                  </w:r>
                  <w:r w:rsidRPr="009B614A">
                    <w:rPr>
                      <w:rFonts w:asciiTheme="minorHAnsi" w:hAnsiTheme="minorHAnsi" w:cstheme="minorHAnsi"/>
                      <w:b/>
                      <w:color w:val="000000"/>
                      <w:u w:val="single"/>
                    </w:rPr>
                    <w:t>jeśli dotyczy)</w:t>
                  </w:r>
                </w:p>
                <w:p w:rsidR="001A15E5" w:rsidRPr="009B614A" w:rsidRDefault="001A15E5" w:rsidP="00A24EA6">
                  <w:pPr>
                    <w:autoSpaceDE w:val="0"/>
                    <w:adjustRightInd w:val="0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9B614A">
                    <w:rPr>
                      <w:rFonts w:asciiTheme="minorHAnsi" w:hAnsiTheme="minorHAnsi" w:cstheme="minorHAnsi"/>
                      <w:color w:val="000000"/>
                    </w:rPr>
                    <w:t xml:space="preserve">Oświadczam, że  następującą cześć zamówienia </w:t>
                  </w:r>
                </w:p>
                <w:p w:rsidR="001A15E5" w:rsidRPr="009B614A" w:rsidRDefault="001A15E5" w:rsidP="00A24EA6">
                  <w:pPr>
                    <w:autoSpaceDE w:val="0"/>
                    <w:adjustRightInd w:val="0"/>
                    <w:rPr>
                      <w:rFonts w:asciiTheme="minorHAnsi" w:hAnsiTheme="minorHAnsi" w:cstheme="minorHAnsi"/>
                      <w:color w:val="000000"/>
                    </w:rPr>
                  </w:pPr>
                </w:p>
                <w:p w:rsidR="001A15E5" w:rsidRPr="009B614A" w:rsidRDefault="001A15E5" w:rsidP="00A24EA6">
                  <w:pPr>
                    <w:autoSpaceDE w:val="0"/>
                    <w:adjustRightInd w:val="0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9B614A">
                    <w:rPr>
                      <w:rFonts w:asciiTheme="minorHAnsi" w:hAnsiTheme="minorHAnsi" w:cstheme="minorHAnsi"/>
                      <w:color w:val="000000"/>
                    </w:rPr>
                    <w:t xml:space="preserve">……………………………………………………………………zamierzam/ nie zamierzam powierzyć  </w:t>
                  </w:r>
                </w:p>
                <w:p w:rsidR="001A15E5" w:rsidRPr="009B614A" w:rsidRDefault="001A15E5" w:rsidP="00A24EA6">
                  <w:pPr>
                    <w:autoSpaceDE w:val="0"/>
                    <w:adjustRightInd w:val="0"/>
                    <w:rPr>
                      <w:rFonts w:asciiTheme="minorHAnsi" w:hAnsiTheme="minorHAnsi" w:cstheme="minorHAnsi"/>
                      <w:color w:val="000000"/>
                    </w:rPr>
                  </w:pPr>
                </w:p>
                <w:p w:rsidR="001A15E5" w:rsidRPr="009B614A" w:rsidRDefault="001A15E5" w:rsidP="00A24EA6">
                  <w:pPr>
                    <w:autoSpaceDE w:val="0"/>
                    <w:adjustRightInd w:val="0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9B614A">
                    <w:rPr>
                      <w:rFonts w:asciiTheme="minorHAnsi" w:hAnsiTheme="minorHAnsi" w:cstheme="minorHAnsi"/>
                      <w:color w:val="000000"/>
                    </w:rPr>
                    <w:t>podwykonawcom  (nazwa, adres podwykonawcy) …………………………………………</w:t>
                  </w:r>
                </w:p>
                <w:p w:rsidR="001A15E5" w:rsidRPr="009B614A" w:rsidRDefault="001A15E5" w:rsidP="00A24EA6">
                  <w:pPr>
                    <w:autoSpaceDE w:val="0"/>
                    <w:adjustRightInd w:val="0"/>
                    <w:rPr>
                      <w:rFonts w:asciiTheme="minorHAnsi" w:eastAsia="Times New Roman" w:hAnsiTheme="minorHAnsi" w:cstheme="minorHAnsi"/>
                      <w:color w:val="000000"/>
                    </w:rPr>
                  </w:pPr>
                </w:p>
              </w:tc>
            </w:tr>
            <w:tr w:rsidR="001A15E5" w:rsidRPr="009B614A" w:rsidTr="00A24EA6">
              <w:trPr>
                <w:cantSplit/>
                <w:trHeight w:val="435"/>
              </w:trPr>
              <w:tc>
                <w:tcPr>
                  <w:tcW w:w="10201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</w:tcPr>
                <w:p w:rsidR="001A15E5" w:rsidRPr="009B614A" w:rsidRDefault="001A15E5" w:rsidP="00A24EA6">
                  <w:pPr>
                    <w:autoSpaceDE w:val="0"/>
                    <w:adjustRightInd w:val="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</w:rPr>
                  </w:pPr>
                  <w:r w:rsidRPr="009B614A">
                    <w:rPr>
                      <w:rFonts w:asciiTheme="minorHAnsi" w:hAnsiTheme="minorHAnsi" w:cstheme="minorHAnsi"/>
                      <w:bCs/>
                      <w:color w:val="000000"/>
                    </w:rPr>
                    <w:t>Wykonawca o</w:t>
                  </w:r>
                  <w:r w:rsidRPr="009B614A">
                    <w:rPr>
                      <w:rFonts w:asciiTheme="minorHAnsi" w:eastAsia="TimesNewRoman" w:hAnsiTheme="minorHAnsi" w:cstheme="minorHAnsi"/>
                      <w:bCs/>
                      <w:color w:val="000000"/>
                    </w:rPr>
                    <w:t>ś</w:t>
                  </w:r>
                  <w:r w:rsidRPr="009B614A">
                    <w:rPr>
                      <w:rFonts w:asciiTheme="minorHAnsi" w:hAnsiTheme="minorHAnsi" w:cstheme="minorHAnsi"/>
                      <w:bCs/>
                      <w:color w:val="000000"/>
                    </w:rPr>
                    <w:t>wiadcza, iż zapoznał si</w:t>
                  </w:r>
                  <w:r w:rsidRPr="009B614A">
                    <w:rPr>
                      <w:rFonts w:asciiTheme="minorHAnsi" w:eastAsia="TimesNewRoman" w:hAnsiTheme="minorHAnsi" w:cstheme="minorHAnsi"/>
                      <w:bCs/>
                      <w:color w:val="000000"/>
                    </w:rPr>
                    <w:t xml:space="preserve">ę </w:t>
                  </w:r>
                  <w:r w:rsidRPr="009B614A">
                    <w:rPr>
                      <w:rFonts w:asciiTheme="minorHAnsi" w:hAnsiTheme="minorHAnsi" w:cstheme="minorHAnsi"/>
                      <w:bCs/>
                      <w:color w:val="000000"/>
                    </w:rPr>
                    <w:t>z tre</w:t>
                  </w:r>
                  <w:r w:rsidRPr="009B614A">
                    <w:rPr>
                      <w:rFonts w:asciiTheme="minorHAnsi" w:eastAsia="TimesNewRoman" w:hAnsiTheme="minorHAnsi" w:cstheme="minorHAnsi"/>
                      <w:bCs/>
                      <w:color w:val="000000"/>
                    </w:rPr>
                    <w:t>ś</w:t>
                  </w:r>
                  <w:r w:rsidRPr="009B614A">
                    <w:rPr>
                      <w:rFonts w:asciiTheme="minorHAnsi" w:hAnsiTheme="minorHAnsi" w:cstheme="minorHAnsi"/>
                      <w:bCs/>
                      <w:color w:val="000000"/>
                    </w:rPr>
                    <w:t>ci</w:t>
                  </w:r>
                  <w:r w:rsidRPr="009B614A">
                    <w:rPr>
                      <w:rFonts w:asciiTheme="minorHAnsi" w:eastAsia="TimesNewRoman" w:hAnsiTheme="minorHAnsi" w:cstheme="minorHAnsi"/>
                      <w:bCs/>
                      <w:color w:val="000000"/>
                    </w:rPr>
                    <w:t xml:space="preserve">ą </w:t>
                  </w:r>
                  <w:r w:rsidRPr="009B614A">
                    <w:rPr>
                      <w:rFonts w:asciiTheme="minorHAnsi" w:hAnsiTheme="minorHAnsi" w:cstheme="minorHAnsi"/>
                      <w:bCs/>
                      <w:color w:val="000000"/>
                    </w:rPr>
                    <w:t>wzoru umowy i akceptuje go w cało</w:t>
                  </w:r>
                  <w:r w:rsidRPr="009B614A">
                    <w:rPr>
                      <w:rFonts w:asciiTheme="minorHAnsi" w:eastAsia="TimesNewRoman" w:hAnsiTheme="minorHAnsi" w:cstheme="minorHAnsi"/>
                      <w:bCs/>
                      <w:color w:val="000000"/>
                    </w:rPr>
                    <w:t>ś</w:t>
                  </w:r>
                  <w:r w:rsidRPr="009B614A">
                    <w:rPr>
                      <w:rFonts w:asciiTheme="minorHAnsi" w:hAnsiTheme="minorHAnsi" w:cstheme="minorHAnsi"/>
                      <w:bCs/>
                      <w:color w:val="000000"/>
                    </w:rPr>
                    <w:t>ci.</w:t>
                  </w:r>
                </w:p>
              </w:tc>
            </w:tr>
          </w:tbl>
          <w:p w:rsidR="001A15E5" w:rsidRPr="009B614A" w:rsidRDefault="001A15E5" w:rsidP="00A24EA6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1A15E5" w:rsidRPr="009B614A" w:rsidTr="00A24EA6">
        <w:trPr>
          <w:trHeight w:val="2113"/>
          <w:jc w:val="center"/>
        </w:trPr>
        <w:tc>
          <w:tcPr>
            <w:tcW w:w="3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A15E5" w:rsidRPr="009B614A" w:rsidRDefault="001A15E5" w:rsidP="00A24EA6">
            <w:pPr>
              <w:pStyle w:val="Nagwek9"/>
              <w:ind w:left="1584" w:hanging="1584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9B614A">
              <w:rPr>
                <w:rFonts w:asciiTheme="minorHAnsi" w:hAnsiTheme="minorHAnsi" w:cstheme="minorHAnsi"/>
                <w:b/>
                <w:sz w:val="22"/>
                <w:szCs w:val="22"/>
              </w:rPr>
              <w:t>Data</w:t>
            </w:r>
          </w:p>
          <w:p w:rsidR="001A15E5" w:rsidRPr="009B614A" w:rsidRDefault="001A15E5" w:rsidP="00A24EA6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:rsidR="001A15E5" w:rsidRPr="009B614A" w:rsidRDefault="001A15E5" w:rsidP="00A24EA6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:rsidR="001A15E5" w:rsidRPr="009B614A" w:rsidRDefault="001A15E5" w:rsidP="00A24EA6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9B614A">
              <w:rPr>
                <w:rFonts w:asciiTheme="minorHAnsi" w:hAnsiTheme="minorHAnsi" w:cstheme="minorHAnsi"/>
                <w:b/>
                <w:color w:val="000000"/>
              </w:rPr>
              <w:t>Podpis</w:t>
            </w:r>
          </w:p>
          <w:p w:rsidR="001A15E5" w:rsidRPr="009B614A" w:rsidRDefault="001A15E5" w:rsidP="00A24EA6">
            <w:pPr>
              <w:autoSpaceDE w:val="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9B614A">
              <w:rPr>
                <w:rFonts w:asciiTheme="minorHAnsi" w:hAnsiTheme="minorHAnsi" w:cstheme="minorHAnsi"/>
                <w:color w:val="000000"/>
              </w:rPr>
              <w:t>(</w:t>
            </w:r>
            <w:r w:rsidRPr="009B614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 formie elektronicznej lub w postaci elektronicznej opatrzonej podpisem zaufanym, lub podpisem osobistym)</w:t>
            </w:r>
          </w:p>
        </w:tc>
        <w:tc>
          <w:tcPr>
            <w:tcW w:w="7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15E5" w:rsidRPr="009B614A" w:rsidRDefault="001A15E5" w:rsidP="00A24EA6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:rsidR="001A15E5" w:rsidRPr="009B614A" w:rsidRDefault="001A15E5" w:rsidP="00A24EA6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:rsidR="001A15E5" w:rsidRPr="009B614A" w:rsidRDefault="001A15E5" w:rsidP="00A24EA6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:rsidR="001A15E5" w:rsidRPr="009B614A" w:rsidRDefault="001A15E5" w:rsidP="00A24EA6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:rsidR="001A15E5" w:rsidRPr="009B614A" w:rsidRDefault="001A15E5" w:rsidP="00A24EA6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</w:tbl>
    <w:p w:rsidR="001A15E5" w:rsidRPr="009B614A" w:rsidRDefault="001A15E5" w:rsidP="001A15E5">
      <w:pPr>
        <w:rPr>
          <w:rFonts w:asciiTheme="minorHAnsi" w:hAnsiTheme="minorHAnsi" w:cstheme="minorHAnsi"/>
          <w:color w:val="000000"/>
        </w:rPr>
      </w:pPr>
    </w:p>
    <w:p w:rsidR="007155DE" w:rsidRPr="009B614A" w:rsidRDefault="007155DE" w:rsidP="00A555E5">
      <w:pPr>
        <w:ind w:left="284"/>
        <w:jc w:val="both"/>
        <w:rPr>
          <w:rFonts w:asciiTheme="minorHAnsi" w:hAnsiTheme="minorHAnsi" w:cstheme="minorHAnsi"/>
          <w:color w:val="000000"/>
        </w:rPr>
      </w:pPr>
    </w:p>
    <w:p w:rsidR="00EA5824" w:rsidRPr="009B614A" w:rsidRDefault="00EA5824" w:rsidP="001F0EA4">
      <w:pPr>
        <w:pStyle w:val="Style13"/>
        <w:shd w:val="clear" w:color="auto" w:fill="auto"/>
        <w:spacing w:after="0" w:line="200" w:lineRule="exact"/>
        <w:ind w:left="40"/>
        <w:jc w:val="right"/>
        <w:rPr>
          <w:rStyle w:val="CharStyle14"/>
          <w:rFonts w:asciiTheme="minorHAnsi" w:hAnsiTheme="minorHAnsi" w:cstheme="minorHAnsi"/>
          <w:color w:val="000000"/>
          <w:sz w:val="24"/>
          <w:szCs w:val="24"/>
        </w:rPr>
      </w:pPr>
    </w:p>
    <w:p w:rsidR="00EA5824" w:rsidRPr="009B614A" w:rsidRDefault="00EA5824" w:rsidP="001F0EA4">
      <w:pPr>
        <w:pStyle w:val="Style13"/>
        <w:shd w:val="clear" w:color="auto" w:fill="auto"/>
        <w:spacing w:after="0" w:line="200" w:lineRule="exact"/>
        <w:ind w:left="40"/>
        <w:jc w:val="right"/>
        <w:rPr>
          <w:rStyle w:val="CharStyle14"/>
          <w:rFonts w:asciiTheme="minorHAnsi" w:hAnsiTheme="minorHAnsi" w:cstheme="minorHAnsi"/>
          <w:color w:val="000000"/>
          <w:sz w:val="24"/>
          <w:szCs w:val="24"/>
        </w:rPr>
      </w:pPr>
    </w:p>
    <w:p w:rsidR="00EA5824" w:rsidRPr="009B614A" w:rsidRDefault="00EA5824" w:rsidP="001F0EA4">
      <w:pPr>
        <w:pStyle w:val="Style13"/>
        <w:shd w:val="clear" w:color="auto" w:fill="auto"/>
        <w:spacing w:after="0" w:line="200" w:lineRule="exact"/>
        <w:ind w:left="40"/>
        <w:jc w:val="right"/>
        <w:rPr>
          <w:rStyle w:val="CharStyle14"/>
          <w:rFonts w:asciiTheme="minorHAnsi" w:hAnsiTheme="minorHAnsi" w:cstheme="minorHAnsi"/>
          <w:color w:val="000000"/>
          <w:sz w:val="24"/>
          <w:szCs w:val="24"/>
        </w:rPr>
      </w:pPr>
    </w:p>
    <w:p w:rsidR="00EA5824" w:rsidRPr="009B614A" w:rsidRDefault="00EA5824" w:rsidP="001F0EA4">
      <w:pPr>
        <w:pStyle w:val="Style13"/>
        <w:shd w:val="clear" w:color="auto" w:fill="auto"/>
        <w:spacing w:after="0" w:line="200" w:lineRule="exact"/>
        <w:ind w:left="40"/>
        <w:jc w:val="right"/>
        <w:rPr>
          <w:rStyle w:val="CharStyle14"/>
          <w:rFonts w:asciiTheme="minorHAnsi" w:hAnsiTheme="minorHAnsi" w:cstheme="minorHAnsi"/>
          <w:color w:val="000000"/>
          <w:sz w:val="24"/>
          <w:szCs w:val="24"/>
        </w:rPr>
      </w:pPr>
    </w:p>
    <w:sectPr w:rsidR="00EA5824" w:rsidRPr="009B614A" w:rsidSect="00A7637D">
      <w:headerReference w:type="default" r:id="rId8"/>
      <w:footerReference w:type="default" r:id="rId9"/>
      <w:pgSz w:w="11906" w:h="16838"/>
      <w:pgMar w:top="1648" w:right="1699" w:bottom="1134" w:left="1276" w:header="709" w:footer="545" w:gutter="0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0D7A" w:rsidRDefault="007F0D7A">
      <w:r>
        <w:separator/>
      </w:r>
    </w:p>
  </w:endnote>
  <w:endnote w:type="continuationSeparator" w:id="0">
    <w:p w:rsidR="007F0D7A" w:rsidRDefault="007F0D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tarSymbol">
    <w:altName w:val="Segoe UI Symbol"/>
    <w:charset w:val="02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132" w:rsidRDefault="007B5132" w:rsidP="00C62C84">
    <w:pPr>
      <w:pStyle w:val="Stopka"/>
      <w:jc w:val="center"/>
      <w:rPr>
        <w:rFonts w:ascii="Calibri" w:hAnsi="Calibri"/>
        <w:sz w:val="20"/>
        <w:szCs w:val="20"/>
      </w:rPr>
    </w:pPr>
    <w:r w:rsidRPr="00C62C84">
      <w:rPr>
        <w:rFonts w:ascii="Calibri" w:hAnsi="Calibri" w:cs="Calibri"/>
        <w:sz w:val="20"/>
        <w:szCs w:val="20"/>
      </w:rPr>
      <w:t xml:space="preserve">Strona </w:t>
    </w:r>
    <w:r w:rsidR="004F3487" w:rsidRPr="00C62C84">
      <w:rPr>
        <w:rFonts w:ascii="Calibri" w:hAnsi="Calibri"/>
        <w:sz w:val="20"/>
        <w:szCs w:val="20"/>
      </w:rPr>
      <w:fldChar w:fldCharType="begin"/>
    </w:r>
    <w:r w:rsidRPr="00C62C84">
      <w:rPr>
        <w:rFonts w:ascii="Calibri" w:hAnsi="Calibri"/>
        <w:sz w:val="20"/>
        <w:szCs w:val="20"/>
      </w:rPr>
      <w:instrText xml:space="preserve"> PAGE </w:instrText>
    </w:r>
    <w:r w:rsidR="004F3487" w:rsidRPr="00C62C84">
      <w:rPr>
        <w:rFonts w:ascii="Calibri" w:hAnsi="Calibri"/>
        <w:sz w:val="20"/>
        <w:szCs w:val="20"/>
      </w:rPr>
      <w:fldChar w:fldCharType="separate"/>
    </w:r>
    <w:r w:rsidR="0023057C">
      <w:rPr>
        <w:rFonts w:ascii="Calibri" w:hAnsi="Calibri"/>
        <w:noProof/>
        <w:sz w:val="20"/>
        <w:szCs w:val="20"/>
      </w:rPr>
      <w:t>1</w:t>
    </w:r>
    <w:r w:rsidR="004F3487" w:rsidRPr="00C62C84">
      <w:rPr>
        <w:rFonts w:ascii="Calibri" w:hAnsi="Calibri"/>
        <w:sz w:val="20"/>
        <w:szCs w:val="20"/>
      </w:rPr>
      <w:fldChar w:fldCharType="end"/>
    </w:r>
    <w:r w:rsidRPr="00C62C84">
      <w:rPr>
        <w:rFonts w:ascii="Calibri" w:hAnsi="Calibri" w:cs="Calibri"/>
        <w:sz w:val="20"/>
        <w:szCs w:val="20"/>
      </w:rPr>
      <w:t xml:space="preserve"> z </w:t>
    </w:r>
    <w:r w:rsidR="004F3487" w:rsidRPr="00C62C84">
      <w:rPr>
        <w:rFonts w:ascii="Calibri" w:hAnsi="Calibri"/>
        <w:sz w:val="20"/>
        <w:szCs w:val="20"/>
      </w:rPr>
      <w:fldChar w:fldCharType="begin"/>
    </w:r>
    <w:r w:rsidRPr="00C62C84">
      <w:rPr>
        <w:rFonts w:ascii="Calibri" w:hAnsi="Calibri"/>
        <w:sz w:val="20"/>
        <w:szCs w:val="20"/>
      </w:rPr>
      <w:instrText xml:space="preserve"> NUMPAGES \*Arabic </w:instrText>
    </w:r>
    <w:r w:rsidR="004F3487" w:rsidRPr="00C62C84">
      <w:rPr>
        <w:rFonts w:ascii="Calibri" w:hAnsi="Calibri"/>
        <w:sz w:val="20"/>
        <w:szCs w:val="20"/>
      </w:rPr>
      <w:fldChar w:fldCharType="separate"/>
    </w:r>
    <w:r w:rsidR="0023057C">
      <w:rPr>
        <w:rFonts w:ascii="Calibri" w:hAnsi="Calibri"/>
        <w:noProof/>
        <w:sz w:val="20"/>
        <w:szCs w:val="20"/>
      </w:rPr>
      <w:t>1</w:t>
    </w:r>
    <w:r w:rsidR="004F3487" w:rsidRPr="00C62C84">
      <w:rPr>
        <w:rFonts w:ascii="Calibri" w:hAnsi="Calibri"/>
        <w:sz w:val="20"/>
        <w:szCs w:val="20"/>
      </w:rPr>
      <w:fldChar w:fldCharType="end"/>
    </w:r>
  </w:p>
  <w:p w:rsidR="00264EA4" w:rsidRPr="008F443E" w:rsidRDefault="008F443E" w:rsidP="008F443E">
    <w:pPr>
      <w:pStyle w:val="Stopka"/>
      <w:jc w:val="right"/>
      <w:rPr>
        <w:rFonts w:ascii="Calibri" w:hAnsi="Calibri"/>
        <w:i/>
        <w:iCs/>
        <w:sz w:val="20"/>
        <w:szCs w:val="20"/>
      </w:rPr>
    </w:pPr>
    <w:r w:rsidRPr="008F443E">
      <w:rPr>
        <w:rFonts w:ascii="Calibri" w:hAnsi="Calibri"/>
        <w:i/>
        <w:iCs/>
        <w:sz w:val="20"/>
        <w:szCs w:val="20"/>
      </w:rPr>
      <w:t>*niepotrzebne skreślić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0D7A" w:rsidRDefault="007F0D7A">
      <w:r>
        <w:separator/>
      </w:r>
    </w:p>
  </w:footnote>
  <w:footnote w:type="continuationSeparator" w:id="0">
    <w:p w:rsidR="007F0D7A" w:rsidRDefault="007F0D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132" w:rsidRPr="0023057C" w:rsidRDefault="0023057C" w:rsidP="0023057C">
    <w:pPr>
      <w:pStyle w:val="Nagwek"/>
      <w:tabs>
        <w:tab w:val="clear" w:pos="4536"/>
      </w:tabs>
      <w:jc w:val="center"/>
      <w:rPr>
        <w:rFonts w:ascii="Calibri" w:hAnsi="Calibri" w:cs="Calibri"/>
        <w:u w:val="single"/>
      </w:rPr>
    </w:pPr>
    <w:r w:rsidRPr="00D673D3">
      <w:rPr>
        <w:noProof/>
        <w:u w:val="single"/>
        <w:lang w:eastAsia="pl-PL"/>
      </w:rPr>
      <w:drawing>
        <wp:inline distT="0" distB="0" distL="0" distR="0">
          <wp:extent cx="492125" cy="581233"/>
          <wp:effectExtent l="19050" t="0" r="3175" b="0"/>
          <wp:docPr id="1" name="Obraz 10" descr="https://www.wielkanieszawka.pl/grafika,83,herb-gminy-wielka-nieszaw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ttps://www.wielkanieszawka.pl/grafika,83,herb-gminy-wielka-nieszawk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3309" cy="5826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Calibri" w:hAnsi="Calibri" w:cs="Calibri"/>
        <w:u w:val="single"/>
      </w:rPr>
      <w:t>_______</w:t>
    </w:r>
    <w:r w:rsidRPr="00041DE8">
      <w:rPr>
        <w:rFonts w:ascii="Calibri" w:hAnsi="Calibri" w:cs="Calibri"/>
        <w:u w:val="single"/>
      </w:rPr>
      <w:t>___________</w:t>
    </w:r>
    <w:r>
      <w:rPr>
        <w:rFonts w:ascii="Calibri" w:hAnsi="Calibri" w:cs="Calibri"/>
        <w:u w:val="single"/>
      </w:rPr>
      <w:t>_____</w:t>
    </w:r>
    <w:r w:rsidRPr="00041DE8">
      <w:rPr>
        <w:rFonts w:ascii="Calibri" w:hAnsi="Calibri" w:cs="Calibri"/>
        <w:u w:val="single"/>
      </w:rPr>
      <w:t>________</w:t>
    </w:r>
    <w:r>
      <w:rPr>
        <w:rFonts w:ascii="Calibri" w:hAnsi="Calibri" w:cs="Calibri"/>
        <w:u w:val="single"/>
      </w:rPr>
      <w:t>________</w:t>
    </w:r>
    <w:r w:rsidRPr="00041DE8">
      <w:rPr>
        <w:rFonts w:ascii="Calibri" w:hAnsi="Calibri" w:cs="Calibri"/>
        <w:u w:val="single"/>
      </w:rPr>
      <w:t>____</w:t>
    </w:r>
    <w:r w:rsidRPr="00A97181">
      <w:rPr>
        <w:rFonts w:ascii="Calibri" w:hAnsi="Calibri" w:cs="Calibri"/>
        <w:u w:val="single"/>
      </w:rPr>
      <w:t>Znak sprawy: RIT.271.2</w:t>
    </w:r>
    <w:r>
      <w:rPr>
        <w:rFonts w:ascii="Calibri" w:hAnsi="Calibri" w:cs="Calibri"/>
        <w:u w:val="single"/>
      </w:rPr>
      <w:t>.3</w:t>
    </w:r>
    <w:r w:rsidRPr="00A97181">
      <w:rPr>
        <w:rFonts w:ascii="Calibri" w:hAnsi="Calibri" w:cs="Calibri"/>
        <w:u w:val="single"/>
      </w:rPr>
      <w:t>.202</w:t>
    </w:r>
    <w:r>
      <w:rPr>
        <w:rFonts w:ascii="Calibri" w:hAnsi="Calibri" w:cs="Calibri"/>
        <w:u w:val="single"/>
      </w:rPr>
      <w:t>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-76"/>
        </w:tabs>
        <w:ind w:left="644" w:hanging="360"/>
      </w:pPr>
      <w:rPr>
        <w:rFonts w:eastAsia="Times New Roman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-76"/>
        </w:tabs>
        <w:ind w:left="749" w:hanging="465"/>
      </w:pPr>
    </w:lvl>
    <w:lvl w:ilvl="2">
      <w:start w:val="1"/>
      <w:numFmt w:val="decimal"/>
      <w:lvlText w:val="%1.%2.%3."/>
      <w:lvlJc w:val="left"/>
      <w:pPr>
        <w:tabs>
          <w:tab w:val="num" w:pos="-76"/>
        </w:tabs>
        <w:ind w:left="1004" w:hanging="720"/>
      </w:pPr>
    </w:lvl>
    <w:lvl w:ilvl="3">
      <w:start w:val="1"/>
      <w:numFmt w:val="decimal"/>
      <w:lvlText w:val="%1.%2.%3.%4."/>
      <w:lvlJc w:val="left"/>
      <w:pPr>
        <w:tabs>
          <w:tab w:val="num" w:pos="-76"/>
        </w:tabs>
        <w:ind w:left="1004" w:hanging="720"/>
      </w:pPr>
    </w:lvl>
    <w:lvl w:ilvl="4">
      <w:start w:val="1"/>
      <w:numFmt w:val="decimal"/>
      <w:lvlText w:val="%1.%2.%3.%4.%5."/>
      <w:lvlJc w:val="left"/>
      <w:pPr>
        <w:tabs>
          <w:tab w:val="num" w:pos="-76"/>
        </w:tabs>
        <w:ind w:left="1364" w:hanging="1080"/>
      </w:pPr>
    </w:lvl>
    <w:lvl w:ilvl="5">
      <w:start w:val="1"/>
      <w:numFmt w:val="decimal"/>
      <w:lvlText w:val="%1.%2.%3.%4.%5.%6."/>
      <w:lvlJc w:val="left"/>
      <w:pPr>
        <w:tabs>
          <w:tab w:val="num" w:pos="-76"/>
        </w:tabs>
        <w:ind w:left="1364" w:hanging="1080"/>
      </w:pPr>
    </w:lvl>
    <w:lvl w:ilvl="6">
      <w:start w:val="1"/>
      <w:numFmt w:val="decimal"/>
      <w:lvlText w:val="%1.%2.%3.%4.%5.%6.%7."/>
      <w:lvlJc w:val="left"/>
      <w:pPr>
        <w:tabs>
          <w:tab w:val="num" w:pos="-76"/>
        </w:tabs>
        <w:ind w:left="172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-76"/>
        </w:tabs>
        <w:ind w:left="1724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-76"/>
        </w:tabs>
        <w:ind w:left="2084" w:hanging="1800"/>
      </w:pPr>
    </w:lvl>
  </w:abstractNum>
  <w:abstractNum w:abstractNumId="1">
    <w:nsid w:val="00000003"/>
    <w:multiLevelType w:val="multilevel"/>
    <w:tmpl w:val="6E7888EE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  <w:lang w:val="de-D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1F38E736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530662B0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7"/>
    <w:multiLevelType w:val="multilevel"/>
    <w:tmpl w:val="0B66BB4A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A"/>
    <w:multiLevelType w:val="multilevel"/>
    <w:tmpl w:val="943C6872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984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B"/>
    <w:multiLevelType w:val="multi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C"/>
    <w:multiLevelType w:val="multi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/>
        <w:i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D"/>
    <w:multiLevelType w:val="multilevel"/>
    <w:tmpl w:val="0000000D"/>
    <w:name w:val="WW8Num14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E"/>
    <w:multiLevelType w:val="multi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F"/>
    <w:multiLevelType w:val="multilevel"/>
    <w:tmpl w:val="0000000F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10"/>
    <w:multiLevelType w:val="multi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1"/>
    <w:multiLevelType w:val="multilevel"/>
    <w:tmpl w:val="00000011"/>
    <w:name w:val="WW8Num19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"/>
      <w:lvlJc w:val="left"/>
      <w:pPr>
        <w:tabs>
          <w:tab w:val="num" w:pos="964"/>
        </w:tabs>
        <w:ind w:left="964" w:hanging="567"/>
      </w:pPr>
    </w:lvl>
    <w:lvl w:ilvl="2">
      <w:start w:val="1"/>
      <w:numFmt w:val="lowerLetter"/>
      <w:lvlText w:val="%2.%3."/>
      <w:lvlJc w:val="left"/>
      <w:pPr>
        <w:tabs>
          <w:tab w:val="num" w:pos="1154"/>
        </w:tabs>
        <w:ind w:left="794" w:firstLine="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00000012"/>
    <w:multiLevelType w:val="multilevel"/>
    <w:tmpl w:val="00000012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00000013"/>
    <w:multiLevelType w:val="multilevel"/>
    <w:tmpl w:val="00000013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00000014"/>
    <w:multiLevelType w:val="multilevel"/>
    <w:tmpl w:val="00000014"/>
    <w:name w:val="WW8Num22"/>
    <w:lvl w:ilvl="0">
      <w:start w:val="1"/>
      <w:numFmt w:val="bullet"/>
      <w:lvlText w:val=""/>
      <w:lvlJc w:val="left"/>
      <w:pPr>
        <w:tabs>
          <w:tab w:val="num" w:pos="709"/>
        </w:tabs>
        <w:ind w:left="360" w:hanging="360"/>
      </w:pPr>
      <w:rPr>
        <w:rFonts w:ascii="Symbol" w:hAnsi="Symbol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00000015"/>
    <w:multiLevelType w:val="multilevel"/>
    <w:tmpl w:val="00000015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00000016"/>
    <w:multiLevelType w:val="multilevel"/>
    <w:tmpl w:val="64CECC48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00000017"/>
    <w:multiLevelType w:val="multilevel"/>
    <w:tmpl w:val="3732D0B2"/>
    <w:name w:val="WW8Num25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>
    <w:nsid w:val="00000018"/>
    <w:multiLevelType w:val="multilevel"/>
    <w:tmpl w:val="00000018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00000019"/>
    <w:multiLevelType w:val="multilevel"/>
    <w:tmpl w:val="ECC87836"/>
    <w:name w:val="WW8Num2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ascii="Calibri" w:hAnsi="Calibri" w:cs="Calibri"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ascii="Calibri" w:hAnsi="Calibri" w:cs="Calibri"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ascii="Calibri" w:hAnsi="Calibri" w:cs="Calibri"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ascii="Calibri" w:hAnsi="Calibri" w:cs="Calibri"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ascii="Calibri" w:hAnsi="Calibri" w:cs="Calibri" w:hint="default"/>
      </w:rPr>
    </w:lvl>
  </w:abstractNum>
  <w:abstractNum w:abstractNumId="24">
    <w:nsid w:val="0000001A"/>
    <w:multiLevelType w:val="multilevel"/>
    <w:tmpl w:val="0000001A"/>
    <w:name w:val="WW8Num28"/>
    <w:lvl w:ilvl="0">
      <w:start w:val="1"/>
      <w:numFmt w:val="bullet"/>
      <w:lvlText w:val=""/>
      <w:lvlJc w:val="left"/>
      <w:pPr>
        <w:tabs>
          <w:tab w:val="num" w:pos="709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0000001B"/>
    <w:multiLevelType w:val="multilevel"/>
    <w:tmpl w:val="4C5CBAAA"/>
    <w:name w:val="WW8Num5122"/>
    <w:lvl w:ilvl="0">
      <w:start w:val="1"/>
      <w:numFmt w:val="decimal"/>
      <w:lvlText w:val="%1."/>
      <w:lvlJc w:val="left"/>
      <w:pPr>
        <w:tabs>
          <w:tab w:val="num" w:pos="709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>
    <w:nsid w:val="0000001D"/>
    <w:multiLevelType w:val="multilevel"/>
    <w:tmpl w:val="0000001D"/>
    <w:name w:val="WW8Num3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i w:val="0"/>
        <w:shd w:val="clear" w:color="auto" w:fill="FFFF00"/>
      </w:rPr>
    </w:lvl>
    <w:lvl w:ilvl="1">
      <w:start w:val="1"/>
      <w:numFmt w:val="lowerLetter"/>
      <w:lvlText w:val="%2"/>
      <w:lvlJc w:val="left"/>
      <w:pPr>
        <w:tabs>
          <w:tab w:val="num" w:pos="964"/>
        </w:tabs>
        <w:ind w:left="964" w:hanging="567"/>
      </w:pPr>
    </w:lvl>
    <w:lvl w:ilvl="2">
      <w:start w:val="1"/>
      <w:numFmt w:val="lowerLetter"/>
      <w:lvlText w:val="%2.%3."/>
      <w:lvlJc w:val="left"/>
      <w:pPr>
        <w:tabs>
          <w:tab w:val="num" w:pos="1154"/>
        </w:tabs>
        <w:ind w:left="794" w:firstLine="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8">
    <w:nsid w:val="0000001E"/>
    <w:multiLevelType w:val="multilevel"/>
    <w:tmpl w:val="0000001E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>
    <w:nsid w:val="0000001F"/>
    <w:multiLevelType w:val="multilevel"/>
    <w:tmpl w:val="E9448F00"/>
    <w:name w:val="WW8Num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>
    <w:nsid w:val="00000020"/>
    <w:multiLevelType w:val="multilevel"/>
    <w:tmpl w:val="412C8B1A"/>
    <w:name w:val="WW8Num35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1">
    <w:nsid w:val="00000021"/>
    <w:multiLevelType w:val="multilevel"/>
    <w:tmpl w:val="00000021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>
    <w:nsid w:val="00000022"/>
    <w:multiLevelType w:val="multilevel"/>
    <w:tmpl w:val="A402547A"/>
    <w:name w:val="WW8Num3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33">
    <w:nsid w:val="00000023"/>
    <w:multiLevelType w:val="multilevel"/>
    <w:tmpl w:val="00000023"/>
    <w:name w:val="WW8Num40"/>
    <w:lvl w:ilvl="0">
      <w:start w:val="1"/>
      <w:numFmt w:val="lowerLetter"/>
      <w:lvlText w:val="%1)"/>
      <w:lvlJc w:val="left"/>
      <w:pPr>
        <w:tabs>
          <w:tab w:val="num" w:pos="0"/>
        </w:tabs>
        <w:ind w:left="7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0" w:hanging="180"/>
      </w:pPr>
    </w:lvl>
  </w:abstractNum>
  <w:abstractNum w:abstractNumId="34">
    <w:nsid w:val="00000024"/>
    <w:multiLevelType w:val="multilevel"/>
    <w:tmpl w:val="00000024"/>
    <w:name w:val="WW8Num41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5">
    <w:nsid w:val="00000025"/>
    <w:multiLevelType w:val="multilevel"/>
    <w:tmpl w:val="4920E278"/>
    <w:name w:val="WW8Num4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</w:lvl>
  </w:abstractNum>
  <w:abstractNum w:abstractNumId="36">
    <w:nsid w:val="00000026"/>
    <w:multiLevelType w:val="multilevel"/>
    <w:tmpl w:val="00000026"/>
    <w:name w:val="WW8Num43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</w:lvl>
  </w:abstractNum>
  <w:abstractNum w:abstractNumId="37">
    <w:nsid w:val="00000027"/>
    <w:multiLevelType w:val="multilevel"/>
    <w:tmpl w:val="00000027"/>
    <w:name w:val="WW8Num4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8">
    <w:nsid w:val="00000028"/>
    <w:multiLevelType w:val="multilevel"/>
    <w:tmpl w:val="00000028"/>
    <w:name w:val="WW8Num4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39">
    <w:nsid w:val="00000029"/>
    <w:multiLevelType w:val="multilevel"/>
    <w:tmpl w:val="00000029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0">
    <w:nsid w:val="0000002A"/>
    <w:multiLevelType w:val="multilevel"/>
    <w:tmpl w:val="95206A2A"/>
    <w:name w:val="WW8Num4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>
    <w:nsid w:val="0000002B"/>
    <w:multiLevelType w:val="multilevel"/>
    <w:tmpl w:val="A316314C"/>
    <w:name w:val="WW8Num48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42">
    <w:nsid w:val="0000002C"/>
    <w:multiLevelType w:val="multilevel"/>
    <w:tmpl w:val="A28C42CC"/>
    <w:name w:val="WW8Num49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3">
    <w:nsid w:val="0000002D"/>
    <w:multiLevelType w:val="multilevel"/>
    <w:tmpl w:val="3760C11A"/>
    <w:name w:val="WW8Num5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b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44">
    <w:nsid w:val="0000002E"/>
    <w:multiLevelType w:val="multilevel"/>
    <w:tmpl w:val="DFD6CB5C"/>
    <w:name w:val="WW8Num5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b w:val="0"/>
        <w:bCs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5">
    <w:nsid w:val="0000002F"/>
    <w:multiLevelType w:val="multilevel"/>
    <w:tmpl w:val="1B70FD40"/>
    <w:name w:val="WW8Num52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b w:val="0"/>
        <w:bCs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6">
    <w:nsid w:val="00000030"/>
    <w:multiLevelType w:val="multilevel"/>
    <w:tmpl w:val="00000030"/>
    <w:name w:val="WW8Num53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7">
    <w:nsid w:val="00000031"/>
    <w:multiLevelType w:val="multilevel"/>
    <w:tmpl w:val="00000031"/>
    <w:name w:val="WW8Num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8">
    <w:nsid w:val="00000032"/>
    <w:multiLevelType w:val="multilevel"/>
    <w:tmpl w:val="00000032"/>
    <w:name w:val="WW8Num55"/>
    <w:lvl w:ilvl="0">
      <w:start w:val="10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49">
    <w:nsid w:val="00000033"/>
    <w:multiLevelType w:val="multilevel"/>
    <w:tmpl w:val="00000033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0">
    <w:nsid w:val="00000034"/>
    <w:multiLevelType w:val="multilevel"/>
    <w:tmpl w:val="00000034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Cs/>
        <w:iCs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1">
    <w:nsid w:val="00000035"/>
    <w:multiLevelType w:val="multilevel"/>
    <w:tmpl w:val="A2A6585A"/>
    <w:name w:val="WW8Num58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2">
    <w:nsid w:val="00000036"/>
    <w:multiLevelType w:val="multilevel"/>
    <w:tmpl w:val="00000036"/>
    <w:name w:val="WW8Num60"/>
    <w:lvl w:ilvl="0">
      <w:start w:val="1"/>
      <w:numFmt w:val="decimal"/>
      <w:lvlText w:val="%1)"/>
      <w:lvlJc w:val="left"/>
      <w:pPr>
        <w:tabs>
          <w:tab w:val="num" w:pos="0"/>
        </w:tabs>
        <w:ind w:left="2160" w:hanging="360"/>
      </w:pPr>
      <w:rPr>
        <w:rFonts w:cs="Calibri"/>
        <w:sz w:val="24"/>
        <w:szCs w:val="24"/>
        <w:shd w:val="clear" w:color="auto" w:fill="FF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6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43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50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7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4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72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920" w:hanging="180"/>
      </w:pPr>
    </w:lvl>
  </w:abstractNum>
  <w:abstractNum w:abstractNumId="53">
    <w:nsid w:val="00000037"/>
    <w:multiLevelType w:val="multilevel"/>
    <w:tmpl w:val="00000037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4">
    <w:nsid w:val="00000038"/>
    <w:multiLevelType w:val="multilevel"/>
    <w:tmpl w:val="1FC884A2"/>
    <w:name w:val="WW8Num62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Calibri" w:hAnsi="Calibri" w:hint="default"/>
        <w:b w:val="0"/>
        <w:bCs/>
        <w:i w:val="0"/>
        <w:i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5">
    <w:nsid w:val="00000039"/>
    <w:multiLevelType w:val="multilevel"/>
    <w:tmpl w:val="DBAE3C7A"/>
    <w:name w:val="WW8Num6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Calibri" w:hint="default"/>
        <w:b w:val="0"/>
        <w:color w:val="00000A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6">
    <w:nsid w:val="0000003A"/>
    <w:multiLevelType w:val="multilevel"/>
    <w:tmpl w:val="0000003A"/>
    <w:name w:val="WW8Num64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7">
    <w:nsid w:val="0000003B"/>
    <w:multiLevelType w:val="multilevel"/>
    <w:tmpl w:val="BFCEFB18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  <w:b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8">
    <w:nsid w:val="0000003C"/>
    <w:multiLevelType w:val="multilevel"/>
    <w:tmpl w:val="0000003C"/>
    <w:name w:val="WW8Num67"/>
    <w:lvl w:ilvl="0">
      <w:start w:val="1"/>
      <w:numFmt w:val="lowerLetter"/>
      <w:lvlText w:val="%1."/>
      <w:lvlJc w:val="left"/>
      <w:pPr>
        <w:tabs>
          <w:tab w:val="num" w:pos="0"/>
        </w:tabs>
        <w:ind w:left="1077" w:hanging="360"/>
      </w:pPr>
      <w:rPr>
        <w:rFonts w:cs="Calibri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7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1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3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57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7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9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1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37" w:hanging="180"/>
      </w:pPr>
    </w:lvl>
  </w:abstractNum>
  <w:abstractNum w:abstractNumId="59">
    <w:nsid w:val="0000003D"/>
    <w:multiLevelType w:val="multilevel"/>
    <w:tmpl w:val="0000003D"/>
    <w:name w:val="WW8Num7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/>
        <w:color w:val="00000A"/>
        <w:sz w:val="20"/>
        <w:szCs w:val="20"/>
        <w:shd w:val="clear" w:color="auto" w:fill="FFFF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0">
    <w:nsid w:val="0000003E"/>
    <w:multiLevelType w:val="multilevel"/>
    <w:tmpl w:val="0000003E"/>
    <w:name w:val="WW8Num71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61">
    <w:nsid w:val="0000003F"/>
    <w:multiLevelType w:val="multilevel"/>
    <w:tmpl w:val="0000003F"/>
    <w:name w:val="WW8Num7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2">
    <w:nsid w:val="00000040"/>
    <w:multiLevelType w:val="multilevel"/>
    <w:tmpl w:val="00000040"/>
    <w:name w:val="WW8Num73"/>
    <w:lvl w:ilvl="0">
      <w:start w:val="1"/>
      <w:numFmt w:val="decimal"/>
      <w:lvlText w:val="%1)"/>
      <w:lvlJc w:val="left"/>
      <w:pPr>
        <w:tabs>
          <w:tab w:val="num" w:pos="709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3">
    <w:nsid w:val="00000041"/>
    <w:multiLevelType w:val="multilevel"/>
    <w:tmpl w:val="00000041"/>
    <w:name w:val="WW8Num74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vanish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  <w:vanish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  <w:vanish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  <w:vanish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  <w:vanish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  <w:vanish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  <w:vanish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  <w:vanish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  <w:vanish/>
      </w:rPr>
    </w:lvl>
  </w:abstractNum>
  <w:abstractNum w:abstractNumId="64">
    <w:nsid w:val="00000042"/>
    <w:multiLevelType w:val="multilevel"/>
    <w:tmpl w:val="00000042"/>
    <w:name w:val="WW8Num75"/>
    <w:lvl w:ilvl="0">
      <w:start w:val="3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hint="default"/>
        <w:color w:val="00000A"/>
        <w:shd w:val="clear" w:color="auto" w:fill="00FFFF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65">
    <w:nsid w:val="00000043"/>
    <w:multiLevelType w:val="singleLevel"/>
    <w:tmpl w:val="00000043"/>
    <w:name w:val="WW8Num76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66">
    <w:nsid w:val="00000044"/>
    <w:multiLevelType w:val="multilevel"/>
    <w:tmpl w:val="00000044"/>
    <w:name w:val="WW8Num7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7">
    <w:nsid w:val="00000045"/>
    <w:multiLevelType w:val="singleLevel"/>
    <w:tmpl w:val="00000045"/>
    <w:name w:val="WW8Num7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68">
    <w:nsid w:val="00EB5342"/>
    <w:multiLevelType w:val="hybridMultilevel"/>
    <w:tmpl w:val="8F449C00"/>
    <w:lvl w:ilvl="0" w:tplc="8FD0AFC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02B349F2"/>
    <w:multiLevelType w:val="hybridMultilevel"/>
    <w:tmpl w:val="1FE850E6"/>
    <w:lvl w:ilvl="0" w:tplc="285A827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066164E5"/>
    <w:multiLevelType w:val="hybridMultilevel"/>
    <w:tmpl w:val="CA560458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1">
    <w:nsid w:val="0F026DB7"/>
    <w:multiLevelType w:val="singleLevel"/>
    <w:tmpl w:val="C07E2B3C"/>
    <w:lvl w:ilvl="0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</w:rPr>
    </w:lvl>
  </w:abstractNum>
  <w:abstractNum w:abstractNumId="72">
    <w:nsid w:val="0F351CDA"/>
    <w:multiLevelType w:val="hybridMultilevel"/>
    <w:tmpl w:val="B89833C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3">
    <w:nsid w:val="0F3F243A"/>
    <w:multiLevelType w:val="hybridMultilevel"/>
    <w:tmpl w:val="1F5C5A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0F7538F3"/>
    <w:multiLevelType w:val="hybridMultilevel"/>
    <w:tmpl w:val="FADC9224"/>
    <w:lvl w:ilvl="0" w:tplc="0000000D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0F85234F"/>
    <w:multiLevelType w:val="hybridMultilevel"/>
    <w:tmpl w:val="26B8A600"/>
    <w:lvl w:ilvl="0" w:tplc="CBD0943E">
      <w:start w:val="1"/>
      <w:numFmt w:val="decimal"/>
      <w:lvlText w:val="%1)"/>
      <w:lvlJc w:val="left"/>
      <w:pPr>
        <w:ind w:left="108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>
    <w:nsid w:val="0FCD5B5C"/>
    <w:multiLevelType w:val="hybridMultilevel"/>
    <w:tmpl w:val="572468F2"/>
    <w:lvl w:ilvl="0" w:tplc="FFFFFFFF">
      <w:start w:val="1"/>
      <w:numFmt w:val="decimal"/>
      <w:lvlText w:val="%1."/>
      <w:lvlJc w:val="left"/>
      <w:pPr>
        <w:tabs>
          <w:tab w:val="num" w:pos="906"/>
        </w:tabs>
        <w:ind w:left="906" w:hanging="480"/>
      </w:pPr>
      <w:rPr>
        <w:rFonts w:hint="default"/>
        <w:b w:val="0"/>
      </w:rPr>
    </w:lvl>
    <w:lvl w:ilvl="1" w:tplc="04F81AB8">
      <w:start w:val="1"/>
      <w:numFmt w:val="decimal"/>
      <w:lvlText w:val="%2)"/>
      <w:lvlJc w:val="left"/>
      <w:pPr>
        <w:tabs>
          <w:tab w:val="num" w:pos="1626"/>
        </w:tabs>
        <w:ind w:left="1626" w:hanging="48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7">
    <w:nsid w:val="138A3829"/>
    <w:multiLevelType w:val="hybridMultilevel"/>
    <w:tmpl w:val="983CBB26"/>
    <w:name w:val="WW8Num412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8">
    <w:nsid w:val="15B7486B"/>
    <w:multiLevelType w:val="hybridMultilevel"/>
    <w:tmpl w:val="9F4210DA"/>
    <w:lvl w:ilvl="0" w:tplc="D40EAC2C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162B27CD"/>
    <w:multiLevelType w:val="hybridMultilevel"/>
    <w:tmpl w:val="033EAF84"/>
    <w:lvl w:ilvl="0" w:tplc="1C8209E6">
      <w:start w:val="1"/>
      <w:numFmt w:val="lowerLetter"/>
      <w:lvlText w:val="%1)"/>
      <w:lvlJc w:val="left"/>
      <w:pPr>
        <w:ind w:left="8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80">
    <w:nsid w:val="177051D6"/>
    <w:multiLevelType w:val="hybridMultilevel"/>
    <w:tmpl w:val="A2A4EE5A"/>
    <w:lvl w:ilvl="0" w:tplc="D23262B6">
      <w:start w:val="1"/>
      <w:numFmt w:val="bullet"/>
      <w:lvlText w:val="-"/>
      <w:lvlJc w:val="left"/>
      <w:pPr>
        <w:tabs>
          <w:tab w:val="num" w:pos="1650"/>
        </w:tabs>
        <w:ind w:left="1650" w:hanging="57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>
    <w:nsid w:val="183846E7"/>
    <w:multiLevelType w:val="hybridMultilevel"/>
    <w:tmpl w:val="7A94183A"/>
    <w:lvl w:ilvl="0" w:tplc="04150011">
      <w:start w:val="1"/>
      <w:numFmt w:val="decimal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2">
    <w:nsid w:val="1E2103F4"/>
    <w:multiLevelType w:val="multilevel"/>
    <w:tmpl w:val="4BAEB412"/>
    <w:name w:val="WW8Num410"/>
    <w:lvl w:ilvl="0">
      <w:start w:val="9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ascii="Calibri" w:eastAsia="Lucida Sans Unicode" w:hAnsi="Calibri" w:cs="Calibri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3">
    <w:nsid w:val="1E6B35BC"/>
    <w:multiLevelType w:val="hybridMultilevel"/>
    <w:tmpl w:val="44B2D182"/>
    <w:lvl w:ilvl="0" w:tplc="FFFFFFFF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4">
    <w:nsid w:val="21AE530A"/>
    <w:multiLevelType w:val="hybridMultilevel"/>
    <w:tmpl w:val="328687F0"/>
    <w:lvl w:ilvl="0" w:tplc="7CE61DB0">
      <w:start w:val="1"/>
      <w:numFmt w:val="decimal"/>
      <w:lvlText w:val="%1."/>
      <w:lvlJc w:val="left"/>
      <w:pPr>
        <w:ind w:left="1244" w:hanging="708"/>
      </w:pPr>
      <w:rPr>
        <w:rFonts w:ascii="Calibri" w:eastAsia="Arial" w:hAnsi="Calibri" w:cs="Calibri" w:hint="default"/>
        <w:b w:val="0"/>
        <w:bCs/>
        <w:spacing w:val="-1"/>
        <w:w w:val="99"/>
        <w:sz w:val="24"/>
        <w:szCs w:val="24"/>
        <w:lang w:val="pl-PL" w:eastAsia="en-US" w:bidi="ar-SA"/>
      </w:rPr>
    </w:lvl>
    <w:lvl w:ilvl="1" w:tplc="A0601218">
      <w:start w:val="1"/>
      <w:numFmt w:val="decimal"/>
      <w:lvlText w:val="%2)"/>
      <w:lvlJc w:val="left"/>
      <w:pPr>
        <w:ind w:left="1388" w:hanging="425"/>
      </w:pPr>
      <w:rPr>
        <w:rFonts w:ascii="Calibri" w:eastAsia="Arial" w:hAnsi="Calibri" w:cs="Calibri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2" w:tplc="F0A21688">
      <w:numFmt w:val="bullet"/>
      <w:lvlText w:val="•"/>
      <w:lvlJc w:val="left"/>
      <w:pPr>
        <w:ind w:left="2355" w:hanging="425"/>
      </w:pPr>
      <w:rPr>
        <w:rFonts w:hint="default"/>
        <w:lang w:val="pl-PL" w:eastAsia="en-US" w:bidi="ar-SA"/>
      </w:rPr>
    </w:lvl>
    <w:lvl w:ilvl="3" w:tplc="B316F06C">
      <w:numFmt w:val="bullet"/>
      <w:lvlText w:val="•"/>
      <w:lvlJc w:val="left"/>
      <w:pPr>
        <w:ind w:left="3331" w:hanging="425"/>
      </w:pPr>
      <w:rPr>
        <w:rFonts w:hint="default"/>
        <w:lang w:val="pl-PL" w:eastAsia="en-US" w:bidi="ar-SA"/>
      </w:rPr>
    </w:lvl>
    <w:lvl w:ilvl="4" w:tplc="1576A02A">
      <w:numFmt w:val="bullet"/>
      <w:lvlText w:val="•"/>
      <w:lvlJc w:val="left"/>
      <w:pPr>
        <w:ind w:left="4306" w:hanging="425"/>
      </w:pPr>
      <w:rPr>
        <w:rFonts w:hint="default"/>
        <w:lang w:val="pl-PL" w:eastAsia="en-US" w:bidi="ar-SA"/>
      </w:rPr>
    </w:lvl>
    <w:lvl w:ilvl="5" w:tplc="10A6EDD8">
      <w:numFmt w:val="bullet"/>
      <w:lvlText w:val="•"/>
      <w:lvlJc w:val="left"/>
      <w:pPr>
        <w:ind w:left="5282" w:hanging="425"/>
      </w:pPr>
      <w:rPr>
        <w:rFonts w:hint="default"/>
        <w:lang w:val="pl-PL" w:eastAsia="en-US" w:bidi="ar-SA"/>
      </w:rPr>
    </w:lvl>
    <w:lvl w:ilvl="6" w:tplc="21F65172">
      <w:numFmt w:val="bullet"/>
      <w:lvlText w:val="•"/>
      <w:lvlJc w:val="left"/>
      <w:pPr>
        <w:ind w:left="6257" w:hanging="425"/>
      </w:pPr>
      <w:rPr>
        <w:rFonts w:hint="default"/>
        <w:lang w:val="pl-PL" w:eastAsia="en-US" w:bidi="ar-SA"/>
      </w:rPr>
    </w:lvl>
    <w:lvl w:ilvl="7" w:tplc="FD7057BE">
      <w:numFmt w:val="bullet"/>
      <w:lvlText w:val="•"/>
      <w:lvlJc w:val="left"/>
      <w:pPr>
        <w:ind w:left="7233" w:hanging="425"/>
      </w:pPr>
      <w:rPr>
        <w:rFonts w:hint="default"/>
        <w:lang w:val="pl-PL" w:eastAsia="en-US" w:bidi="ar-SA"/>
      </w:rPr>
    </w:lvl>
    <w:lvl w:ilvl="8" w:tplc="6F9E5D62">
      <w:numFmt w:val="bullet"/>
      <w:lvlText w:val="•"/>
      <w:lvlJc w:val="left"/>
      <w:pPr>
        <w:ind w:left="8208" w:hanging="425"/>
      </w:pPr>
      <w:rPr>
        <w:rFonts w:hint="default"/>
        <w:lang w:val="pl-PL" w:eastAsia="en-US" w:bidi="ar-SA"/>
      </w:rPr>
    </w:lvl>
  </w:abstractNum>
  <w:abstractNum w:abstractNumId="85">
    <w:nsid w:val="252D6CC4"/>
    <w:multiLevelType w:val="hybridMultilevel"/>
    <w:tmpl w:val="6DCCCECC"/>
    <w:lvl w:ilvl="0" w:tplc="FC7CBE42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6">
    <w:nsid w:val="25531C3A"/>
    <w:multiLevelType w:val="hybridMultilevel"/>
    <w:tmpl w:val="0CEADD46"/>
    <w:lvl w:ilvl="0" w:tplc="434E8AF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27260D8E"/>
    <w:multiLevelType w:val="hybridMultilevel"/>
    <w:tmpl w:val="7D581FFE"/>
    <w:lvl w:ilvl="0" w:tplc="8DBCEE1A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CCD24664">
      <w:start w:val="1"/>
      <w:numFmt w:val="lowerLetter"/>
      <w:lvlText w:val="%2)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 w:tplc="99283E7E">
      <w:start w:val="5"/>
      <w:numFmt w:val="decimal"/>
      <w:lvlText w:val="%3."/>
      <w:lvlJc w:val="left"/>
      <w:pPr>
        <w:tabs>
          <w:tab w:val="num" w:pos="2973"/>
        </w:tabs>
        <w:ind w:left="297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88">
    <w:nsid w:val="29C75FA9"/>
    <w:multiLevelType w:val="hybridMultilevel"/>
    <w:tmpl w:val="44B2D182"/>
    <w:lvl w:ilvl="0" w:tplc="013EE782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9">
    <w:nsid w:val="2AB759B0"/>
    <w:multiLevelType w:val="hybridMultilevel"/>
    <w:tmpl w:val="F31C2194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0">
    <w:nsid w:val="30C70842"/>
    <w:multiLevelType w:val="hybridMultilevel"/>
    <w:tmpl w:val="0C208C54"/>
    <w:lvl w:ilvl="0" w:tplc="3174857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31B2261B"/>
    <w:multiLevelType w:val="hybridMultilevel"/>
    <w:tmpl w:val="498878AA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2">
    <w:nsid w:val="32145C7F"/>
    <w:multiLevelType w:val="hybridMultilevel"/>
    <w:tmpl w:val="F3CC7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32163B6F"/>
    <w:multiLevelType w:val="hybridMultilevel"/>
    <w:tmpl w:val="26B8A600"/>
    <w:lvl w:ilvl="0" w:tplc="FFFFFFFF">
      <w:start w:val="1"/>
      <w:numFmt w:val="decimal"/>
      <w:lvlText w:val="%1)"/>
      <w:lvlJc w:val="left"/>
      <w:pPr>
        <w:ind w:left="108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64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5">
    <w:nsid w:val="34AD186E"/>
    <w:multiLevelType w:val="multilevel"/>
    <w:tmpl w:val="E904CC78"/>
    <w:name w:val="WW8Num5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96">
    <w:nsid w:val="351A52C2"/>
    <w:multiLevelType w:val="singleLevel"/>
    <w:tmpl w:val="C07E2B3C"/>
    <w:lvl w:ilvl="0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</w:rPr>
    </w:lvl>
  </w:abstractNum>
  <w:abstractNum w:abstractNumId="97">
    <w:nsid w:val="35507395"/>
    <w:multiLevelType w:val="hybridMultilevel"/>
    <w:tmpl w:val="B89833C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8">
    <w:nsid w:val="36436D3B"/>
    <w:multiLevelType w:val="multilevel"/>
    <w:tmpl w:val="59DE23EA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bullet"/>
      <w:lvlText w:val="-"/>
      <w:lvlJc w:val="left"/>
      <w:pPr>
        <w:ind w:left="432" w:hanging="432"/>
      </w:pPr>
      <w:rPr>
        <w:rFonts w:ascii="Arial" w:hAnsi="Arial"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9">
    <w:nsid w:val="372834DD"/>
    <w:multiLevelType w:val="singleLevel"/>
    <w:tmpl w:val="30E07FEE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  <w:b w:val="0"/>
      </w:rPr>
    </w:lvl>
  </w:abstractNum>
  <w:abstractNum w:abstractNumId="100">
    <w:nsid w:val="376856E6"/>
    <w:multiLevelType w:val="hybridMultilevel"/>
    <w:tmpl w:val="B7B41B84"/>
    <w:lvl w:ilvl="0" w:tplc="EEF60FC8">
      <w:start w:val="1"/>
      <w:numFmt w:val="decimal"/>
      <w:lvlText w:val="%1."/>
      <w:lvlJc w:val="left"/>
      <w:pPr>
        <w:ind w:left="720" w:hanging="360"/>
      </w:pPr>
      <w:rPr>
        <w:rFonts w:eastAsia="Lucida Sans Unicode" w:cs="Calibri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38F974FF"/>
    <w:multiLevelType w:val="hybridMultilevel"/>
    <w:tmpl w:val="7A9E7632"/>
    <w:lvl w:ilvl="0" w:tplc="B9A0D912">
      <w:start w:val="13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3A174519"/>
    <w:multiLevelType w:val="hybridMultilevel"/>
    <w:tmpl w:val="DA3A67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3A6E40DA"/>
    <w:multiLevelType w:val="hybridMultilevel"/>
    <w:tmpl w:val="A808C5D2"/>
    <w:lvl w:ilvl="0" w:tplc="08DAD36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3BA03BAB"/>
    <w:multiLevelType w:val="hybridMultilevel"/>
    <w:tmpl w:val="EC5C07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3CE61612"/>
    <w:multiLevelType w:val="hybridMultilevel"/>
    <w:tmpl w:val="C88403B0"/>
    <w:lvl w:ilvl="0" w:tplc="0000000D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3DEA0AB4"/>
    <w:multiLevelType w:val="hybridMultilevel"/>
    <w:tmpl w:val="E1784708"/>
    <w:lvl w:ilvl="0" w:tplc="72B63FDE">
      <w:start w:val="1"/>
      <w:numFmt w:val="lowerLetter"/>
      <w:lvlText w:val="%1)"/>
      <w:lvlJc w:val="left"/>
      <w:pPr>
        <w:ind w:left="360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7">
    <w:nsid w:val="3E5800A4"/>
    <w:multiLevelType w:val="hybridMultilevel"/>
    <w:tmpl w:val="A8BA93D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>
    <w:nsid w:val="3FB37686"/>
    <w:multiLevelType w:val="hybridMultilevel"/>
    <w:tmpl w:val="911C7140"/>
    <w:lvl w:ilvl="0" w:tplc="04150011">
      <w:start w:val="1"/>
      <w:numFmt w:val="decimal"/>
      <w:lvlText w:val="%1)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09">
    <w:nsid w:val="40A41AFD"/>
    <w:multiLevelType w:val="hybridMultilevel"/>
    <w:tmpl w:val="27461B82"/>
    <w:lvl w:ilvl="0" w:tplc="3E7C66C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47762B0A"/>
    <w:multiLevelType w:val="hybridMultilevel"/>
    <w:tmpl w:val="E976152A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1">
    <w:nsid w:val="479C6744"/>
    <w:multiLevelType w:val="hybridMultilevel"/>
    <w:tmpl w:val="F0F0EE38"/>
    <w:lvl w:ilvl="0" w:tplc="35381DC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47BF2A11"/>
    <w:multiLevelType w:val="hybridMultilevel"/>
    <w:tmpl w:val="FA541FB4"/>
    <w:name w:val="WW8Num252"/>
    <w:lvl w:ilvl="0" w:tplc="C07E2B3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47DF6EA1"/>
    <w:multiLevelType w:val="hybridMultilevel"/>
    <w:tmpl w:val="6292E866"/>
    <w:lvl w:ilvl="0" w:tplc="3E6E655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4">
    <w:nsid w:val="48122828"/>
    <w:multiLevelType w:val="hybridMultilevel"/>
    <w:tmpl w:val="C8AC0FC2"/>
    <w:lvl w:ilvl="0" w:tplc="04150011">
      <w:start w:val="1"/>
      <w:numFmt w:val="decimal"/>
      <w:lvlText w:val="%1)"/>
      <w:lvlJc w:val="left"/>
      <w:pPr>
        <w:ind w:left="745" w:hanging="360"/>
      </w:pPr>
    </w:lvl>
    <w:lvl w:ilvl="1" w:tplc="04150019" w:tentative="1">
      <w:start w:val="1"/>
      <w:numFmt w:val="lowerLetter"/>
      <w:lvlText w:val="%2."/>
      <w:lvlJc w:val="left"/>
      <w:pPr>
        <w:ind w:left="1465" w:hanging="360"/>
      </w:pPr>
    </w:lvl>
    <w:lvl w:ilvl="2" w:tplc="0415001B" w:tentative="1">
      <w:start w:val="1"/>
      <w:numFmt w:val="lowerRoman"/>
      <w:lvlText w:val="%3."/>
      <w:lvlJc w:val="right"/>
      <w:pPr>
        <w:ind w:left="2185" w:hanging="180"/>
      </w:pPr>
    </w:lvl>
    <w:lvl w:ilvl="3" w:tplc="0415000F" w:tentative="1">
      <w:start w:val="1"/>
      <w:numFmt w:val="decimal"/>
      <w:lvlText w:val="%4."/>
      <w:lvlJc w:val="left"/>
      <w:pPr>
        <w:ind w:left="2905" w:hanging="360"/>
      </w:pPr>
    </w:lvl>
    <w:lvl w:ilvl="4" w:tplc="04150019" w:tentative="1">
      <w:start w:val="1"/>
      <w:numFmt w:val="lowerLetter"/>
      <w:lvlText w:val="%5."/>
      <w:lvlJc w:val="left"/>
      <w:pPr>
        <w:ind w:left="3625" w:hanging="360"/>
      </w:pPr>
    </w:lvl>
    <w:lvl w:ilvl="5" w:tplc="0415001B" w:tentative="1">
      <w:start w:val="1"/>
      <w:numFmt w:val="lowerRoman"/>
      <w:lvlText w:val="%6."/>
      <w:lvlJc w:val="right"/>
      <w:pPr>
        <w:ind w:left="4345" w:hanging="180"/>
      </w:pPr>
    </w:lvl>
    <w:lvl w:ilvl="6" w:tplc="0415000F" w:tentative="1">
      <w:start w:val="1"/>
      <w:numFmt w:val="decimal"/>
      <w:lvlText w:val="%7."/>
      <w:lvlJc w:val="left"/>
      <w:pPr>
        <w:ind w:left="5065" w:hanging="360"/>
      </w:pPr>
    </w:lvl>
    <w:lvl w:ilvl="7" w:tplc="04150019" w:tentative="1">
      <w:start w:val="1"/>
      <w:numFmt w:val="lowerLetter"/>
      <w:lvlText w:val="%8."/>
      <w:lvlJc w:val="left"/>
      <w:pPr>
        <w:ind w:left="5785" w:hanging="360"/>
      </w:pPr>
    </w:lvl>
    <w:lvl w:ilvl="8" w:tplc="0415001B" w:tentative="1">
      <w:start w:val="1"/>
      <w:numFmt w:val="lowerRoman"/>
      <w:lvlText w:val="%9."/>
      <w:lvlJc w:val="right"/>
      <w:pPr>
        <w:ind w:left="6505" w:hanging="180"/>
      </w:pPr>
    </w:lvl>
  </w:abstractNum>
  <w:abstractNum w:abstractNumId="115">
    <w:nsid w:val="48F054CC"/>
    <w:multiLevelType w:val="singleLevel"/>
    <w:tmpl w:val="04150011"/>
    <w:name w:val="WW8Num4122"/>
    <w:lvl w:ilvl="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</w:abstractNum>
  <w:abstractNum w:abstractNumId="116">
    <w:nsid w:val="4A636C89"/>
    <w:multiLevelType w:val="hybridMultilevel"/>
    <w:tmpl w:val="9D52F310"/>
    <w:lvl w:ilvl="0" w:tplc="23EA235A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4DAD3DBB"/>
    <w:multiLevelType w:val="hybridMultilevel"/>
    <w:tmpl w:val="4D50685C"/>
    <w:lvl w:ilvl="0" w:tplc="FFFFFFFF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8">
    <w:nsid w:val="5309527A"/>
    <w:multiLevelType w:val="hybridMultilevel"/>
    <w:tmpl w:val="F31C2194"/>
    <w:lvl w:ilvl="0" w:tplc="A64EB25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9">
    <w:nsid w:val="59E31EA5"/>
    <w:multiLevelType w:val="hybridMultilevel"/>
    <w:tmpl w:val="3418E124"/>
    <w:lvl w:ilvl="0" w:tplc="DB5E439E">
      <w:start w:val="1"/>
      <w:numFmt w:val="lowerLetter"/>
      <w:lvlText w:val="%1)"/>
      <w:lvlJc w:val="left"/>
      <w:pPr>
        <w:ind w:left="360" w:hanging="360"/>
      </w:pPr>
      <w:rPr>
        <w:rFonts w:ascii="Calibri" w:eastAsia="Times New Roman" w:hAnsi="Calibri" w:cs="Calibri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">
    <w:nsid w:val="5DEF66C1"/>
    <w:multiLevelType w:val="hybridMultilevel"/>
    <w:tmpl w:val="4D50685C"/>
    <w:lvl w:ilvl="0" w:tplc="E9EA6C3E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1">
    <w:nsid w:val="6045759E"/>
    <w:multiLevelType w:val="hybridMultilevel"/>
    <w:tmpl w:val="DDF488DE"/>
    <w:name w:val="WW8Num5122"/>
    <w:lvl w:ilvl="0" w:tplc="AADEA8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60457E23"/>
    <w:multiLevelType w:val="multilevel"/>
    <w:tmpl w:val="827E9D66"/>
    <w:name w:val="WW8Num4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23">
    <w:nsid w:val="62784E9E"/>
    <w:multiLevelType w:val="hybridMultilevel"/>
    <w:tmpl w:val="0742C444"/>
    <w:lvl w:ilvl="0" w:tplc="B9E038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FF6A760">
      <w:start w:val="1"/>
      <w:numFmt w:val="lowerLetter"/>
      <w:lvlText w:val="%2)"/>
      <w:lvlJc w:val="left"/>
      <w:pPr>
        <w:tabs>
          <w:tab w:val="num" w:pos="643"/>
        </w:tabs>
        <w:ind w:left="643" w:hanging="360"/>
      </w:pPr>
      <w:rPr>
        <w:rFonts w:ascii="Calibri" w:eastAsia="Calibri" w:hAnsi="Calibri" w:cs="Calibri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6"/>
        </w:tabs>
        <w:ind w:left="25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976"/>
        </w:tabs>
        <w:ind w:left="97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696"/>
        </w:tabs>
        <w:ind w:left="169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416"/>
        </w:tabs>
        <w:ind w:left="241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136"/>
        </w:tabs>
        <w:ind w:left="313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856"/>
        </w:tabs>
        <w:ind w:left="385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576"/>
        </w:tabs>
        <w:ind w:left="4576" w:hanging="180"/>
      </w:pPr>
      <w:rPr>
        <w:rFonts w:cs="Times New Roman"/>
      </w:rPr>
    </w:lvl>
  </w:abstractNum>
  <w:abstractNum w:abstractNumId="124">
    <w:nsid w:val="657E6879"/>
    <w:multiLevelType w:val="hybridMultilevel"/>
    <w:tmpl w:val="272C3A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>
    <w:nsid w:val="6824721D"/>
    <w:multiLevelType w:val="hybridMultilevel"/>
    <w:tmpl w:val="10FABB0E"/>
    <w:lvl w:ilvl="0" w:tplc="FA1A745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6F486F3E"/>
    <w:multiLevelType w:val="hybridMultilevel"/>
    <w:tmpl w:val="D0CA818A"/>
    <w:lvl w:ilvl="0" w:tplc="04150011">
      <w:start w:val="1"/>
      <w:numFmt w:val="decimal"/>
      <w:lvlText w:val="%1)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27">
    <w:nsid w:val="721E2CB5"/>
    <w:multiLevelType w:val="hybridMultilevel"/>
    <w:tmpl w:val="C29E9A2E"/>
    <w:lvl w:ilvl="0" w:tplc="EBFE21E0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737E78C1"/>
    <w:multiLevelType w:val="hybridMultilevel"/>
    <w:tmpl w:val="F91C697C"/>
    <w:lvl w:ilvl="0" w:tplc="5FDAC98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3E70C0C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201AD6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2A0D6B4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7862776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D90828C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A05437F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C4E4976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4A07C8C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9">
    <w:nsid w:val="73B249A0"/>
    <w:multiLevelType w:val="hybridMultilevel"/>
    <w:tmpl w:val="54407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787C6F2A"/>
    <w:multiLevelType w:val="hybridMultilevel"/>
    <w:tmpl w:val="0CF44C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7D2E1229"/>
    <w:multiLevelType w:val="hybridMultilevel"/>
    <w:tmpl w:val="A3A6B996"/>
    <w:name w:val="WW8Num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2"/>
  </w:num>
  <w:num w:numId="2">
    <w:abstractNumId w:val="119"/>
  </w:num>
  <w:num w:numId="3">
    <w:abstractNumId w:val="94"/>
  </w:num>
  <w:num w:numId="4">
    <w:abstractNumId w:val="106"/>
  </w:num>
  <w:num w:numId="5">
    <w:abstractNumId w:val="116"/>
  </w:num>
  <w:num w:numId="6">
    <w:abstractNumId w:val="128"/>
  </w:num>
  <w:num w:numId="7">
    <w:abstractNumId w:val="84"/>
  </w:num>
  <w:num w:numId="8">
    <w:abstractNumId w:val="79"/>
  </w:num>
  <w:num w:numId="9">
    <w:abstractNumId w:val="74"/>
  </w:num>
  <w:num w:numId="10">
    <w:abstractNumId w:val="113"/>
  </w:num>
  <w:num w:numId="11">
    <w:abstractNumId w:val="98"/>
  </w:num>
  <w:num w:numId="12">
    <w:abstractNumId w:val="105"/>
  </w:num>
  <w:num w:numId="13">
    <w:abstractNumId w:val="99"/>
  </w:num>
  <w:num w:numId="14">
    <w:abstractNumId w:val="118"/>
  </w:num>
  <w:num w:numId="15">
    <w:abstractNumId w:val="129"/>
  </w:num>
  <w:num w:numId="16">
    <w:abstractNumId w:val="69"/>
  </w:num>
  <w:num w:numId="17">
    <w:abstractNumId w:val="111"/>
  </w:num>
  <w:num w:numId="18">
    <w:abstractNumId w:val="125"/>
  </w:num>
  <w:num w:numId="19">
    <w:abstractNumId w:val="109"/>
  </w:num>
  <w:num w:numId="20">
    <w:abstractNumId w:val="68"/>
  </w:num>
  <w:num w:numId="21">
    <w:abstractNumId w:val="103"/>
  </w:num>
  <w:num w:numId="22">
    <w:abstractNumId w:val="86"/>
  </w:num>
  <w:num w:numId="23">
    <w:abstractNumId w:val="90"/>
  </w:num>
  <w:num w:numId="24">
    <w:abstractNumId w:val="101"/>
  </w:num>
  <w:num w:numId="25">
    <w:abstractNumId w:val="127"/>
  </w:num>
  <w:num w:numId="26">
    <w:abstractNumId w:val="108"/>
  </w:num>
  <w:num w:numId="27">
    <w:abstractNumId w:val="72"/>
  </w:num>
  <w:num w:numId="28">
    <w:abstractNumId w:val="110"/>
  </w:num>
  <w:num w:numId="29">
    <w:abstractNumId w:val="114"/>
  </w:num>
  <w:num w:numId="30">
    <w:abstractNumId w:val="2"/>
  </w:num>
  <w:num w:numId="31">
    <w:abstractNumId w:val="5"/>
  </w:num>
  <w:num w:numId="32">
    <w:abstractNumId w:val="8"/>
  </w:num>
  <w:num w:numId="33">
    <w:abstractNumId w:val="76"/>
  </w:num>
  <w:num w:numId="34">
    <w:abstractNumId w:val="124"/>
  </w:num>
  <w:num w:numId="35">
    <w:abstractNumId w:val="87"/>
  </w:num>
  <w:num w:numId="36">
    <w:abstractNumId w:val="80"/>
  </w:num>
  <w:num w:numId="37">
    <w:abstractNumId w:val="107"/>
  </w:num>
  <w:num w:numId="38">
    <w:abstractNumId w:val="73"/>
  </w:num>
  <w:num w:numId="39">
    <w:abstractNumId w:val="92"/>
  </w:num>
  <w:num w:numId="40">
    <w:abstractNumId w:val="104"/>
  </w:num>
  <w:num w:numId="41">
    <w:abstractNumId w:val="130"/>
  </w:num>
  <w:num w:numId="42">
    <w:abstractNumId w:val="82"/>
  </w:num>
  <w:num w:numId="43">
    <w:abstractNumId w:val="85"/>
  </w:num>
  <w:num w:numId="44">
    <w:abstractNumId w:val="123"/>
  </w:num>
  <w:num w:numId="45">
    <w:abstractNumId w:val="97"/>
  </w:num>
  <w:num w:numId="46">
    <w:abstractNumId w:val="126"/>
  </w:num>
  <w:num w:numId="47">
    <w:abstractNumId w:val="81"/>
  </w:num>
  <w:num w:numId="48">
    <w:abstractNumId w:val="100"/>
  </w:num>
  <w:num w:numId="49">
    <w:abstractNumId w:val="78"/>
  </w:num>
  <w:num w:numId="50">
    <w:abstractNumId w:val="75"/>
  </w:num>
  <w:num w:numId="51">
    <w:abstractNumId w:val="88"/>
  </w:num>
  <w:num w:numId="52">
    <w:abstractNumId w:val="91"/>
  </w:num>
  <w:num w:numId="53">
    <w:abstractNumId w:val="120"/>
  </w:num>
  <w:num w:numId="54">
    <w:abstractNumId w:val="70"/>
  </w:num>
  <w:num w:numId="55">
    <w:abstractNumId w:val="89"/>
  </w:num>
  <w:num w:numId="56">
    <w:abstractNumId w:val="122"/>
  </w:num>
  <w:num w:numId="57">
    <w:abstractNumId w:val="29"/>
  </w:num>
  <w:num w:numId="58">
    <w:abstractNumId w:val="71"/>
  </w:num>
  <w:num w:numId="59">
    <w:abstractNumId w:val="96"/>
  </w:num>
  <w:num w:numId="60">
    <w:abstractNumId w:val="93"/>
  </w:num>
  <w:num w:numId="61">
    <w:abstractNumId w:val="83"/>
  </w:num>
  <w:num w:numId="62">
    <w:abstractNumId w:val="117"/>
  </w:num>
  <w:numIdMacAtCleanup w:val="5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stylePaneFormatFilter w:val="0000"/>
  <w:defaultTabStop w:val="709"/>
  <w:hyphenationZone w:val="425"/>
  <w:defaultTableStyle w:val="Normalny"/>
  <w:characterSpacingControl w:val="doNotCompress"/>
  <w:strictFirstAndLastChars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A07317"/>
    <w:rsid w:val="000012A8"/>
    <w:rsid w:val="0000501E"/>
    <w:rsid w:val="00014AE0"/>
    <w:rsid w:val="00015CD8"/>
    <w:rsid w:val="00017E0B"/>
    <w:rsid w:val="00020E9E"/>
    <w:rsid w:val="000212EE"/>
    <w:rsid w:val="00021333"/>
    <w:rsid w:val="000220F0"/>
    <w:rsid w:val="0002605B"/>
    <w:rsid w:val="0002740C"/>
    <w:rsid w:val="00030207"/>
    <w:rsid w:val="00032A9D"/>
    <w:rsid w:val="00041242"/>
    <w:rsid w:val="00044663"/>
    <w:rsid w:val="00046387"/>
    <w:rsid w:val="00046619"/>
    <w:rsid w:val="000476F8"/>
    <w:rsid w:val="00047FB8"/>
    <w:rsid w:val="00057338"/>
    <w:rsid w:val="0006071E"/>
    <w:rsid w:val="000612AA"/>
    <w:rsid w:val="00064E93"/>
    <w:rsid w:val="0007003D"/>
    <w:rsid w:val="0007222F"/>
    <w:rsid w:val="00074308"/>
    <w:rsid w:val="00083384"/>
    <w:rsid w:val="00085888"/>
    <w:rsid w:val="00085A20"/>
    <w:rsid w:val="00087807"/>
    <w:rsid w:val="000921AB"/>
    <w:rsid w:val="00094B85"/>
    <w:rsid w:val="000B00B3"/>
    <w:rsid w:val="000B1EC0"/>
    <w:rsid w:val="000B3BE4"/>
    <w:rsid w:val="000C26FD"/>
    <w:rsid w:val="000C2B7F"/>
    <w:rsid w:val="000C6903"/>
    <w:rsid w:val="000D1240"/>
    <w:rsid w:val="000D34AC"/>
    <w:rsid w:val="000D3B48"/>
    <w:rsid w:val="000D639A"/>
    <w:rsid w:val="000E4492"/>
    <w:rsid w:val="000E772D"/>
    <w:rsid w:val="000E794D"/>
    <w:rsid w:val="000F33A3"/>
    <w:rsid w:val="000F6B20"/>
    <w:rsid w:val="000F7AA0"/>
    <w:rsid w:val="000F7C2E"/>
    <w:rsid w:val="00106E41"/>
    <w:rsid w:val="001132D8"/>
    <w:rsid w:val="001133D1"/>
    <w:rsid w:val="001178D2"/>
    <w:rsid w:val="00127E5D"/>
    <w:rsid w:val="00130ECA"/>
    <w:rsid w:val="00132E7D"/>
    <w:rsid w:val="0013721E"/>
    <w:rsid w:val="00140754"/>
    <w:rsid w:val="00141DC7"/>
    <w:rsid w:val="0015232F"/>
    <w:rsid w:val="0015274A"/>
    <w:rsid w:val="001528F3"/>
    <w:rsid w:val="001574E0"/>
    <w:rsid w:val="001621D9"/>
    <w:rsid w:val="00170329"/>
    <w:rsid w:val="00175F31"/>
    <w:rsid w:val="00176243"/>
    <w:rsid w:val="00180763"/>
    <w:rsid w:val="00182AE9"/>
    <w:rsid w:val="00191E07"/>
    <w:rsid w:val="001929B1"/>
    <w:rsid w:val="00192AC4"/>
    <w:rsid w:val="00194952"/>
    <w:rsid w:val="001962ED"/>
    <w:rsid w:val="001A15E5"/>
    <w:rsid w:val="001A4661"/>
    <w:rsid w:val="001A67BB"/>
    <w:rsid w:val="001C44F1"/>
    <w:rsid w:val="001C5647"/>
    <w:rsid w:val="001D1D06"/>
    <w:rsid w:val="001D6009"/>
    <w:rsid w:val="001D6B42"/>
    <w:rsid w:val="001D7357"/>
    <w:rsid w:val="001E1D5D"/>
    <w:rsid w:val="001E6ECB"/>
    <w:rsid w:val="001F0EA4"/>
    <w:rsid w:val="001F1FBA"/>
    <w:rsid w:val="001F2A3A"/>
    <w:rsid w:val="00201719"/>
    <w:rsid w:val="0020199F"/>
    <w:rsid w:val="00201CBC"/>
    <w:rsid w:val="00205035"/>
    <w:rsid w:val="002056C8"/>
    <w:rsid w:val="002059F8"/>
    <w:rsid w:val="00205C3A"/>
    <w:rsid w:val="002070CC"/>
    <w:rsid w:val="00207F21"/>
    <w:rsid w:val="0021199C"/>
    <w:rsid w:val="0022061A"/>
    <w:rsid w:val="0023057C"/>
    <w:rsid w:val="002314EE"/>
    <w:rsid w:val="002344B2"/>
    <w:rsid w:val="00236DAE"/>
    <w:rsid w:val="002403D7"/>
    <w:rsid w:val="002453BD"/>
    <w:rsid w:val="00247397"/>
    <w:rsid w:val="0025463B"/>
    <w:rsid w:val="002555AC"/>
    <w:rsid w:val="002636D4"/>
    <w:rsid w:val="00264A70"/>
    <w:rsid w:val="00264EA4"/>
    <w:rsid w:val="0026603D"/>
    <w:rsid w:val="002723E6"/>
    <w:rsid w:val="00272B8D"/>
    <w:rsid w:val="002742E7"/>
    <w:rsid w:val="00276417"/>
    <w:rsid w:val="0027645D"/>
    <w:rsid w:val="00280849"/>
    <w:rsid w:val="002812A0"/>
    <w:rsid w:val="0028242A"/>
    <w:rsid w:val="002904FB"/>
    <w:rsid w:val="002A309C"/>
    <w:rsid w:val="002A3236"/>
    <w:rsid w:val="002A3BC4"/>
    <w:rsid w:val="002A46A0"/>
    <w:rsid w:val="002A6EA4"/>
    <w:rsid w:val="002B17E5"/>
    <w:rsid w:val="002B3B67"/>
    <w:rsid w:val="002B4E00"/>
    <w:rsid w:val="002B52FA"/>
    <w:rsid w:val="002B7780"/>
    <w:rsid w:val="002C043F"/>
    <w:rsid w:val="002C0E6F"/>
    <w:rsid w:val="002C1600"/>
    <w:rsid w:val="002C3527"/>
    <w:rsid w:val="002C4035"/>
    <w:rsid w:val="002C6066"/>
    <w:rsid w:val="002D419E"/>
    <w:rsid w:val="002E1C76"/>
    <w:rsid w:val="002E370D"/>
    <w:rsid w:val="002E7DFE"/>
    <w:rsid w:val="002F03C0"/>
    <w:rsid w:val="002F40FD"/>
    <w:rsid w:val="00305670"/>
    <w:rsid w:val="003162B6"/>
    <w:rsid w:val="00323543"/>
    <w:rsid w:val="003338DD"/>
    <w:rsid w:val="00337CE4"/>
    <w:rsid w:val="0034365D"/>
    <w:rsid w:val="0034675D"/>
    <w:rsid w:val="00347F15"/>
    <w:rsid w:val="003529D9"/>
    <w:rsid w:val="00363E8A"/>
    <w:rsid w:val="00367FCD"/>
    <w:rsid w:val="0037074A"/>
    <w:rsid w:val="003722B3"/>
    <w:rsid w:val="00375A93"/>
    <w:rsid w:val="003772F6"/>
    <w:rsid w:val="00377EC7"/>
    <w:rsid w:val="003836B5"/>
    <w:rsid w:val="003929BC"/>
    <w:rsid w:val="003A1EC4"/>
    <w:rsid w:val="003A37C9"/>
    <w:rsid w:val="003B7095"/>
    <w:rsid w:val="003B78CC"/>
    <w:rsid w:val="003C09C1"/>
    <w:rsid w:val="003C20ED"/>
    <w:rsid w:val="003D1445"/>
    <w:rsid w:val="003D3AED"/>
    <w:rsid w:val="003E102A"/>
    <w:rsid w:val="003E16BF"/>
    <w:rsid w:val="003E796F"/>
    <w:rsid w:val="003F31B5"/>
    <w:rsid w:val="003F530A"/>
    <w:rsid w:val="003F6158"/>
    <w:rsid w:val="003F7C4B"/>
    <w:rsid w:val="0040381F"/>
    <w:rsid w:val="004149B2"/>
    <w:rsid w:val="00415053"/>
    <w:rsid w:val="004150CE"/>
    <w:rsid w:val="00417EB4"/>
    <w:rsid w:val="00422A0E"/>
    <w:rsid w:val="00427B54"/>
    <w:rsid w:val="00431B19"/>
    <w:rsid w:val="00431EEE"/>
    <w:rsid w:val="0043355B"/>
    <w:rsid w:val="0043665C"/>
    <w:rsid w:val="00444930"/>
    <w:rsid w:val="00446594"/>
    <w:rsid w:val="00455D8F"/>
    <w:rsid w:val="00456540"/>
    <w:rsid w:val="00457EE3"/>
    <w:rsid w:val="00464351"/>
    <w:rsid w:val="00467763"/>
    <w:rsid w:val="004722A4"/>
    <w:rsid w:val="00472561"/>
    <w:rsid w:val="00472BA0"/>
    <w:rsid w:val="00473CC0"/>
    <w:rsid w:val="004766DD"/>
    <w:rsid w:val="00481800"/>
    <w:rsid w:val="004825F7"/>
    <w:rsid w:val="00493043"/>
    <w:rsid w:val="00494A66"/>
    <w:rsid w:val="004955EB"/>
    <w:rsid w:val="004A2659"/>
    <w:rsid w:val="004A4C83"/>
    <w:rsid w:val="004B015E"/>
    <w:rsid w:val="004B1C4B"/>
    <w:rsid w:val="004B2680"/>
    <w:rsid w:val="004B2D32"/>
    <w:rsid w:val="004B3C6C"/>
    <w:rsid w:val="004B5268"/>
    <w:rsid w:val="004B67CE"/>
    <w:rsid w:val="004C25E6"/>
    <w:rsid w:val="004C495B"/>
    <w:rsid w:val="004C6E90"/>
    <w:rsid w:val="004D03A4"/>
    <w:rsid w:val="004D3302"/>
    <w:rsid w:val="004D4B45"/>
    <w:rsid w:val="004D4C4E"/>
    <w:rsid w:val="004D73BD"/>
    <w:rsid w:val="004E558D"/>
    <w:rsid w:val="004F0851"/>
    <w:rsid w:val="004F2117"/>
    <w:rsid w:val="004F2A04"/>
    <w:rsid w:val="004F3486"/>
    <w:rsid w:val="004F3487"/>
    <w:rsid w:val="004F5FB5"/>
    <w:rsid w:val="004F6966"/>
    <w:rsid w:val="004F7C05"/>
    <w:rsid w:val="00506B80"/>
    <w:rsid w:val="00510D07"/>
    <w:rsid w:val="00511C06"/>
    <w:rsid w:val="005123B1"/>
    <w:rsid w:val="00512D63"/>
    <w:rsid w:val="00515B36"/>
    <w:rsid w:val="00525D12"/>
    <w:rsid w:val="0052635C"/>
    <w:rsid w:val="0053069C"/>
    <w:rsid w:val="005308EE"/>
    <w:rsid w:val="0053286B"/>
    <w:rsid w:val="00533B1F"/>
    <w:rsid w:val="00534236"/>
    <w:rsid w:val="00536D79"/>
    <w:rsid w:val="005416E9"/>
    <w:rsid w:val="0054381D"/>
    <w:rsid w:val="00546AE7"/>
    <w:rsid w:val="00546CFC"/>
    <w:rsid w:val="00547C79"/>
    <w:rsid w:val="00553065"/>
    <w:rsid w:val="0055650A"/>
    <w:rsid w:val="005603DD"/>
    <w:rsid w:val="0056177F"/>
    <w:rsid w:val="00561986"/>
    <w:rsid w:val="00561E45"/>
    <w:rsid w:val="0056502C"/>
    <w:rsid w:val="005670BF"/>
    <w:rsid w:val="005706B3"/>
    <w:rsid w:val="00572841"/>
    <w:rsid w:val="00572D54"/>
    <w:rsid w:val="005823A6"/>
    <w:rsid w:val="005868A4"/>
    <w:rsid w:val="0059054A"/>
    <w:rsid w:val="00592A7F"/>
    <w:rsid w:val="00592EB6"/>
    <w:rsid w:val="005946AB"/>
    <w:rsid w:val="00596CB3"/>
    <w:rsid w:val="005A7620"/>
    <w:rsid w:val="005B139E"/>
    <w:rsid w:val="005B15CF"/>
    <w:rsid w:val="005B1A3E"/>
    <w:rsid w:val="005B2F4D"/>
    <w:rsid w:val="005B570F"/>
    <w:rsid w:val="005B60AA"/>
    <w:rsid w:val="005C1EBC"/>
    <w:rsid w:val="005D3495"/>
    <w:rsid w:val="005D7C78"/>
    <w:rsid w:val="005E139A"/>
    <w:rsid w:val="005E5334"/>
    <w:rsid w:val="005F0DB5"/>
    <w:rsid w:val="006019BE"/>
    <w:rsid w:val="00602DAF"/>
    <w:rsid w:val="00604A88"/>
    <w:rsid w:val="00604E78"/>
    <w:rsid w:val="00605D8C"/>
    <w:rsid w:val="00607929"/>
    <w:rsid w:val="00611EC0"/>
    <w:rsid w:val="00614BDE"/>
    <w:rsid w:val="006218E9"/>
    <w:rsid w:val="00625034"/>
    <w:rsid w:val="00626828"/>
    <w:rsid w:val="006270D1"/>
    <w:rsid w:val="006318FD"/>
    <w:rsid w:val="00635DB3"/>
    <w:rsid w:val="00645DB9"/>
    <w:rsid w:val="00646181"/>
    <w:rsid w:val="00653244"/>
    <w:rsid w:val="00653EEF"/>
    <w:rsid w:val="00654350"/>
    <w:rsid w:val="00663EC9"/>
    <w:rsid w:val="00667CEE"/>
    <w:rsid w:val="00671649"/>
    <w:rsid w:val="00673B96"/>
    <w:rsid w:val="00680339"/>
    <w:rsid w:val="0068647F"/>
    <w:rsid w:val="006876FA"/>
    <w:rsid w:val="006905A9"/>
    <w:rsid w:val="00691B00"/>
    <w:rsid w:val="00693169"/>
    <w:rsid w:val="0069599D"/>
    <w:rsid w:val="006A170A"/>
    <w:rsid w:val="006A6B46"/>
    <w:rsid w:val="006A7B95"/>
    <w:rsid w:val="006B0310"/>
    <w:rsid w:val="006B1290"/>
    <w:rsid w:val="006B1B0A"/>
    <w:rsid w:val="006C0495"/>
    <w:rsid w:val="006C0F75"/>
    <w:rsid w:val="006C67DB"/>
    <w:rsid w:val="006D167B"/>
    <w:rsid w:val="006D3A41"/>
    <w:rsid w:val="006D3F3C"/>
    <w:rsid w:val="006E688C"/>
    <w:rsid w:val="006F1129"/>
    <w:rsid w:val="006F79E2"/>
    <w:rsid w:val="00701404"/>
    <w:rsid w:val="00703280"/>
    <w:rsid w:val="00704B0E"/>
    <w:rsid w:val="0070605F"/>
    <w:rsid w:val="00706336"/>
    <w:rsid w:val="007075D4"/>
    <w:rsid w:val="00707EFD"/>
    <w:rsid w:val="00713DBF"/>
    <w:rsid w:val="007155DE"/>
    <w:rsid w:val="00716D88"/>
    <w:rsid w:val="00717A7F"/>
    <w:rsid w:val="00720A7C"/>
    <w:rsid w:val="00724826"/>
    <w:rsid w:val="00726586"/>
    <w:rsid w:val="00727A93"/>
    <w:rsid w:val="007301AA"/>
    <w:rsid w:val="00730915"/>
    <w:rsid w:val="007310A0"/>
    <w:rsid w:val="00732F72"/>
    <w:rsid w:val="00733170"/>
    <w:rsid w:val="00736B06"/>
    <w:rsid w:val="007378B6"/>
    <w:rsid w:val="00752DEA"/>
    <w:rsid w:val="0075661B"/>
    <w:rsid w:val="007660FC"/>
    <w:rsid w:val="00772CAA"/>
    <w:rsid w:val="007731D7"/>
    <w:rsid w:val="0077543E"/>
    <w:rsid w:val="00783A12"/>
    <w:rsid w:val="00784E44"/>
    <w:rsid w:val="00793090"/>
    <w:rsid w:val="007941B8"/>
    <w:rsid w:val="007979A8"/>
    <w:rsid w:val="007A0301"/>
    <w:rsid w:val="007A2E8E"/>
    <w:rsid w:val="007B1E65"/>
    <w:rsid w:val="007B3BFE"/>
    <w:rsid w:val="007B4821"/>
    <w:rsid w:val="007B5132"/>
    <w:rsid w:val="007B522F"/>
    <w:rsid w:val="007B578B"/>
    <w:rsid w:val="007C4086"/>
    <w:rsid w:val="007C7A53"/>
    <w:rsid w:val="007D66DD"/>
    <w:rsid w:val="007E0AE3"/>
    <w:rsid w:val="007F04F6"/>
    <w:rsid w:val="007F0D7A"/>
    <w:rsid w:val="007F68CB"/>
    <w:rsid w:val="008000C2"/>
    <w:rsid w:val="00802D1D"/>
    <w:rsid w:val="00814310"/>
    <w:rsid w:val="00814999"/>
    <w:rsid w:val="00815800"/>
    <w:rsid w:val="008209F8"/>
    <w:rsid w:val="008212A8"/>
    <w:rsid w:val="00821F26"/>
    <w:rsid w:val="00822AFB"/>
    <w:rsid w:val="00824285"/>
    <w:rsid w:val="00825593"/>
    <w:rsid w:val="00826C23"/>
    <w:rsid w:val="008309FC"/>
    <w:rsid w:val="00836EB2"/>
    <w:rsid w:val="0084365D"/>
    <w:rsid w:val="00855F74"/>
    <w:rsid w:val="008663F7"/>
    <w:rsid w:val="00866E75"/>
    <w:rsid w:val="008778DD"/>
    <w:rsid w:val="008805F2"/>
    <w:rsid w:val="0088097D"/>
    <w:rsid w:val="00881E21"/>
    <w:rsid w:val="00882D32"/>
    <w:rsid w:val="008835E3"/>
    <w:rsid w:val="00890C5C"/>
    <w:rsid w:val="008957E0"/>
    <w:rsid w:val="008A185A"/>
    <w:rsid w:val="008A19E9"/>
    <w:rsid w:val="008A3857"/>
    <w:rsid w:val="008A4D2E"/>
    <w:rsid w:val="008B0E0E"/>
    <w:rsid w:val="008B16E2"/>
    <w:rsid w:val="008B324B"/>
    <w:rsid w:val="008B7847"/>
    <w:rsid w:val="008C0536"/>
    <w:rsid w:val="008C2B1F"/>
    <w:rsid w:val="008C4246"/>
    <w:rsid w:val="008C7E89"/>
    <w:rsid w:val="008D07EC"/>
    <w:rsid w:val="008D660B"/>
    <w:rsid w:val="008E1C61"/>
    <w:rsid w:val="008E2828"/>
    <w:rsid w:val="008E29B7"/>
    <w:rsid w:val="008E6988"/>
    <w:rsid w:val="008E75BA"/>
    <w:rsid w:val="008F0DD9"/>
    <w:rsid w:val="008F443E"/>
    <w:rsid w:val="009017F6"/>
    <w:rsid w:val="00903B69"/>
    <w:rsid w:val="009068A9"/>
    <w:rsid w:val="009109CC"/>
    <w:rsid w:val="00913FCF"/>
    <w:rsid w:val="00915AEF"/>
    <w:rsid w:val="00916B30"/>
    <w:rsid w:val="00924A97"/>
    <w:rsid w:val="00925244"/>
    <w:rsid w:val="009301F9"/>
    <w:rsid w:val="00932E23"/>
    <w:rsid w:val="009348F8"/>
    <w:rsid w:val="009412BD"/>
    <w:rsid w:val="00945076"/>
    <w:rsid w:val="0094645D"/>
    <w:rsid w:val="00946936"/>
    <w:rsid w:val="00947630"/>
    <w:rsid w:val="009505F5"/>
    <w:rsid w:val="00953AB1"/>
    <w:rsid w:val="00953CF4"/>
    <w:rsid w:val="00955281"/>
    <w:rsid w:val="00962F83"/>
    <w:rsid w:val="009646F4"/>
    <w:rsid w:val="00970AF7"/>
    <w:rsid w:val="0097499C"/>
    <w:rsid w:val="00975F8B"/>
    <w:rsid w:val="009777BB"/>
    <w:rsid w:val="0098140D"/>
    <w:rsid w:val="00983E3B"/>
    <w:rsid w:val="00991677"/>
    <w:rsid w:val="0099295E"/>
    <w:rsid w:val="00993259"/>
    <w:rsid w:val="00997105"/>
    <w:rsid w:val="009A2C5C"/>
    <w:rsid w:val="009B52C8"/>
    <w:rsid w:val="009B614A"/>
    <w:rsid w:val="009B6E47"/>
    <w:rsid w:val="009C5123"/>
    <w:rsid w:val="009C7FFE"/>
    <w:rsid w:val="009D373A"/>
    <w:rsid w:val="009D39AC"/>
    <w:rsid w:val="009D4DE8"/>
    <w:rsid w:val="009E1BC3"/>
    <w:rsid w:val="009E2E48"/>
    <w:rsid w:val="009E38E0"/>
    <w:rsid w:val="009E3922"/>
    <w:rsid w:val="009E607A"/>
    <w:rsid w:val="009F21FD"/>
    <w:rsid w:val="009F3B3F"/>
    <w:rsid w:val="009F6F4D"/>
    <w:rsid w:val="00A00AF6"/>
    <w:rsid w:val="00A00C89"/>
    <w:rsid w:val="00A047A7"/>
    <w:rsid w:val="00A07317"/>
    <w:rsid w:val="00A07542"/>
    <w:rsid w:val="00A07DF3"/>
    <w:rsid w:val="00A158EB"/>
    <w:rsid w:val="00A17109"/>
    <w:rsid w:val="00A20928"/>
    <w:rsid w:val="00A24EA6"/>
    <w:rsid w:val="00A27B4F"/>
    <w:rsid w:val="00A35D10"/>
    <w:rsid w:val="00A37178"/>
    <w:rsid w:val="00A3746A"/>
    <w:rsid w:val="00A44C1D"/>
    <w:rsid w:val="00A45151"/>
    <w:rsid w:val="00A53F9B"/>
    <w:rsid w:val="00A555E5"/>
    <w:rsid w:val="00A565E9"/>
    <w:rsid w:val="00A64294"/>
    <w:rsid w:val="00A71CA8"/>
    <w:rsid w:val="00A729EA"/>
    <w:rsid w:val="00A74D7D"/>
    <w:rsid w:val="00A754C1"/>
    <w:rsid w:val="00A7637D"/>
    <w:rsid w:val="00A83EBC"/>
    <w:rsid w:val="00A868CF"/>
    <w:rsid w:val="00A91336"/>
    <w:rsid w:val="00A928F9"/>
    <w:rsid w:val="00A97F49"/>
    <w:rsid w:val="00AA2FFD"/>
    <w:rsid w:val="00AB25D4"/>
    <w:rsid w:val="00AC16C9"/>
    <w:rsid w:val="00AC2510"/>
    <w:rsid w:val="00AD2A73"/>
    <w:rsid w:val="00AD4A90"/>
    <w:rsid w:val="00AD7AAC"/>
    <w:rsid w:val="00AF47DC"/>
    <w:rsid w:val="00AF5E70"/>
    <w:rsid w:val="00B01B5F"/>
    <w:rsid w:val="00B0277E"/>
    <w:rsid w:val="00B046AC"/>
    <w:rsid w:val="00B04C27"/>
    <w:rsid w:val="00B10270"/>
    <w:rsid w:val="00B154D2"/>
    <w:rsid w:val="00B164B2"/>
    <w:rsid w:val="00B1677D"/>
    <w:rsid w:val="00B1790F"/>
    <w:rsid w:val="00B24A07"/>
    <w:rsid w:val="00B25EAD"/>
    <w:rsid w:val="00B303BE"/>
    <w:rsid w:val="00B41D67"/>
    <w:rsid w:val="00B43A85"/>
    <w:rsid w:val="00B44B49"/>
    <w:rsid w:val="00B47AF3"/>
    <w:rsid w:val="00B52579"/>
    <w:rsid w:val="00B56213"/>
    <w:rsid w:val="00B62114"/>
    <w:rsid w:val="00B62F97"/>
    <w:rsid w:val="00B6315D"/>
    <w:rsid w:val="00B63164"/>
    <w:rsid w:val="00B66639"/>
    <w:rsid w:val="00B775F4"/>
    <w:rsid w:val="00B778FC"/>
    <w:rsid w:val="00B80CEB"/>
    <w:rsid w:val="00B80E83"/>
    <w:rsid w:val="00B823AA"/>
    <w:rsid w:val="00B847D6"/>
    <w:rsid w:val="00B86194"/>
    <w:rsid w:val="00B86D85"/>
    <w:rsid w:val="00B916B7"/>
    <w:rsid w:val="00B97BA4"/>
    <w:rsid w:val="00BA0675"/>
    <w:rsid w:val="00BA0C43"/>
    <w:rsid w:val="00BA17D5"/>
    <w:rsid w:val="00BA1F36"/>
    <w:rsid w:val="00BA3159"/>
    <w:rsid w:val="00BA5003"/>
    <w:rsid w:val="00BB02A3"/>
    <w:rsid w:val="00BB4F9D"/>
    <w:rsid w:val="00BB6C8C"/>
    <w:rsid w:val="00BC14D9"/>
    <w:rsid w:val="00BC2800"/>
    <w:rsid w:val="00BC4550"/>
    <w:rsid w:val="00BC66D9"/>
    <w:rsid w:val="00BD34D7"/>
    <w:rsid w:val="00BE16AB"/>
    <w:rsid w:val="00BE3E5D"/>
    <w:rsid w:val="00BE4266"/>
    <w:rsid w:val="00BE5E9E"/>
    <w:rsid w:val="00BE6AE6"/>
    <w:rsid w:val="00BE7D61"/>
    <w:rsid w:val="00BF1B40"/>
    <w:rsid w:val="00BF3671"/>
    <w:rsid w:val="00C04B62"/>
    <w:rsid w:val="00C12038"/>
    <w:rsid w:val="00C1206C"/>
    <w:rsid w:val="00C1356A"/>
    <w:rsid w:val="00C2125B"/>
    <w:rsid w:val="00C23E02"/>
    <w:rsid w:val="00C26551"/>
    <w:rsid w:val="00C27AC8"/>
    <w:rsid w:val="00C27F65"/>
    <w:rsid w:val="00C32350"/>
    <w:rsid w:val="00C35965"/>
    <w:rsid w:val="00C35CCF"/>
    <w:rsid w:val="00C40D61"/>
    <w:rsid w:val="00C41D58"/>
    <w:rsid w:val="00C44918"/>
    <w:rsid w:val="00C46ECB"/>
    <w:rsid w:val="00C47FE7"/>
    <w:rsid w:val="00C50C2F"/>
    <w:rsid w:val="00C51CB7"/>
    <w:rsid w:val="00C553E6"/>
    <w:rsid w:val="00C573D8"/>
    <w:rsid w:val="00C57B8B"/>
    <w:rsid w:val="00C62C84"/>
    <w:rsid w:val="00C6516B"/>
    <w:rsid w:val="00C7010F"/>
    <w:rsid w:val="00C73B1D"/>
    <w:rsid w:val="00C74FC0"/>
    <w:rsid w:val="00C872C8"/>
    <w:rsid w:val="00C90DBA"/>
    <w:rsid w:val="00C96CA7"/>
    <w:rsid w:val="00C97241"/>
    <w:rsid w:val="00CA6E06"/>
    <w:rsid w:val="00CA768A"/>
    <w:rsid w:val="00CB3884"/>
    <w:rsid w:val="00CB56B5"/>
    <w:rsid w:val="00CD2120"/>
    <w:rsid w:val="00CD4483"/>
    <w:rsid w:val="00CD4BEA"/>
    <w:rsid w:val="00CE03EB"/>
    <w:rsid w:val="00CE1B26"/>
    <w:rsid w:val="00CE4DCD"/>
    <w:rsid w:val="00CE67DD"/>
    <w:rsid w:val="00CF5F0B"/>
    <w:rsid w:val="00CF74CD"/>
    <w:rsid w:val="00D01D60"/>
    <w:rsid w:val="00D03C35"/>
    <w:rsid w:val="00D04F44"/>
    <w:rsid w:val="00D0594B"/>
    <w:rsid w:val="00D0775D"/>
    <w:rsid w:val="00D11046"/>
    <w:rsid w:val="00D11188"/>
    <w:rsid w:val="00D12FAE"/>
    <w:rsid w:val="00D1393C"/>
    <w:rsid w:val="00D1708C"/>
    <w:rsid w:val="00D20AD0"/>
    <w:rsid w:val="00D213DB"/>
    <w:rsid w:val="00D213FA"/>
    <w:rsid w:val="00D23BB9"/>
    <w:rsid w:val="00D24D32"/>
    <w:rsid w:val="00D25B9A"/>
    <w:rsid w:val="00D26138"/>
    <w:rsid w:val="00D2748B"/>
    <w:rsid w:val="00D32AAD"/>
    <w:rsid w:val="00D35126"/>
    <w:rsid w:val="00D37D52"/>
    <w:rsid w:val="00D43676"/>
    <w:rsid w:val="00D44753"/>
    <w:rsid w:val="00D45255"/>
    <w:rsid w:val="00D5079A"/>
    <w:rsid w:val="00D50DC3"/>
    <w:rsid w:val="00D519DB"/>
    <w:rsid w:val="00D51ABD"/>
    <w:rsid w:val="00D54FE6"/>
    <w:rsid w:val="00D55B48"/>
    <w:rsid w:val="00D57CE1"/>
    <w:rsid w:val="00D640F4"/>
    <w:rsid w:val="00D742E6"/>
    <w:rsid w:val="00D84C12"/>
    <w:rsid w:val="00D853B3"/>
    <w:rsid w:val="00D92590"/>
    <w:rsid w:val="00DA0B48"/>
    <w:rsid w:val="00DA3121"/>
    <w:rsid w:val="00DA4FC7"/>
    <w:rsid w:val="00DB216A"/>
    <w:rsid w:val="00DB5AA6"/>
    <w:rsid w:val="00DC1EE8"/>
    <w:rsid w:val="00DC275E"/>
    <w:rsid w:val="00DC2AC3"/>
    <w:rsid w:val="00DC4320"/>
    <w:rsid w:val="00DD03C1"/>
    <w:rsid w:val="00DD0E97"/>
    <w:rsid w:val="00DD15A8"/>
    <w:rsid w:val="00DD5662"/>
    <w:rsid w:val="00DE1978"/>
    <w:rsid w:val="00DE6BEE"/>
    <w:rsid w:val="00DE71BA"/>
    <w:rsid w:val="00DF1985"/>
    <w:rsid w:val="00DF23CC"/>
    <w:rsid w:val="00DF33F9"/>
    <w:rsid w:val="00DF428D"/>
    <w:rsid w:val="00DF4E19"/>
    <w:rsid w:val="00DF5ECE"/>
    <w:rsid w:val="00E00498"/>
    <w:rsid w:val="00E011F7"/>
    <w:rsid w:val="00E0487F"/>
    <w:rsid w:val="00E056F3"/>
    <w:rsid w:val="00E0788E"/>
    <w:rsid w:val="00E10DA2"/>
    <w:rsid w:val="00E126D6"/>
    <w:rsid w:val="00E14105"/>
    <w:rsid w:val="00E208CD"/>
    <w:rsid w:val="00E22F24"/>
    <w:rsid w:val="00E26A55"/>
    <w:rsid w:val="00E270F0"/>
    <w:rsid w:val="00E27EC5"/>
    <w:rsid w:val="00E33C60"/>
    <w:rsid w:val="00E43644"/>
    <w:rsid w:val="00E4695C"/>
    <w:rsid w:val="00E53E00"/>
    <w:rsid w:val="00E548F7"/>
    <w:rsid w:val="00E55489"/>
    <w:rsid w:val="00E55842"/>
    <w:rsid w:val="00E5647C"/>
    <w:rsid w:val="00E56C06"/>
    <w:rsid w:val="00E62BAB"/>
    <w:rsid w:val="00E65E1D"/>
    <w:rsid w:val="00E7134E"/>
    <w:rsid w:val="00E76C20"/>
    <w:rsid w:val="00E83C21"/>
    <w:rsid w:val="00E90390"/>
    <w:rsid w:val="00E90C0B"/>
    <w:rsid w:val="00E95AE9"/>
    <w:rsid w:val="00EA00A4"/>
    <w:rsid w:val="00EA37E7"/>
    <w:rsid w:val="00EA5824"/>
    <w:rsid w:val="00EA6687"/>
    <w:rsid w:val="00EA7DF7"/>
    <w:rsid w:val="00EB2944"/>
    <w:rsid w:val="00EB3CCE"/>
    <w:rsid w:val="00EB726F"/>
    <w:rsid w:val="00EB7EA3"/>
    <w:rsid w:val="00EC19F1"/>
    <w:rsid w:val="00EC1FAE"/>
    <w:rsid w:val="00ED2ECB"/>
    <w:rsid w:val="00ED63B2"/>
    <w:rsid w:val="00EE4B68"/>
    <w:rsid w:val="00EE5305"/>
    <w:rsid w:val="00EE59AC"/>
    <w:rsid w:val="00EE7AB4"/>
    <w:rsid w:val="00EF1C84"/>
    <w:rsid w:val="00EF263A"/>
    <w:rsid w:val="00EF2B3C"/>
    <w:rsid w:val="00EF386F"/>
    <w:rsid w:val="00EF4C8A"/>
    <w:rsid w:val="00F004C4"/>
    <w:rsid w:val="00F04058"/>
    <w:rsid w:val="00F05C3A"/>
    <w:rsid w:val="00F12969"/>
    <w:rsid w:val="00F12F79"/>
    <w:rsid w:val="00F137C8"/>
    <w:rsid w:val="00F1546F"/>
    <w:rsid w:val="00F1691B"/>
    <w:rsid w:val="00F21C89"/>
    <w:rsid w:val="00F23265"/>
    <w:rsid w:val="00F26E56"/>
    <w:rsid w:val="00F320FF"/>
    <w:rsid w:val="00F35995"/>
    <w:rsid w:val="00F42CB0"/>
    <w:rsid w:val="00F43468"/>
    <w:rsid w:val="00F44734"/>
    <w:rsid w:val="00F4653A"/>
    <w:rsid w:val="00F527B3"/>
    <w:rsid w:val="00F5727D"/>
    <w:rsid w:val="00F57BE4"/>
    <w:rsid w:val="00F61377"/>
    <w:rsid w:val="00F61AB1"/>
    <w:rsid w:val="00F65D9B"/>
    <w:rsid w:val="00F66034"/>
    <w:rsid w:val="00F768A8"/>
    <w:rsid w:val="00F83ACF"/>
    <w:rsid w:val="00F84D77"/>
    <w:rsid w:val="00F87B84"/>
    <w:rsid w:val="00F91B9E"/>
    <w:rsid w:val="00F961C7"/>
    <w:rsid w:val="00F96992"/>
    <w:rsid w:val="00FA0C7D"/>
    <w:rsid w:val="00FA2820"/>
    <w:rsid w:val="00FA4DEE"/>
    <w:rsid w:val="00FA6232"/>
    <w:rsid w:val="00FA769C"/>
    <w:rsid w:val="00FA7C9C"/>
    <w:rsid w:val="00FB2B35"/>
    <w:rsid w:val="00FB41BD"/>
    <w:rsid w:val="00FB454D"/>
    <w:rsid w:val="00FC0185"/>
    <w:rsid w:val="00FC7B6B"/>
    <w:rsid w:val="00FD105E"/>
    <w:rsid w:val="00FD5DD9"/>
    <w:rsid w:val="00FE112C"/>
    <w:rsid w:val="00FE1CF3"/>
    <w:rsid w:val="00FE29ED"/>
    <w:rsid w:val="00FE59AE"/>
    <w:rsid w:val="00FE75A3"/>
    <w:rsid w:val="00FF1B25"/>
    <w:rsid w:val="00FF4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0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28F3"/>
    <w:pPr>
      <w:widowControl w:val="0"/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1528F3"/>
    <w:pPr>
      <w:keepNext/>
      <w:tabs>
        <w:tab w:val="left" w:pos="1276"/>
      </w:tabs>
      <w:outlineLvl w:val="0"/>
    </w:pPr>
    <w:rPr>
      <w:sz w:val="32"/>
    </w:rPr>
  </w:style>
  <w:style w:type="paragraph" w:styleId="Nagwek2">
    <w:name w:val="heading 2"/>
    <w:basedOn w:val="Normalny"/>
    <w:next w:val="Tekstpodstawowy"/>
    <w:link w:val="Nagwek2Znak"/>
    <w:qFormat/>
    <w:rsid w:val="001528F3"/>
    <w:pPr>
      <w:keepNext/>
      <w:spacing w:line="360" w:lineRule="auto"/>
      <w:jc w:val="both"/>
      <w:outlineLvl w:val="1"/>
    </w:pPr>
    <w:rPr>
      <w:b/>
      <w:color w:val="000000"/>
    </w:rPr>
  </w:style>
  <w:style w:type="paragraph" w:styleId="Nagwek3">
    <w:name w:val="heading 3"/>
    <w:basedOn w:val="Normalny"/>
    <w:next w:val="Tekstpodstawowy"/>
    <w:link w:val="Nagwek3Znak"/>
    <w:qFormat/>
    <w:rsid w:val="001528F3"/>
    <w:pPr>
      <w:keepNext/>
      <w:tabs>
        <w:tab w:val="left" w:pos="0"/>
      </w:tabs>
      <w:spacing w:line="360" w:lineRule="auto"/>
      <w:outlineLvl w:val="2"/>
    </w:pPr>
    <w:rPr>
      <w:b/>
    </w:rPr>
  </w:style>
  <w:style w:type="paragraph" w:styleId="Nagwek4">
    <w:name w:val="heading 4"/>
    <w:basedOn w:val="Normalny"/>
    <w:next w:val="Tekstpodstawowy"/>
    <w:link w:val="Nagwek4Znak"/>
    <w:qFormat/>
    <w:rsid w:val="001528F3"/>
    <w:pPr>
      <w:keepNext/>
      <w:tabs>
        <w:tab w:val="left" w:pos="484"/>
      </w:tabs>
      <w:spacing w:line="360" w:lineRule="auto"/>
      <w:jc w:val="both"/>
      <w:outlineLvl w:val="3"/>
    </w:pPr>
    <w:rPr>
      <w:b/>
      <w:color w:val="000000"/>
      <w:u w:val="single"/>
    </w:rPr>
  </w:style>
  <w:style w:type="paragraph" w:styleId="Nagwek5">
    <w:name w:val="heading 5"/>
    <w:basedOn w:val="Normalny"/>
    <w:next w:val="Tekstpodstawowy"/>
    <w:link w:val="Nagwek5Znak"/>
    <w:qFormat/>
    <w:rsid w:val="001528F3"/>
    <w:pPr>
      <w:keepNext/>
      <w:spacing w:line="360" w:lineRule="auto"/>
      <w:jc w:val="center"/>
      <w:outlineLvl w:val="4"/>
    </w:pPr>
    <w:rPr>
      <w:i/>
    </w:rPr>
  </w:style>
  <w:style w:type="paragraph" w:styleId="Nagwek6">
    <w:name w:val="heading 6"/>
    <w:basedOn w:val="Normalny"/>
    <w:next w:val="Tekstpodstawowy"/>
    <w:link w:val="Nagwek6Znak"/>
    <w:qFormat/>
    <w:rsid w:val="001528F3"/>
    <w:pPr>
      <w:keepNext/>
      <w:spacing w:line="360" w:lineRule="auto"/>
      <w:jc w:val="both"/>
      <w:outlineLvl w:val="5"/>
    </w:pPr>
    <w:rPr>
      <w:rFonts w:eastAsia="Times New Roman"/>
      <w:b/>
      <w:u w:val="single"/>
    </w:rPr>
  </w:style>
  <w:style w:type="paragraph" w:styleId="Nagwek7">
    <w:name w:val="heading 7"/>
    <w:basedOn w:val="Normalny"/>
    <w:next w:val="Tekstpodstawowy"/>
    <w:link w:val="Nagwek7Znak"/>
    <w:qFormat/>
    <w:rsid w:val="001528F3"/>
    <w:pPr>
      <w:keepNext/>
      <w:spacing w:line="240" w:lineRule="atLeast"/>
      <w:jc w:val="center"/>
      <w:outlineLvl w:val="6"/>
    </w:pPr>
    <w:rPr>
      <w:rFonts w:ascii="Arial Narrow" w:hAnsi="Arial Narrow"/>
      <w:b/>
    </w:rPr>
  </w:style>
  <w:style w:type="paragraph" w:styleId="Nagwek8">
    <w:name w:val="heading 8"/>
    <w:basedOn w:val="Normalny"/>
    <w:next w:val="Tekstpodstawowy"/>
    <w:link w:val="Nagwek8Znak"/>
    <w:qFormat/>
    <w:rsid w:val="001528F3"/>
    <w:pPr>
      <w:keepNext/>
      <w:outlineLvl w:val="7"/>
    </w:pPr>
    <w:rPr>
      <w:b/>
      <w:u w:val="single"/>
    </w:rPr>
  </w:style>
  <w:style w:type="paragraph" w:styleId="Nagwek9">
    <w:name w:val="heading 9"/>
    <w:basedOn w:val="Normalny"/>
    <w:next w:val="Tekstpodstawowy"/>
    <w:link w:val="Nagwek9Znak"/>
    <w:qFormat/>
    <w:rsid w:val="001528F3"/>
    <w:pPr>
      <w:keepNext/>
      <w:keepLines/>
      <w:tabs>
        <w:tab w:val="left" w:pos="8460"/>
      </w:tabs>
      <w:jc w:val="right"/>
      <w:outlineLvl w:val="8"/>
    </w:pPr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,Znak"/>
    <w:basedOn w:val="Normalny"/>
    <w:rsid w:val="0098140D"/>
    <w:pPr>
      <w:spacing w:after="120"/>
    </w:pPr>
  </w:style>
  <w:style w:type="character" w:customStyle="1" w:styleId="Nagwek1Znak">
    <w:name w:val="Nagłówek 1 Znak"/>
    <w:link w:val="Nagwek1"/>
    <w:rsid w:val="001528F3"/>
    <w:rPr>
      <w:sz w:val="32"/>
      <w:szCs w:val="24"/>
      <w:lang w:eastAsia="ar-SA"/>
    </w:rPr>
  </w:style>
  <w:style w:type="character" w:customStyle="1" w:styleId="Nagwek2Znak">
    <w:name w:val="Nagłówek 2 Znak"/>
    <w:link w:val="Nagwek2"/>
    <w:rsid w:val="001528F3"/>
    <w:rPr>
      <w:b/>
      <w:color w:val="000000"/>
      <w:sz w:val="24"/>
      <w:szCs w:val="24"/>
      <w:lang w:eastAsia="ar-SA"/>
    </w:rPr>
  </w:style>
  <w:style w:type="character" w:customStyle="1" w:styleId="Nagwek3Znak">
    <w:name w:val="Nagłówek 3 Znak"/>
    <w:link w:val="Nagwek3"/>
    <w:rsid w:val="001528F3"/>
    <w:rPr>
      <w:rFonts w:eastAsia="Lucida Sans Unicode"/>
      <w:b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1528F3"/>
    <w:rPr>
      <w:b/>
      <w:color w:val="000000"/>
      <w:sz w:val="24"/>
      <w:szCs w:val="24"/>
      <w:u w:val="single"/>
      <w:lang w:eastAsia="ar-SA"/>
    </w:rPr>
  </w:style>
  <w:style w:type="character" w:customStyle="1" w:styleId="Nagwek5Znak">
    <w:name w:val="Nagłówek 5 Znak"/>
    <w:link w:val="Nagwek5"/>
    <w:rsid w:val="001528F3"/>
    <w:rPr>
      <w:i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1528F3"/>
    <w:rPr>
      <w:rFonts w:eastAsia="Times New Roman"/>
      <w:b/>
      <w:sz w:val="24"/>
      <w:szCs w:val="24"/>
      <w:u w:val="single"/>
      <w:lang w:eastAsia="ar-SA"/>
    </w:rPr>
  </w:style>
  <w:style w:type="character" w:customStyle="1" w:styleId="Nagwek7Znak">
    <w:name w:val="Nagłówek 7 Znak"/>
    <w:link w:val="Nagwek7"/>
    <w:rsid w:val="001528F3"/>
    <w:rPr>
      <w:rFonts w:ascii="Arial Narrow" w:hAnsi="Arial Narrow" w:cs="Arial Narrow"/>
      <w:b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1528F3"/>
    <w:rPr>
      <w:b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1528F3"/>
    <w:rPr>
      <w:color w:val="000000"/>
      <w:sz w:val="24"/>
      <w:szCs w:val="24"/>
      <w:lang w:eastAsia="ar-SA"/>
    </w:rPr>
  </w:style>
  <w:style w:type="character" w:customStyle="1" w:styleId="WW8Num1z0">
    <w:name w:val="WW8Num1z0"/>
    <w:rsid w:val="0098140D"/>
  </w:style>
  <w:style w:type="character" w:customStyle="1" w:styleId="WW8Num1z1">
    <w:name w:val="WW8Num1z1"/>
    <w:rsid w:val="0098140D"/>
  </w:style>
  <w:style w:type="character" w:customStyle="1" w:styleId="WW8Num1z2">
    <w:name w:val="WW8Num1z2"/>
    <w:rsid w:val="0098140D"/>
  </w:style>
  <w:style w:type="character" w:customStyle="1" w:styleId="WW8Num1z3">
    <w:name w:val="WW8Num1z3"/>
    <w:rsid w:val="0098140D"/>
  </w:style>
  <w:style w:type="character" w:customStyle="1" w:styleId="WW8Num1z4">
    <w:name w:val="WW8Num1z4"/>
    <w:rsid w:val="0098140D"/>
  </w:style>
  <w:style w:type="character" w:customStyle="1" w:styleId="WW8Num1z5">
    <w:name w:val="WW8Num1z5"/>
    <w:rsid w:val="0098140D"/>
  </w:style>
  <w:style w:type="character" w:customStyle="1" w:styleId="WW8Num1z6">
    <w:name w:val="WW8Num1z6"/>
    <w:rsid w:val="0098140D"/>
  </w:style>
  <w:style w:type="character" w:customStyle="1" w:styleId="WW8Num1z7">
    <w:name w:val="WW8Num1z7"/>
    <w:rsid w:val="0098140D"/>
  </w:style>
  <w:style w:type="character" w:customStyle="1" w:styleId="WW8Num1z8">
    <w:name w:val="WW8Num1z8"/>
    <w:rsid w:val="0098140D"/>
  </w:style>
  <w:style w:type="character" w:customStyle="1" w:styleId="WW8Num2z0">
    <w:name w:val="WW8Num2z0"/>
    <w:rsid w:val="0098140D"/>
    <w:rPr>
      <w:rFonts w:eastAsia="Times New Roman"/>
      <w:b/>
      <w:i w:val="0"/>
    </w:rPr>
  </w:style>
  <w:style w:type="character" w:customStyle="1" w:styleId="WW8Num2z1">
    <w:name w:val="WW8Num2z1"/>
    <w:rsid w:val="0098140D"/>
  </w:style>
  <w:style w:type="character" w:customStyle="1" w:styleId="WW8Num2z2">
    <w:name w:val="WW8Num2z2"/>
    <w:rsid w:val="0098140D"/>
  </w:style>
  <w:style w:type="character" w:customStyle="1" w:styleId="WW8Num2z3">
    <w:name w:val="WW8Num2z3"/>
    <w:rsid w:val="0098140D"/>
  </w:style>
  <w:style w:type="character" w:customStyle="1" w:styleId="WW8Num2z4">
    <w:name w:val="WW8Num2z4"/>
    <w:rsid w:val="0098140D"/>
  </w:style>
  <w:style w:type="character" w:customStyle="1" w:styleId="WW8Num2z5">
    <w:name w:val="WW8Num2z5"/>
    <w:rsid w:val="0098140D"/>
  </w:style>
  <w:style w:type="character" w:customStyle="1" w:styleId="WW8Num2z6">
    <w:name w:val="WW8Num2z6"/>
    <w:rsid w:val="0098140D"/>
  </w:style>
  <w:style w:type="character" w:customStyle="1" w:styleId="WW8Num2z7">
    <w:name w:val="WW8Num2z7"/>
    <w:rsid w:val="0098140D"/>
  </w:style>
  <w:style w:type="character" w:customStyle="1" w:styleId="WW8Num2z8">
    <w:name w:val="WW8Num2z8"/>
    <w:rsid w:val="0098140D"/>
  </w:style>
  <w:style w:type="character" w:customStyle="1" w:styleId="WW8Num3z0">
    <w:name w:val="WW8Num3z0"/>
    <w:rsid w:val="0098140D"/>
    <w:rPr>
      <w:lang w:val="de-DE"/>
    </w:rPr>
  </w:style>
  <w:style w:type="character" w:customStyle="1" w:styleId="WW8Num3z1">
    <w:name w:val="WW8Num3z1"/>
    <w:rsid w:val="0098140D"/>
  </w:style>
  <w:style w:type="character" w:customStyle="1" w:styleId="WW8Num3z2">
    <w:name w:val="WW8Num3z2"/>
    <w:rsid w:val="0098140D"/>
  </w:style>
  <w:style w:type="character" w:customStyle="1" w:styleId="WW8Num3z3">
    <w:name w:val="WW8Num3z3"/>
    <w:rsid w:val="0098140D"/>
  </w:style>
  <w:style w:type="character" w:customStyle="1" w:styleId="WW8Num3z4">
    <w:name w:val="WW8Num3z4"/>
    <w:rsid w:val="0098140D"/>
  </w:style>
  <w:style w:type="character" w:customStyle="1" w:styleId="WW8Num3z5">
    <w:name w:val="WW8Num3z5"/>
    <w:rsid w:val="0098140D"/>
  </w:style>
  <w:style w:type="character" w:customStyle="1" w:styleId="WW8Num3z6">
    <w:name w:val="WW8Num3z6"/>
    <w:rsid w:val="0098140D"/>
  </w:style>
  <w:style w:type="character" w:customStyle="1" w:styleId="WW8Num3z7">
    <w:name w:val="WW8Num3z7"/>
    <w:rsid w:val="0098140D"/>
  </w:style>
  <w:style w:type="character" w:customStyle="1" w:styleId="WW8Num3z8">
    <w:name w:val="WW8Num3z8"/>
    <w:rsid w:val="0098140D"/>
  </w:style>
  <w:style w:type="character" w:customStyle="1" w:styleId="WW8Num4z0">
    <w:name w:val="WW8Num4z0"/>
    <w:rsid w:val="0098140D"/>
    <w:rPr>
      <w:rFonts w:ascii="Calibri" w:eastAsia="Times New Roman" w:hAnsi="Calibri" w:cs="Calibri"/>
    </w:rPr>
  </w:style>
  <w:style w:type="character" w:customStyle="1" w:styleId="WW8Num4z1">
    <w:name w:val="WW8Num4z1"/>
    <w:rsid w:val="0098140D"/>
  </w:style>
  <w:style w:type="character" w:customStyle="1" w:styleId="WW8Num4z2">
    <w:name w:val="WW8Num4z2"/>
    <w:rsid w:val="0098140D"/>
  </w:style>
  <w:style w:type="character" w:customStyle="1" w:styleId="WW8Num4z3">
    <w:name w:val="WW8Num4z3"/>
    <w:rsid w:val="0098140D"/>
  </w:style>
  <w:style w:type="character" w:customStyle="1" w:styleId="WW8Num4z4">
    <w:name w:val="WW8Num4z4"/>
    <w:rsid w:val="0098140D"/>
  </w:style>
  <w:style w:type="character" w:customStyle="1" w:styleId="WW8Num4z5">
    <w:name w:val="WW8Num4z5"/>
    <w:rsid w:val="0098140D"/>
  </w:style>
  <w:style w:type="character" w:customStyle="1" w:styleId="WW8Num4z6">
    <w:name w:val="WW8Num4z6"/>
    <w:rsid w:val="0098140D"/>
  </w:style>
  <w:style w:type="character" w:customStyle="1" w:styleId="WW8Num4z7">
    <w:name w:val="WW8Num4z7"/>
    <w:rsid w:val="0098140D"/>
  </w:style>
  <w:style w:type="character" w:customStyle="1" w:styleId="WW8Num4z8">
    <w:name w:val="WW8Num4z8"/>
    <w:rsid w:val="0098140D"/>
  </w:style>
  <w:style w:type="character" w:customStyle="1" w:styleId="WW8Num5z0">
    <w:name w:val="WW8Num5z0"/>
    <w:rsid w:val="0098140D"/>
    <w:rPr>
      <w:rFonts w:ascii="Calibri" w:eastAsia="Times New Roman" w:hAnsi="Calibri" w:cs="Calibri"/>
    </w:rPr>
  </w:style>
  <w:style w:type="character" w:customStyle="1" w:styleId="WW8Num5z1">
    <w:name w:val="WW8Num5z1"/>
    <w:rsid w:val="0098140D"/>
  </w:style>
  <w:style w:type="character" w:customStyle="1" w:styleId="WW8Num5z2">
    <w:name w:val="WW8Num5z2"/>
    <w:rsid w:val="0098140D"/>
  </w:style>
  <w:style w:type="character" w:customStyle="1" w:styleId="WW8Num5z3">
    <w:name w:val="WW8Num5z3"/>
    <w:rsid w:val="0098140D"/>
  </w:style>
  <w:style w:type="character" w:customStyle="1" w:styleId="WW8Num5z4">
    <w:name w:val="WW8Num5z4"/>
    <w:rsid w:val="0098140D"/>
  </w:style>
  <w:style w:type="character" w:customStyle="1" w:styleId="WW8Num5z5">
    <w:name w:val="WW8Num5z5"/>
    <w:rsid w:val="0098140D"/>
  </w:style>
  <w:style w:type="character" w:customStyle="1" w:styleId="WW8Num5z6">
    <w:name w:val="WW8Num5z6"/>
    <w:rsid w:val="0098140D"/>
  </w:style>
  <w:style w:type="character" w:customStyle="1" w:styleId="WW8Num5z7">
    <w:name w:val="WW8Num5z7"/>
    <w:rsid w:val="0098140D"/>
  </w:style>
  <w:style w:type="character" w:customStyle="1" w:styleId="WW8Num5z8">
    <w:name w:val="WW8Num5z8"/>
    <w:rsid w:val="0098140D"/>
  </w:style>
  <w:style w:type="character" w:customStyle="1" w:styleId="WW8Num6z0">
    <w:name w:val="WW8Num6z0"/>
    <w:rsid w:val="0098140D"/>
    <w:rPr>
      <w:rFonts w:ascii="Calibri" w:eastAsia="Times New Roman" w:hAnsi="Calibri" w:cs="Calibri"/>
    </w:rPr>
  </w:style>
  <w:style w:type="character" w:customStyle="1" w:styleId="WW8Num6z1">
    <w:name w:val="WW8Num6z1"/>
    <w:rsid w:val="0098140D"/>
  </w:style>
  <w:style w:type="character" w:customStyle="1" w:styleId="WW8Num6z2">
    <w:name w:val="WW8Num6z2"/>
    <w:rsid w:val="0098140D"/>
  </w:style>
  <w:style w:type="character" w:customStyle="1" w:styleId="WW8Num6z3">
    <w:name w:val="WW8Num6z3"/>
    <w:rsid w:val="0098140D"/>
  </w:style>
  <w:style w:type="character" w:customStyle="1" w:styleId="WW8Num6z4">
    <w:name w:val="WW8Num6z4"/>
    <w:rsid w:val="0098140D"/>
  </w:style>
  <w:style w:type="character" w:customStyle="1" w:styleId="WW8Num6z5">
    <w:name w:val="WW8Num6z5"/>
    <w:rsid w:val="0098140D"/>
  </w:style>
  <w:style w:type="character" w:customStyle="1" w:styleId="WW8Num6z6">
    <w:name w:val="WW8Num6z6"/>
    <w:rsid w:val="0098140D"/>
  </w:style>
  <w:style w:type="character" w:customStyle="1" w:styleId="WW8Num6z7">
    <w:name w:val="WW8Num6z7"/>
    <w:rsid w:val="0098140D"/>
  </w:style>
  <w:style w:type="character" w:customStyle="1" w:styleId="WW8Num6z8">
    <w:name w:val="WW8Num6z8"/>
    <w:rsid w:val="0098140D"/>
  </w:style>
  <w:style w:type="character" w:customStyle="1" w:styleId="WW8Num7z0">
    <w:name w:val="WW8Num7z0"/>
    <w:rsid w:val="0098140D"/>
    <w:rPr>
      <w:rFonts w:ascii="Calibri" w:eastAsia="Times New Roman" w:hAnsi="Calibri" w:cs="Calibri"/>
    </w:rPr>
  </w:style>
  <w:style w:type="character" w:customStyle="1" w:styleId="WW8Num7z1">
    <w:name w:val="WW8Num7z1"/>
    <w:rsid w:val="0098140D"/>
  </w:style>
  <w:style w:type="character" w:customStyle="1" w:styleId="WW8Num7z2">
    <w:name w:val="WW8Num7z2"/>
    <w:rsid w:val="0098140D"/>
  </w:style>
  <w:style w:type="character" w:customStyle="1" w:styleId="WW8Num7z3">
    <w:name w:val="WW8Num7z3"/>
    <w:rsid w:val="0098140D"/>
  </w:style>
  <w:style w:type="character" w:customStyle="1" w:styleId="WW8Num7z4">
    <w:name w:val="WW8Num7z4"/>
    <w:rsid w:val="0098140D"/>
  </w:style>
  <w:style w:type="character" w:customStyle="1" w:styleId="WW8Num7z5">
    <w:name w:val="WW8Num7z5"/>
    <w:rsid w:val="0098140D"/>
  </w:style>
  <w:style w:type="character" w:customStyle="1" w:styleId="WW8Num7z6">
    <w:name w:val="WW8Num7z6"/>
    <w:rsid w:val="0098140D"/>
  </w:style>
  <w:style w:type="character" w:customStyle="1" w:styleId="WW8Num7z7">
    <w:name w:val="WW8Num7z7"/>
    <w:rsid w:val="0098140D"/>
  </w:style>
  <w:style w:type="character" w:customStyle="1" w:styleId="WW8Num7z8">
    <w:name w:val="WW8Num7z8"/>
    <w:rsid w:val="0098140D"/>
  </w:style>
  <w:style w:type="character" w:customStyle="1" w:styleId="WW8Num8z0">
    <w:name w:val="WW8Num8z0"/>
    <w:rsid w:val="0098140D"/>
    <w:rPr>
      <w:rFonts w:ascii="Calibri" w:eastAsia="Times New Roman" w:hAnsi="Calibri" w:cs="Calibri"/>
      <w:i w:val="0"/>
    </w:rPr>
  </w:style>
  <w:style w:type="character" w:customStyle="1" w:styleId="WW8Num8z1">
    <w:name w:val="WW8Num8z1"/>
    <w:rsid w:val="0098140D"/>
  </w:style>
  <w:style w:type="character" w:customStyle="1" w:styleId="WW8Num8z2">
    <w:name w:val="WW8Num8z2"/>
    <w:rsid w:val="0098140D"/>
  </w:style>
  <w:style w:type="character" w:customStyle="1" w:styleId="WW8Num8z3">
    <w:name w:val="WW8Num8z3"/>
    <w:rsid w:val="0098140D"/>
  </w:style>
  <w:style w:type="character" w:customStyle="1" w:styleId="WW8Num8z4">
    <w:name w:val="WW8Num8z4"/>
    <w:rsid w:val="0098140D"/>
  </w:style>
  <w:style w:type="character" w:customStyle="1" w:styleId="WW8Num8z5">
    <w:name w:val="WW8Num8z5"/>
    <w:rsid w:val="0098140D"/>
  </w:style>
  <w:style w:type="character" w:customStyle="1" w:styleId="WW8Num8z6">
    <w:name w:val="WW8Num8z6"/>
    <w:rsid w:val="0098140D"/>
  </w:style>
  <w:style w:type="character" w:customStyle="1" w:styleId="WW8Num8z7">
    <w:name w:val="WW8Num8z7"/>
    <w:rsid w:val="0098140D"/>
  </w:style>
  <w:style w:type="character" w:customStyle="1" w:styleId="WW8Num8z8">
    <w:name w:val="WW8Num8z8"/>
    <w:rsid w:val="0098140D"/>
  </w:style>
  <w:style w:type="character" w:customStyle="1" w:styleId="WW8Num9z0">
    <w:name w:val="WW8Num9z0"/>
    <w:rsid w:val="0098140D"/>
    <w:rPr>
      <w:rFonts w:ascii="Calibri" w:hAnsi="Calibri" w:cs="Calibri"/>
      <w:b w:val="0"/>
    </w:rPr>
  </w:style>
  <w:style w:type="character" w:customStyle="1" w:styleId="WW8Num9z1">
    <w:name w:val="WW8Num9z1"/>
    <w:rsid w:val="0098140D"/>
  </w:style>
  <w:style w:type="character" w:customStyle="1" w:styleId="WW8Num9z2">
    <w:name w:val="WW8Num9z2"/>
    <w:rsid w:val="0098140D"/>
  </w:style>
  <w:style w:type="character" w:customStyle="1" w:styleId="WW8Num9z3">
    <w:name w:val="WW8Num9z3"/>
    <w:rsid w:val="0098140D"/>
  </w:style>
  <w:style w:type="character" w:customStyle="1" w:styleId="WW8Num9z4">
    <w:name w:val="WW8Num9z4"/>
    <w:rsid w:val="0098140D"/>
  </w:style>
  <w:style w:type="character" w:customStyle="1" w:styleId="WW8Num9z5">
    <w:name w:val="WW8Num9z5"/>
    <w:rsid w:val="0098140D"/>
  </w:style>
  <w:style w:type="character" w:customStyle="1" w:styleId="WW8Num9z6">
    <w:name w:val="WW8Num9z6"/>
    <w:rsid w:val="0098140D"/>
  </w:style>
  <w:style w:type="character" w:customStyle="1" w:styleId="WW8Num9z7">
    <w:name w:val="WW8Num9z7"/>
    <w:rsid w:val="0098140D"/>
  </w:style>
  <w:style w:type="character" w:customStyle="1" w:styleId="WW8Num9z8">
    <w:name w:val="WW8Num9z8"/>
    <w:rsid w:val="0098140D"/>
  </w:style>
  <w:style w:type="character" w:customStyle="1" w:styleId="WW8Num10z0">
    <w:name w:val="WW8Num10z0"/>
    <w:rsid w:val="0098140D"/>
    <w:rPr>
      <w:rFonts w:eastAsia="Times New Roman"/>
      <w:b w:val="0"/>
      <w:i w:val="0"/>
    </w:rPr>
  </w:style>
  <w:style w:type="character" w:customStyle="1" w:styleId="WW8Num10z1">
    <w:name w:val="WW8Num10z1"/>
    <w:rsid w:val="0098140D"/>
  </w:style>
  <w:style w:type="character" w:customStyle="1" w:styleId="WW8Num10z2">
    <w:name w:val="WW8Num10z2"/>
    <w:rsid w:val="0098140D"/>
  </w:style>
  <w:style w:type="character" w:customStyle="1" w:styleId="WW8Num10z3">
    <w:name w:val="WW8Num10z3"/>
    <w:rsid w:val="0098140D"/>
  </w:style>
  <w:style w:type="character" w:customStyle="1" w:styleId="WW8Num10z4">
    <w:name w:val="WW8Num10z4"/>
    <w:rsid w:val="0098140D"/>
  </w:style>
  <w:style w:type="character" w:customStyle="1" w:styleId="WW8Num10z5">
    <w:name w:val="WW8Num10z5"/>
    <w:rsid w:val="0098140D"/>
  </w:style>
  <w:style w:type="character" w:customStyle="1" w:styleId="WW8Num10z6">
    <w:name w:val="WW8Num10z6"/>
    <w:rsid w:val="0098140D"/>
  </w:style>
  <w:style w:type="character" w:customStyle="1" w:styleId="WW8Num10z7">
    <w:name w:val="WW8Num10z7"/>
    <w:rsid w:val="0098140D"/>
  </w:style>
  <w:style w:type="character" w:customStyle="1" w:styleId="WW8Num10z8">
    <w:name w:val="WW8Num10z8"/>
    <w:rsid w:val="0098140D"/>
  </w:style>
  <w:style w:type="character" w:customStyle="1" w:styleId="WW8Num11z0">
    <w:name w:val="WW8Num11z0"/>
    <w:rsid w:val="0098140D"/>
    <w:rPr>
      <w:rFonts w:hint="default"/>
    </w:rPr>
  </w:style>
  <w:style w:type="character" w:customStyle="1" w:styleId="WW8Num11z3">
    <w:name w:val="WW8Num11z3"/>
    <w:rsid w:val="0098140D"/>
    <w:rPr>
      <w:rFonts w:hint="default"/>
      <w:b/>
      <w:sz w:val="28"/>
      <w:szCs w:val="28"/>
    </w:rPr>
  </w:style>
  <w:style w:type="character" w:customStyle="1" w:styleId="WW8Num12z0">
    <w:name w:val="WW8Num12z0"/>
    <w:rsid w:val="0098140D"/>
    <w:rPr>
      <w:rFonts w:ascii="Calibri" w:eastAsia="Times New Roman" w:hAnsi="Calibri" w:cs="Calibri"/>
      <w:b w:val="0"/>
      <w:i w:val="0"/>
    </w:rPr>
  </w:style>
  <w:style w:type="character" w:customStyle="1" w:styleId="WW8Num12z1">
    <w:name w:val="WW8Num12z1"/>
    <w:rsid w:val="0098140D"/>
  </w:style>
  <w:style w:type="character" w:customStyle="1" w:styleId="WW8Num12z2">
    <w:name w:val="WW8Num12z2"/>
    <w:rsid w:val="0098140D"/>
  </w:style>
  <w:style w:type="character" w:customStyle="1" w:styleId="WW8Num12z3">
    <w:name w:val="WW8Num12z3"/>
    <w:rsid w:val="0098140D"/>
  </w:style>
  <w:style w:type="character" w:customStyle="1" w:styleId="WW8Num12z4">
    <w:name w:val="WW8Num12z4"/>
    <w:rsid w:val="0098140D"/>
  </w:style>
  <w:style w:type="character" w:customStyle="1" w:styleId="WW8Num12z5">
    <w:name w:val="WW8Num12z5"/>
    <w:rsid w:val="0098140D"/>
  </w:style>
  <w:style w:type="character" w:customStyle="1" w:styleId="WW8Num12z6">
    <w:name w:val="WW8Num12z6"/>
    <w:rsid w:val="0098140D"/>
  </w:style>
  <w:style w:type="character" w:customStyle="1" w:styleId="WW8Num12z7">
    <w:name w:val="WW8Num12z7"/>
    <w:rsid w:val="0098140D"/>
  </w:style>
  <w:style w:type="character" w:customStyle="1" w:styleId="WW8Num12z8">
    <w:name w:val="WW8Num12z8"/>
    <w:rsid w:val="0098140D"/>
  </w:style>
  <w:style w:type="character" w:customStyle="1" w:styleId="WW8Num13z0">
    <w:name w:val="WW8Num13z0"/>
    <w:rsid w:val="0098140D"/>
    <w:rPr>
      <w:rFonts w:ascii="Calibri" w:eastAsia="Times New Roman" w:hAnsi="Calibri" w:cs="Calibri"/>
      <w:b/>
      <w:i w:val="0"/>
      <w:color w:val="000000"/>
    </w:rPr>
  </w:style>
  <w:style w:type="character" w:customStyle="1" w:styleId="WW8Num13z1">
    <w:name w:val="WW8Num13z1"/>
    <w:rsid w:val="0098140D"/>
  </w:style>
  <w:style w:type="character" w:customStyle="1" w:styleId="WW8Num13z2">
    <w:name w:val="WW8Num13z2"/>
    <w:rsid w:val="0098140D"/>
  </w:style>
  <w:style w:type="character" w:customStyle="1" w:styleId="WW8Num13z3">
    <w:name w:val="WW8Num13z3"/>
    <w:rsid w:val="0098140D"/>
  </w:style>
  <w:style w:type="character" w:customStyle="1" w:styleId="WW8Num13z4">
    <w:name w:val="WW8Num13z4"/>
    <w:rsid w:val="0098140D"/>
  </w:style>
  <w:style w:type="character" w:customStyle="1" w:styleId="WW8Num13z5">
    <w:name w:val="WW8Num13z5"/>
    <w:rsid w:val="0098140D"/>
  </w:style>
  <w:style w:type="character" w:customStyle="1" w:styleId="WW8Num13z6">
    <w:name w:val="WW8Num13z6"/>
    <w:rsid w:val="0098140D"/>
  </w:style>
  <w:style w:type="character" w:customStyle="1" w:styleId="WW8Num13z7">
    <w:name w:val="WW8Num13z7"/>
    <w:rsid w:val="0098140D"/>
  </w:style>
  <w:style w:type="character" w:customStyle="1" w:styleId="WW8Num13z8">
    <w:name w:val="WW8Num13z8"/>
    <w:rsid w:val="0098140D"/>
  </w:style>
  <w:style w:type="character" w:customStyle="1" w:styleId="WW8Num14z0">
    <w:name w:val="WW8Num14z0"/>
    <w:rsid w:val="0098140D"/>
    <w:rPr>
      <w:rFonts w:ascii="OpenSymbol" w:hAnsi="OpenSymbol" w:cs="OpenSymbol"/>
    </w:rPr>
  </w:style>
  <w:style w:type="character" w:customStyle="1" w:styleId="WW8Num14z1">
    <w:name w:val="WW8Num14z1"/>
    <w:rsid w:val="0098140D"/>
  </w:style>
  <w:style w:type="character" w:customStyle="1" w:styleId="WW8Num14z2">
    <w:name w:val="WW8Num14z2"/>
    <w:rsid w:val="0098140D"/>
  </w:style>
  <w:style w:type="character" w:customStyle="1" w:styleId="WW8Num14z3">
    <w:name w:val="WW8Num14z3"/>
    <w:rsid w:val="0098140D"/>
  </w:style>
  <w:style w:type="character" w:customStyle="1" w:styleId="WW8Num14z4">
    <w:name w:val="WW8Num14z4"/>
    <w:rsid w:val="0098140D"/>
  </w:style>
  <w:style w:type="character" w:customStyle="1" w:styleId="WW8Num14z5">
    <w:name w:val="WW8Num14z5"/>
    <w:rsid w:val="0098140D"/>
  </w:style>
  <w:style w:type="character" w:customStyle="1" w:styleId="WW8Num14z6">
    <w:name w:val="WW8Num14z6"/>
    <w:rsid w:val="0098140D"/>
  </w:style>
  <w:style w:type="character" w:customStyle="1" w:styleId="WW8Num14z7">
    <w:name w:val="WW8Num14z7"/>
    <w:rsid w:val="0098140D"/>
  </w:style>
  <w:style w:type="character" w:customStyle="1" w:styleId="WW8Num14z8">
    <w:name w:val="WW8Num14z8"/>
    <w:rsid w:val="0098140D"/>
  </w:style>
  <w:style w:type="character" w:customStyle="1" w:styleId="WW8Num15z0">
    <w:name w:val="WW8Num15z0"/>
    <w:rsid w:val="0098140D"/>
    <w:rPr>
      <w:rFonts w:ascii="Calibri" w:eastAsia="Times New Roman" w:hAnsi="Calibri" w:cs="Calibri"/>
      <w:b w:val="0"/>
    </w:rPr>
  </w:style>
  <w:style w:type="character" w:customStyle="1" w:styleId="WW8Num15z1">
    <w:name w:val="WW8Num15z1"/>
    <w:rsid w:val="0098140D"/>
  </w:style>
  <w:style w:type="character" w:customStyle="1" w:styleId="WW8Num15z2">
    <w:name w:val="WW8Num15z2"/>
    <w:rsid w:val="0098140D"/>
  </w:style>
  <w:style w:type="character" w:customStyle="1" w:styleId="WW8Num15z3">
    <w:name w:val="WW8Num15z3"/>
    <w:rsid w:val="0098140D"/>
  </w:style>
  <w:style w:type="character" w:customStyle="1" w:styleId="WW8Num15z4">
    <w:name w:val="WW8Num15z4"/>
    <w:rsid w:val="0098140D"/>
  </w:style>
  <w:style w:type="character" w:customStyle="1" w:styleId="WW8Num15z5">
    <w:name w:val="WW8Num15z5"/>
    <w:rsid w:val="0098140D"/>
  </w:style>
  <w:style w:type="character" w:customStyle="1" w:styleId="WW8Num15z6">
    <w:name w:val="WW8Num15z6"/>
    <w:rsid w:val="0098140D"/>
  </w:style>
  <w:style w:type="character" w:customStyle="1" w:styleId="WW8Num15z7">
    <w:name w:val="WW8Num15z7"/>
    <w:rsid w:val="0098140D"/>
  </w:style>
  <w:style w:type="character" w:customStyle="1" w:styleId="WW8Num15z8">
    <w:name w:val="WW8Num15z8"/>
    <w:rsid w:val="0098140D"/>
  </w:style>
  <w:style w:type="character" w:customStyle="1" w:styleId="WW8Num16z0">
    <w:name w:val="WW8Num16z0"/>
    <w:rsid w:val="0098140D"/>
    <w:rPr>
      <w:rFonts w:ascii="Calibri" w:eastAsia="Times New Roman" w:hAnsi="Calibri" w:cs="Calibri"/>
      <w:b w:val="0"/>
    </w:rPr>
  </w:style>
  <w:style w:type="character" w:customStyle="1" w:styleId="WW8Num16z1">
    <w:name w:val="WW8Num16z1"/>
    <w:rsid w:val="0098140D"/>
  </w:style>
  <w:style w:type="character" w:customStyle="1" w:styleId="WW8Num16z2">
    <w:name w:val="WW8Num16z2"/>
    <w:rsid w:val="0098140D"/>
  </w:style>
  <w:style w:type="character" w:customStyle="1" w:styleId="WW8Num16z3">
    <w:name w:val="WW8Num16z3"/>
    <w:rsid w:val="0098140D"/>
  </w:style>
  <w:style w:type="character" w:customStyle="1" w:styleId="WW8Num16z4">
    <w:name w:val="WW8Num16z4"/>
    <w:rsid w:val="0098140D"/>
  </w:style>
  <w:style w:type="character" w:customStyle="1" w:styleId="WW8Num16z5">
    <w:name w:val="WW8Num16z5"/>
    <w:rsid w:val="0098140D"/>
  </w:style>
  <w:style w:type="character" w:customStyle="1" w:styleId="WW8Num16z6">
    <w:name w:val="WW8Num16z6"/>
    <w:rsid w:val="0098140D"/>
  </w:style>
  <w:style w:type="character" w:customStyle="1" w:styleId="WW8Num16z7">
    <w:name w:val="WW8Num16z7"/>
    <w:rsid w:val="0098140D"/>
  </w:style>
  <w:style w:type="character" w:customStyle="1" w:styleId="WW8Num16z8">
    <w:name w:val="WW8Num16z8"/>
    <w:rsid w:val="0098140D"/>
  </w:style>
  <w:style w:type="character" w:customStyle="1" w:styleId="WW8Num17z0">
    <w:name w:val="WW8Num17z0"/>
    <w:rsid w:val="0098140D"/>
    <w:rPr>
      <w:rFonts w:ascii="Calibri" w:hAnsi="Calibri" w:cs="Calibri"/>
      <w:b w:val="0"/>
      <w:i w:val="0"/>
    </w:rPr>
  </w:style>
  <w:style w:type="character" w:customStyle="1" w:styleId="WW8Num17z1">
    <w:name w:val="WW8Num17z1"/>
    <w:rsid w:val="0098140D"/>
  </w:style>
  <w:style w:type="character" w:customStyle="1" w:styleId="WW8Num17z2">
    <w:name w:val="WW8Num17z2"/>
    <w:rsid w:val="0098140D"/>
  </w:style>
  <w:style w:type="character" w:customStyle="1" w:styleId="WW8Num17z3">
    <w:name w:val="WW8Num17z3"/>
    <w:rsid w:val="0098140D"/>
  </w:style>
  <w:style w:type="character" w:customStyle="1" w:styleId="WW8Num17z4">
    <w:name w:val="WW8Num17z4"/>
    <w:rsid w:val="0098140D"/>
  </w:style>
  <w:style w:type="character" w:customStyle="1" w:styleId="WW8Num17z5">
    <w:name w:val="WW8Num17z5"/>
    <w:rsid w:val="0098140D"/>
  </w:style>
  <w:style w:type="character" w:customStyle="1" w:styleId="WW8Num17z6">
    <w:name w:val="WW8Num17z6"/>
    <w:rsid w:val="0098140D"/>
  </w:style>
  <w:style w:type="character" w:customStyle="1" w:styleId="WW8Num17z7">
    <w:name w:val="WW8Num17z7"/>
    <w:rsid w:val="0098140D"/>
  </w:style>
  <w:style w:type="character" w:customStyle="1" w:styleId="WW8Num17z8">
    <w:name w:val="WW8Num17z8"/>
    <w:rsid w:val="0098140D"/>
  </w:style>
  <w:style w:type="character" w:customStyle="1" w:styleId="WW8Num18z0">
    <w:name w:val="WW8Num18z0"/>
    <w:rsid w:val="0098140D"/>
    <w:rPr>
      <w:b w:val="0"/>
      <w:i w:val="0"/>
    </w:rPr>
  </w:style>
  <w:style w:type="character" w:customStyle="1" w:styleId="WW8Num18z1">
    <w:name w:val="WW8Num18z1"/>
    <w:rsid w:val="0098140D"/>
  </w:style>
  <w:style w:type="character" w:customStyle="1" w:styleId="WW8Num18z2">
    <w:name w:val="WW8Num18z2"/>
    <w:rsid w:val="0098140D"/>
  </w:style>
  <w:style w:type="character" w:customStyle="1" w:styleId="WW8Num18z3">
    <w:name w:val="WW8Num18z3"/>
    <w:rsid w:val="0098140D"/>
  </w:style>
  <w:style w:type="character" w:customStyle="1" w:styleId="WW8Num18z4">
    <w:name w:val="WW8Num18z4"/>
    <w:rsid w:val="0098140D"/>
  </w:style>
  <w:style w:type="character" w:customStyle="1" w:styleId="WW8Num18z5">
    <w:name w:val="WW8Num18z5"/>
    <w:rsid w:val="0098140D"/>
  </w:style>
  <w:style w:type="character" w:customStyle="1" w:styleId="WW8Num18z6">
    <w:name w:val="WW8Num18z6"/>
    <w:rsid w:val="0098140D"/>
  </w:style>
  <w:style w:type="character" w:customStyle="1" w:styleId="WW8Num18z7">
    <w:name w:val="WW8Num18z7"/>
    <w:rsid w:val="0098140D"/>
  </w:style>
  <w:style w:type="character" w:customStyle="1" w:styleId="WW8Num18z8">
    <w:name w:val="WW8Num18z8"/>
    <w:rsid w:val="0098140D"/>
  </w:style>
  <w:style w:type="character" w:customStyle="1" w:styleId="WW8Num19z0">
    <w:name w:val="WW8Num19z0"/>
    <w:rsid w:val="0098140D"/>
  </w:style>
  <w:style w:type="character" w:customStyle="1" w:styleId="WW8Num19z1">
    <w:name w:val="WW8Num19z1"/>
    <w:rsid w:val="0098140D"/>
  </w:style>
  <w:style w:type="character" w:customStyle="1" w:styleId="WW8Num19z2">
    <w:name w:val="WW8Num19z2"/>
    <w:rsid w:val="0098140D"/>
  </w:style>
  <w:style w:type="character" w:customStyle="1" w:styleId="WW8Num19z3">
    <w:name w:val="WW8Num19z3"/>
    <w:rsid w:val="0098140D"/>
  </w:style>
  <w:style w:type="character" w:customStyle="1" w:styleId="WW8Num19z4">
    <w:name w:val="WW8Num19z4"/>
    <w:rsid w:val="0098140D"/>
  </w:style>
  <w:style w:type="character" w:customStyle="1" w:styleId="WW8Num19z5">
    <w:name w:val="WW8Num19z5"/>
    <w:rsid w:val="0098140D"/>
  </w:style>
  <w:style w:type="character" w:customStyle="1" w:styleId="WW8Num19z6">
    <w:name w:val="WW8Num19z6"/>
    <w:rsid w:val="0098140D"/>
  </w:style>
  <w:style w:type="character" w:customStyle="1" w:styleId="WW8Num19z7">
    <w:name w:val="WW8Num19z7"/>
    <w:rsid w:val="0098140D"/>
  </w:style>
  <w:style w:type="character" w:customStyle="1" w:styleId="WW8Num19z8">
    <w:name w:val="WW8Num19z8"/>
    <w:rsid w:val="0098140D"/>
  </w:style>
  <w:style w:type="character" w:customStyle="1" w:styleId="WW8Num20z0">
    <w:name w:val="WW8Num20z0"/>
    <w:rsid w:val="0098140D"/>
    <w:rPr>
      <w:rFonts w:ascii="Calibri" w:hAnsi="Calibri" w:cs="Calibri"/>
      <w:b w:val="0"/>
    </w:rPr>
  </w:style>
  <w:style w:type="character" w:customStyle="1" w:styleId="WW8Num20z1">
    <w:name w:val="WW8Num20z1"/>
    <w:rsid w:val="0098140D"/>
  </w:style>
  <w:style w:type="character" w:customStyle="1" w:styleId="WW8Num20z2">
    <w:name w:val="WW8Num20z2"/>
    <w:rsid w:val="0098140D"/>
  </w:style>
  <w:style w:type="character" w:customStyle="1" w:styleId="WW8Num20z3">
    <w:name w:val="WW8Num20z3"/>
    <w:rsid w:val="0098140D"/>
  </w:style>
  <w:style w:type="character" w:customStyle="1" w:styleId="WW8Num20z4">
    <w:name w:val="WW8Num20z4"/>
    <w:rsid w:val="0098140D"/>
  </w:style>
  <w:style w:type="character" w:customStyle="1" w:styleId="WW8Num20z5">
    <w:name w:val="WW8Num20z5"/>
    <w:rsid w:val="0098140D"/>
  </w:style>
  <w:style w:type="character" w:customStyle="1" w:styleId="WW8Num20z6">
    <w:name w:val="WW8Num20z6"/>
    <w:rsid w:val="0098140D"/>
  </w:style>
  <w:style w:type="character" w:customStyle="1" w:styleId="WW8Num20z7">
    <w:name w:val="WW8Num20z7"/>
    <w:rsid w:val="0098140D"/>
  </w:style>
  <w:style w:type="character" w:customStyle="1" w:styleId="WW8Num20z8">
    <w:name w:val="WW8Num20z8"/>
    <w:rsid w:val="0098140D"/>
  </w:style>
  <w:style w:type="character" w:customStyle="1" w:styleId="WW8Num21z0">
    <w:name w:val="WW8Num21z0"/>
    <w:rsid w:val="0098140D"/>
  </w:style>
  <w:style w:type="character" w:customStyle="1" w:styleId="WW8Num21z1">
    <w:name w:val="WW8Num21z1"/>
    <w:rsid w:val="0098140D"/>
  </w:style>
  <w:style w:type="character" w:customStyle="1" w:styleId="WW8Num21z2">
    <w:name w:val="WW8Num21z2"/>
    <w:rsid w:val="0098140D"/>
  </w:style>
  <w:style w:type="character" w:customStyle="1" w:styleId="WW8Num21z3">
    <w:name w:val="WW8Num21z3"/>
    <w:rsid w:val="0098140D"/>
  </w:style>
  <w:style w:type="character" w:customStyle="1" w:styleId="WW8Num21z4">
    <w:name w:val="WW8Num21z4"/>
    <w:rsid w:val="0098140D"/>
  </w:style>
  <w:style w:type="character" w:customStyle="1" w:styleId="WW8Num21z5">
    <w:name w:val="WW8Num21z5"/>
    <w:rsid w:val="0098140D"/>
  </w:style>
  <w:style w:type="character" w:customStyle="1" w:styleId="WW8Num21z6">
    <w:name w:val="WW8Num21z6"/>
    <w:rsid w:val="0098140D"/>
  </w:style>
  <w:style w:type="character" w:customStyle="1" w:styleId="WW8Num21z7">
    <w:name w:val="WW8Num21z7"/>
    <w:rsid w:val="0098140D"/>
  </w:style>
  <w:style w:type="character" w:customStyle="1" w:styleId="WW8Num21z8">
    <w:name w:val="WW8Num21z8"/>
    <w:rsid w:val="0098140D"/>
  </w:style>
  <w:style w:type="character" w:customStyle="1" w:styleId="WW8Num22z0">
    <w:name w:val="WW8Num22z0"/>
    <w:rsid w:val="0098140D"/>
    <w:rPr>
      <w:i w:val="0"/>
    </w:rPr>
  </w:style>
  <w:style w:type="character" w:customStyle="1" w:styleId="WW8Num22z1">
    <w:name w:val="WW8Num22z1"/>
    <w:rsid w:val="0098140D"/>
  </w:style>
  <w:style w:type="character" w:customStyle="1" w:styleId="WW8Num22z2">
    <w:name w:val="WW8Num22z2"/>
    <w:rsid w:val="0098140D"/>
  </w:style>
  <w:style w:type="character" w:customStyle="1" w:styleId="WW8Num22z3">
    <w:name w:val="WW8Num22z3"/>
    <w:rsid w:val="0098140D"/>
  </w:style>
  <w:style w:type="character" w:customStyle="1" w:styleId="WW8Num22z4">
    <w:name w:val="WW8Num22z4"/>
    <w:rsid w:val="0098140D"/>
  </w:style>
  <w:style w:type="character" w:customStyle="1" w:styleId="WW8Num22z5">
    <w:name w:val="WW8Num22z5"/>
    <w:rsid w:val="0098140D"/>
  </w:style>
  <w:style w:type="character" w:customStyle="1" w:styleId="WW8Num22z6">
    <w:name w:val="WW8Num22z6"/>
    <w:rsid w:val="0098140D"/>
  </w:style>
  <w:style w:type="character" w:customStyle="1" w:styleId="WW8Num22z7">
    <w:name w:val="WW8Num22z7"/>
    <w:rsid w:val="0098140D"/>
  </w:style>
  <w:style w:type="character" w:customStyle="1" w:styleId="WW8Num22z8">
    <w:name w:val="WW8Num22z8"/>
    <w:rsid w:val="0098140D"/>
  </w:style>
  <w:style w:type="character" w:customStyle="1" w:styleId="WW8Num23z0">
    <w:name w:val="WW8Num23z0"/>
    <w:rsid w:val="0098140D"/>
  </w:style>
  <w:style w:type="character" w:customStyle="1" w:styleId="WW8Num23z1">
    <w:name w:val="WW8Num23z1"/>
    <w:rsid w:val="0098140D"/>
  </w:style>
  <w:style w:type="character" w:customStyle="1" w:styleId="WW8Num23z2">
    <w:name w:val="WW8Num23z2"/>
    <w:rsid w:val="0098140D"/>
  </w:style>
  <w:style w:type="character" w:customStyle="1" w:styleId="WW8Num23z3">
    <w:name w:val="WW8Num23z3"/>
    <w:rsid w:val="0098140D"/>
  </w:style>
  <w:style w:type="character" w:customStyle="1" w:styleId="WW8Num23z4">
    <w:name w:val="WW8Num23z4"/>
    <w:rsid w:val="0098140D"/>
  </w:style>
  <w:style w:type="character" w:customStyle="1" w:styleId="WW8Num23z5">
    <w:name w:val="WW8Num23z5"/>
    <w:rsid w:val="0098140D"/>
  </w:style>
  <w:style w:type="character" w:customStyle="1" w:styleId="WW8Num23z6">
    <w:name w:val="WW8Num23z6"/>
    <w:rsid w:val="0098140D"/>
  </w:style>
  <w:style w:type="character" w:customStyle="1" w:styleId="WW8Num23z7">
    <w:name w:val="WW8Num23z7"/>
    <w:rsid w:val="0098140D"/>
  </w:style>
  <w:style w:type="character" w:customStyle="1" w:styleId="WW8Num23z8">
    <w:name w:val="WW8Num23z8"/>
    <w:rsid w:val="0098140D"/>
  </w:style>
  <w:style w:type="character" w:customStyle="1" w:styleId="WW8Num24z0">
    <w:name w:val="WW8Num24z0"/>
    <w:rsid w:val="0098140D"/>
  </w:style>
  <w:style w:type="character" w:customStyle="1" w:styleId="WW8Num24z1">
    <w:name w:val="WW8Num24z1"/>
    <w:rsid w:val="0098140D"/>
  </w:style>
  <w:style w:type="character" w:customStyle="1" w:styleId="WW8Num24z2">
    <w:name w:val="WW8Num24z2"/>
    <w:rsid w:val="0098140D"/>
  </w:style>
  <w:style w:type="character" w:customStyle="1" w:styleId="WW8Num24z3">
    <w:name w:val="WW8Num24z3"/>
    <w:rsid w:val="0098140D"/>
  </w:style>
  <w:style w:type="character" w:customStyle="1" w:styleId="WW8Num24z4">
    <w:name w:val="WW8Num24z4"/>
    <w:rsid w:val="0098140D"/>
  </w:style>
  <w:style w:type="character" w:customStyle="1" w:styleId="WW8Num24z5">
    <w:name w:val="WW8Num24z5"/>
    <w:rsid w:val="0098140D"/>
  </w:style>
  <w:style w:type="character" w:customStyle="1" w:styleId="WW8Num24z6">
    <w:name w:val="WW8Num24z6"/>
    <w:rsid w:val="0098140D"/>
  </w:style>
  <w:style w:type="character" w:customStyle="1" w:styleId="WW8Num24z7">
    <w:name w:val="WW8Num24z7"/>
    <w:rsid w:val="0098140D"/>
  </w:style>
  <w:style w:type="character" w:customStyle="1" w:styleId="WW8Num24z8">
    <w:name w:val="WW8Num24z8"/>
    <w:rsid w:val="0098140D"/>
  </w:style>
  <w:style w:type="character" w:customStyle="1" w:styleId="WW8Num25z0">
    <w:name w:val="WW8Num25z0"/>
    <w:rsid w:val="0098140D"/>
  </w:style>
  <w:style w:type="character" w:customStyle="1" w:styleId="WW8Num25z1">
    <w:name w:val="WW8Num25z1"/>
    <w:rsid w:val="0098140D"/>
  </w:style>
  <w:style w:type="character" w:customStyle="1" w:styleId="WW8Num25z2">
    <w:name w:val="WW8Num25z2"/>
    <w:rsid w:val="0098140D"/>
  </w:style>
  <w:style w:type="character" w:customStyle="1" w:styleId="WW8Num25z3">
    <w:name w:val="WW8Num25z3"/>
    <w:rsid w:val="0098140D"/>
  </w:style>
  <w:style w:type="character" w:customStyle="1" w:styleId="WW8Num25z4">
    <w:name w:val="WW8Num25z4"/>
    <w:rsid w:val="0098140D"/>
  </w:style>
  <w:style w:type="character" w:customStyle="1" w:styleId="WW8Num25z5">
    <w:name w:val="WW8Num25z5"/>
    <w:rsid w:val="0098140D"/>
  </w:style>
  <w:style w:type="character" w:customStyle="1" w:styleId="WW8Num25z6">
    <w:name w:val="WW8Num25z6"/>
    <w:rsid w:val="0098140D"/>
  </w:style>
  <w:style w:type="character" w:customStyle="1" w:styleId="WW8Num25z7">
    <w:name w:val="WW8Num25z7"/>
    <w:rsid w:val="0098140D"/>
  </w:style>
  <w:style w:type="character" w:customStyle="1" w:styleId="WW8Num25z8">
    <w:name w:val="WW8Num25z8"/>
    <w:rsid w:val="0098140D"/>
  </w:style>
  <w:style w:type="character" w:customStyle="1" w:styleId="WW8Num26z0">
    <w:name w:val="WW8Num26z0"/>
    <w:rsid w:val="0098140D"/>
  </w:style>
  <w:style w:type="character" w:customStyle="1" w:styleId="WW8Num26z1">
    <w:name w:val="WW8Num26z1"/>
    <w:rsid w:val="0098140D"/>
  </w:style>
  <w:style w:type="character" w:customStyle="1" w:styleId="WW8Num26z2">
    <w:name w:val="WW8Num26z2"/>
    <w:rsid w:val="0098140D"/>
  </w:style>
  <w:style w:type="character" w:customStyle="1" w:styleId="WW8Num26z3">
    <w:name w:val="WW8Num26z3"/>
    <w:rsid w:val="0098140D"/>
  </w:style>
  <w:style w:type="character" w:customStyle="1" w:styleId="WW8Num26z4">
    <w:name w:val="WW8Num26z4"/>
    <w:rsid w:val="0098140D"/>
  </w:style>
  <w:style w:type="character" w:customStyle="1" w:styleId="WW8Num26z5">
    <w:name w:val="WW8Num26z5"/>
    <w:rsid w:val="0098140D"/>
  </w:style>
  <w:style w:type="character" w:customStyle="1" w:styleId="WW8Num26z6">
    <w:name w:val="WW8Num26z6"/>
    <w:rsid w:val="0098140D"/>
  </w:style>
  <w:style w:type="character" w:customStyle="1" w:styleId="WW8Num26z7">
    <w:name w:val="WW8Num26z7"/>
    <w:rsid w:val="0098140D"/>
  </w:style>
  <w:style w:type="character" w:customStyle="1" w:styleId="WW8Num26z8">
    <w:name w:val="WW8Num26z8"/>
    <w:rsid w:val="0098140D"/>
  </w:style>
  <w:style w:type="character" w:customStyle="1" w:styleId="WW8Num27z0">
    <w:name w:val="WW8Num27z0"/>
    <w:rsid w:val="0098140D"/>
    <w:rPr>
      <w:rFonts w:ascii="Calibri" w:hAnsi="Calibri" w:cs="Calibri" w:hint="default"/>
    </w:rPr>
  </w:style>
  <w:style w:type="character" w:customStyle="1" w:styleId="WW8Num28z0">
    <w:name w:val="WW8Num28z0"/>
    <w:rsid w:val="0098140D"/>
    <w:rPr>
      <w:rFonts w:ascii="Symbol" w:hAnsi="Symbol" w:cs="Symbol"/>
    </w:rPr>
  </w:style>
  <w:style w:type="character" w:customStyle="1" w:styleId="WW8Num28z1">
    <w:name w:val="WW8Num28z1"/>
    <w:rsid w:val="0098140D"/>
  </w:style>
  <w:style w:type="character" w:customStyle="1" w:styleId="WW8Num28z2">
    <w:name w:val="WW8Num28z2"/>
    <w:rsid w:val="0098140D"/>
  </w:style>
  <w:style w:type="character" w:customStyle="1" w:styleId="WW8Num28z3">
    <w:name w:val="WW8Num28z3"/>
    <w:rsid w:val="0098140D"/>
  </w:style>
  <w:style w:type="character" w:customStyle="1" w:styleId="WW8Num28z4">
    <w:name w:val="WW8Num28z4"/>
    <w:rsid w:val="0098140D"/>
  </w:style>
  <w:style w:type="character" w:customStyle="1" w:styleId="WW8Num28z5">
    <w:name w:val="WW8Num28z5"/>
    <w:rsid w:val="0098140D"/>
  </w:style>
  <w:style w:type="character" w:customStyle="1" w:styleId="WW8Num28z6">
    <w:name w:val="WW8Num28z6"/>
    <w:rsid w:val="0098140D"/>
  </w:style>
  <w:style w:type="character" w:customStyle="1" w:styleId="WW8Num28z7">
    <w:name w:val="WW8Num28z7"/>
    <w:rsid w:val="0098140D"/>
  </w:style>
  <w:style w:type="character" w:customStyle="1" w:styleId="WW8Num28z8">
    <w:name w:val="WW8Num28z8"/>
    <w:rsid w:val="0098140D"/>
  </w:style>
  <w:style w:type="character" w:customStyle="1" w:styleId="WW8Num29z0">
    <w:name w:val="WW8Num29z0"/>
    <w:rsid w:val="0098140D"/>
    <w:rPr>
      <w:rFonts w:ascii="Symbol" w:hAnsi="Symbol" w:cs="Symbol"/>
    </w:rPr>
  </w:style>
  <w:style w:type="character" w:customStyle="1" w:styleId="WW8Num29z1">
    <w:name w:val="WW8Num29z1"/>
    <w:rsid w:val="0098140D"/>
  </w:style>
  <w:style w:type="character" w:customStyle="1" w:styleId="WW8Num29z2">
    <w:name w:val="WW8Num29z2"/>
    <w:rsid w:val="0098140D"/>
  </w:style>
  <w:style w:type="character" w:customStyle="1" w:styleId="WW8Num29z3">
    <w:name w:val="WW8Num29z3"/>
    <w:rsid w:val="0098140D"/>
  </w:style>
  <w:style w:type="character" w:customStyle="1" w:styleId="WW8Num29z4">
    <w:name w:val="WW8Num29z4"/>
    <w:rsid w:val="0098140D"/>
  </w:style>
  <w:style w:type="character" w:customStyle="1" w:styleId="WW8Num29z5">
    <w:name w:val="WW8Num29z5"/>
    <w:rsid w:val="0098140D"/>
  </w:style>
  <w:style w:type="character" w:customStyle="1" w:styleId="WW8Num29z6">
    <w:name w:val="WW8Num29z6"/>
    <w:rsid w:val="0098140D"/>
  </w:style>
  <w:style w:type="character" w:customStyle="1" w:styleId="WW8Num29z7">
    <w:name w:val="WW8Num29z7"/>
    <w:rsid w:val="0098140D"/>
  </w:style>
  <w:style w:type="character" w:customStyle="1" w:styleId="WW8Num29z8">
    <w:name w:val="WW8Num29z8"/>
    <w:rsid w:val="0098140D"/>
  </w:style>
  <w:style w:type="character" w:customStyle="1" w:styleId="WW8Num30z0">
    <w:name w:val="WW8Num30z0"/>
    <w:rsid w:val="0098140D"/>
    <w:rPr>
      <w:rFonts w:ascii="Calibri" w:hAnsi="Calibri" w:cs="Calibri"/>
      <w:b/>
      <w:bCs/>
    </w:rPr>
  </w:style>
  <w:style w:type="character" w:customStyle="1" w:styleId="WW8Num30z1">
    <w:name w:val="WW8Num30z1"/>
    <w:rsid w:val="0098140D"/>
  </w:style>
  <w:style w:type="character" w:customStyle="1" w:styleId="WW8Num30z2">
    <w:name w:val="WW8Num30z2"/>
    <w:rsid w:val="0098140D"/>
  </w:style>
  <w:style w:type="character" w:customStyle="1" w:styleId="WW8Num30z3">
    <w:name w:val="WW8Num30z3"/>
    <w:rsid w:val="0098140D"/>
  </w:style>
  <w:style w:type="character" w:customStyle="1" w:styleId="WW8Num30z4">
    <w:name w:val="WW8Num30z4"/>
    <w:rsid w:val="0098140D"/>
  </w:style>
  <w:style w:type="character" w:customStyle="1" w:styleId="WW8Num30z5">
    <w:name w:val="WW8Num30z5"/>
    <w:rsid w:val="0098140D"/>
  </w:style>
  <w:style w:type="character" w:customStyle="1" w:styleId="WW8Num30z6">
    <w:name w:val="WW8Num30z6"/>
    <w:rsid w:val="0098140D"/>
  </w:style>
  <w:style w:type="character" w:customStyle="1" w:styleId="WW8Num30z7">
    <w:name w:val="WW8Num30z7"/>
    <w:rsid w:val="0098140D"/>
  </w:style>
  <w:style w:type="character" w:customStyle="1" w:styleId="WW8Num30z8">
    <w:name w:val="WW8Num30z8"/>
    <w:rsid w:val="0098140D"/>
  </w:style>
  <w:style w:type="character" w:customStyle="1" w:styleId="WW8Num31z0">
    <w:name w:val="WW8Num31z0"/>
    <w:rsid w:val="0098140D"/>
    <w:rPr>
      <w:i w:val="0"/>
      <w:shd w:val="clear" w:color="auto" w:fill="FFFF00"/>
    </w:rPr>
  </w:style>
  <w:style w:type="character" w:customStyle="1" w:styleId="WW8Num31z1">
    <w:name w:val="WW8Num31z1"/>
    <w:rsid w:val="0098140D"/>
  </w:style>
  <w:style w:type="character" w:customStyle="1" w:styleId="WW8Num31z2">
    <w:name w:val="WW8Num31z2"/>
    <w:rsid w:val="0098140D"/>
  </w:style>
  <w:style w:type="character" w:customStyle="1" w:styleId="WW8Num31z3">
    <w:name w:val="WW8Num31z3"/>
    <w:rsid w:val="0098140D"/>
  </w:style>
  <w:style w:type="character" w:customStyle="1" w:styleId="WW8Num31z4">
    <w:name w:val="WW8Num31z4"/>
    <w:rsid w:val="0098140D"/>
  </w:style>
  <w:style w:type="character" w:customStyle="1" w:styleId="WW8Num31z5">
    <w:name w:val="WW8Num31z5"/>
    <w:rsid w:val="0098140D"/>
  </w:style>
  <w:style w:type="character" w:customStyle="1" w:styleId="WW8Num31z6">
    <w:name w:val="WW8Num31z6"/>
    <w:rsid w:val="0098140D"/>
  </w:style>
  <w:style w:type="character" w:customStyle="1" w:styleId="WW8Num31z7">
    <w:name w:val="WW8Num31z7"/>
    <w:rsid w:val="0098140D"/>
  </w:style>
  <w:style w:type="character" w:customStyle="1" w:styleId="WW8Num31z8">
    <w:name w:val="WW8Num31z8"/>
    <w:rsid w:val="0098140D"/>
  </w:style>
  <w:style w:type="character" w:customStyle="1" w:styleId="WW8Num32z0">
    <w:name w:val="WW8Num32z0"/>
    <w:rsid w:val="0098140D"/>
  </w:style>
  <w:style w:type="character" w:customStyle="1" w:styleId="WW8Num32z1">
    <w:name w:val="WW8Num32z1"/>
    <w:rsid w:val="0098140D"/>
  </w:style>
  <w:style w:type="character" w:customStyle="1" w:styleId="WW8Num32z2">
    <w:name w:val="WW8Num32z2"/>
    <w:rsid w:val="0098140D"/>
  </w:style>
  <w:style w:type="character" w:customStyle="1" w:styleId="WW8Num32z3">
    <w:name w:val="WW8Num32z3"/>
    <w:rsid w:val="0098140D"/>
  </w:style>
  <w:style w:type="character" w:customStyle="1" w:styleId="WW8Num32z4">
    <w:name w:val="WW8Num32z4"/>
    <w:rsid w:val="0098140D"/>
  </w:style>
  <w:style w:type="character" w:customStyle="1" w:styleId="WW8Num32z5">
    <w:name w:val="WW8Num32z5"/>
    <w:rsid w:val="0098140D"/>
  </w:style>
  <w:style w:type="character" w:customStyle="1" w:styleId="WW8Num32z6">
    <w:name w:val="WW8Num32z6"/>
    <w:rsid w:val="0098140D"/>
  </w:style>
  <w:style w:type="character" w:customStyle="1" w:styleId="WW8Num32z7">
    <w:name w:val="WW8Num32z7"/>
    <w:rsid w:val="0098140D"/>
  </w:style>
  <w:style w:type="character" w:customStyle="1" w:styleId="WW8Num32z8">
    <w:name w:val="WW8Num32z8"/>
    <w:rsid w:val="0098140D"/>
  </w:style>
  <w:style w:type="character" w:customStyle="1" w:styleId="WW8Num33z0">
    <w:name w:val="WW8Num33z0"/>
    <w:rsid w:val="0098140D"/>
  </w:style>
  <w:style w:type="character" w:customStyle="1" w:styleId="WW8Num33z1">
    <w:name w:val="WW8Num33z1"/>
    <w:rsid w:val="0098140D"/>
  </w:style>
  <w:style w:type="character" w:customStyle="1" w:styleId="WW8Num33z2">
    <w:name w:val="WW8Num33z2"/>
    <w:rsid w:val="0098140D"/>
  </w:style>
  <w:style w:type="character" w:customStyle="1" w:styleId="WW8Num33z3">
    <w:name w:val="WW8Num33z3"/>
    <w:rsid w:val="0098140D"/>
  </w:style>
  <w:style w:type="character" w:customStyle="1" w:styleId="WW8Num33z4">
    <w:name w:val="WW8Num33z4"/>
    <w:rsid w:val="0098140D"/>
  </w:style>
  <w:style w:type="character" w:customStyle="1" w:styleId="WW8Num33z5">
    <w:name w:val="WW8Num33z5"/>
    <w:rsid w:val="0098140D"/>
  </w:style>
  <w:style w:type="character" w:customStyle="1" w:styleId="WW8Num33z6">
    <w:name w:val="WW8Num33z6"/>
    <w:rsid w:val="0098140D"/>
  </w:style>
  <w:style w:type="character" w:customStyle="1" w:styleId="WW8Num33z7">
    <w:name w:val="WW8Num33z7"/>
    <w:rsid w:val="0098140D"/>
  </w:style>
  <w:style w:type="character" w:customStyle="1" w:styleId="WW8Num33z8">
    <w:name w:val="WW8Num33z8"/>
    <w:rsid w:val="0098140D"/>
  </w:style>
  <w:style w:type="character" w:customStyle="1" w:styleId="WW8Num34z0">
    <w:name w:val="WW8Num34z0"/>
    <w:rsid w:val="0098140D"/>
    <w:rPr>
      <w:rFonts w:ascii="Symbol" w:hAnsi="Symbol" w:cs="Symbol"/>
    </w:rPr>
  </w:style>
  <w:style w:type="character" w:customStyle="1" w:styleId="WW8Num34z1">
    <w:name w:val="WW8Num34z1"/>
    <w:rsid w:val="0098140D"/>
  </w:style>
  <w:style w:type="character" w:customStyle="1" w:styleId="WW8Num34z2">
    <w:name w:val="WW8Num34z2"/>
    <w:rsid w:val="0098140D"/>
  </w:style>
  <w:style w:type="character" w:customStyle="1" w:styleId="WW8Num34z3">
    <w:name w:val="WW8Num34z3"/>
    <w:rsid w:val="0098140D"/>
  </w:style>
  <w:style w:type="character" w:customStyle="1" w:styleId="WW8Num34z4">
    <w:name w:val="WW8Num34z4"/>
    <w:rsid w:val="0098140D"/>
  </w:style>
  <w:style w:type="character" w:customStyle="1" w:styleId="WW8Num34z5">
    <w:name w:val="WW8Num34z5"/>
    <w:rsid w:val="0098140D"/>
  </w:style>
  <w:style w:type="character" w:customStyle="1" w:styleId="WW8Num34z6">
    <w:name w:val="WW8Num34z6"/>
    <w:rsid w:val="0098140D"/>
  </w:style>
  <w:style w:type="character" w:customStyle="1" w:styleId="WW8Num34z7">
    <w:name w:val="WW8Num34z7"/>
    <w:rsid w:val="0098140D"/>
  </w:style>
  <w:style w:type="character" w:customStyle="1" w:styleId="WW8Num34z8">
    <w:name w:val="WW8Num34z8"/>
    <w:rsid w:val="0098140D"/>
  </w:style>
  <w:style w:type="character" w:customStyle="1" w:styleId="WW8Num35z0">
    <w:name w:val="WW8Num35z0"/>
    <w:rsid w:val="0098140D"/>
    <w:rPr>
      <w:rFonts w:ascii="Calibri" w:eastAsia="Times New Roman" w:hAnsi="Calibri" w:cs="Calibri"/>
    </w:rPr>
  </w:style>
  <w:style w:type="character" w:customStyle="1" w:styleId="WW8Num35z1">
    <w:name w:val="WW8Num35z1"/>
    <w:rsid w:val="0098140D"/>
  </w:style>
  <w:style w:type="character" w:customStyle="1" w:styleId="WW8Num35z2">
    <w:name w:val="WW8Num35z2"/>
    <w:rsid w:val="0098140D"/>
  </w:style>
  <w:style w:type="character" w:customStyle="1" w:styleId="WW8Num35z3">
    <w:name w:val="WW8Num35z3"/>
    <w:rsid w:val="0098140D"/>
  </w:style>
  <w:style w:type="character" w:customStyle="1" w:styleId="WW8Num35z4">
    <w:name w:val="WW8Num35z4"/>
    <w:rsid w:val="0098140D"/>
  </w:style>
  <w:style w:type="character" w:customStyle="1" w:styleId="WW8Num35z5">
    <w:name w:val="WW8Num35z5"/>
    <w:rsid w:val="0098140D"/>
  </w:style>
  <w:style w:type="character" w:customStyle="1" w:styleId="WW8Num35z6">
    <w:name w:val="WW8Num35z6"/>
    <w:rsid w:val="0098140D"/>
  </w:style>
  <w:style w:type="character" w:customStyle="1" w:styleId="WW8Num35z7">
    <w:name w:val="WW8Num35z7"/>
    <w:rsid w:val="0098140D"/>
  </w:style>
  <w:style w:type="character" w:customStyle="1" w:styleId="WW8Num35z8">
    <w:name w:val="WW8Num35z8"/>
    <w:rsid w:val="0098140D"/>
  </w:style>
  <w:style w:type="character" w:customStyle="1" w:styleId="WW8Num36z0">
    <w:name w:val="WW8Num36z0"/>
    <w:rsid w:val="0098140D"/>
  </w:style>
  <w:style w:type="character" w:customStyle="1" w:styleId="WW8Num36z1">
    <w:name w:val="WW8Num36z1"/>
    <w:rsid w:val="0098140D"/>
  </w:style>
  <w:style w:type="character" w:customStyle="1" w:styleId="WW8Num36z2">
    <w:name w:val="WW8Num36z2"/>
    <w:rsid w:val="0098140D"/>
  </w:style>
  <w:style w:type="character" w:customStyle="1" w:styleId="WW8Num36z3">
    <w:name w:val="WW8Num36z3"/>
    <w:rsid w:val="0098140D"/>
  </w:style>
  <w:style w:type="character" w:customStyle="1" w:styleId="WW8Num36z4">
    <w:name w:val="WW8Num36z4"/>
    <w:rsid w:val="0098140D"/>
  </w:style>
  <w:style w:type="character" w:customStyle="1" w:styleId="WW8Num36z5">
    <w:name w:val="WW8Num36z5"/>
    <w:rsid w:val="0098140D"/>
  </w:style>
  <w:style w:type="character" w:customStyle="1" w:styleId="WW8Num36z6">
    <w:name w:val="WW8Num36z6"/>
    <w:rsid w:val="0098140D"/>
  </w:style>
  <w:style w:type="character" w:customStyle="1" w:styleId="WW8Num36z7">
    <w:name w:val="WW8Num36z7"/>
    <w:rsid w:val="0098140D"/>
  </w:style>
  <w:style w:type="character" w:customStyle="1" w:styleId="WW8Num36z8">
    <w:name w:val="WW8Num36z8"/>
    <w:rsid w:val="0098140D"/>
  </w:style>
  <w:style w:type="character" w:customStyle="1" w:styleId="WW8Num37z0">
    <w:name w:val="WW8Num37z0"/>
    <w:rsid w:val="0098140D"/>
  </w:style>
  <w:style w:type="character" w:customStyle="1" w:styleId="WW8Num37z1">
    <w:name w:val="WW8Num37z1"/>
    <w:rsid w:val="0098140D"/>
  </w:style>
  <w:style w:type="character" w:customStyle="1" w:styleId="WW8Num37z2">
    <w:name w:val="WW8Num37z2"/>
    <w:rsid w:val="0098140D"/>
  </w:style>
  <w:style w:type="character" w:customStyle="1" w:styleId="WW8Num37z3">
    <w:name w:val="WW8Num37z3"/>
    <w:rsid w:val="0098140D"/>
  </w:style>
  <w:style w:type="character" w:customStyle="1" w:styleId="WW8Num37z4">
    <w:name w:val="WW8Num37z4"/>
    <w:rsid w:val="0098140D"/>
  </w:style>
  <w:style w:type="character" w:customStyle="1" w:styleId="WW8Num37z5">
    <w:name w:val="WW8Num37z5"/>
    <w:rsid w:val="0098140D"/>
  </w:style>
  <w:style w:type="character" w:customStyle="1" w:styleId="WW8Num37z6">
    <w:name w:val="WW8Num37z6"/>
    <w:rsid w:val="0098140D"/>
  </w:style>
  <w:style w:type="character" w:customStyle="1" w:styleId="WW8Num37z7">
    <w:name w:val="WW8Num37z7"/>
    <w:rsid w:val="0098140D"/>
  </w:style>
  <w:style w:type="character" w:customStyle="1" w:styleId="WW8Num37z8">
    <w:name w:val="WW8Num37z8"/>
    <w:rsid w:val="0098140D"/>
  </w:style>
  <w:style w:type="character" w:customStyle="1" w:styleId="WW8Num38z0">
    <w:name w:val="WW8Num38z0"/>
    <w:rsid w:val="0098140D"/>
  </w:style>
  <w:style w:type="character" w:customStyle="1" w:styleId="WW8Num38z1">
    <w:name w:val="WW8Num38z1"/>
    <w:rsid w:val="0098140D"/>
  </w:style>
  <w:style w:type="character" w:customStyle="1" w:styleId="WW8Num38z2">
    <w:name w:val="WW8Num38z2"/>
    <w:rsid w:val="0098140D"/>
  </w:style>
  <w:style w:type="character" w:customStyle="1" w:styleId="WW8Num38z3">
    <w:name w:val="WW8Num38z3"/>
    <w:rsid w:val="0098140D"/>
  </w:style>
  <w:style w:type="character" w:customStyle="1" w:styleId="WW8Num38z4">
    <w:name w:val="WW8Num38z4"/>
    <w:rsid w:val="0098140D"/>
  </w:style>
  <w:style w:type="character" w:customStyle="1" w:styleId="WW8Num38z5">
    <w:name w:val="WW8Num38z5"/>
    <w:rsid w:val="0098140D"/>
  </w:style>
  <w:style w:type="character" w:customStyle="1" w:styleId="WW8Num38z6">
    <w:name w:val="WW8Num38z6"/>
    <w:rsid w:val="0098140D"/>
  </w:style>
  <w:style w:type="character" w:customStyle="1" w:styleId="WW8Num38z7">
    <w:name w:val="WW8Num38z7"/>
    <w:rsid w:val="0098140D"/>
  </w:style>
  <w:style w:type="character" w:customStyle="1" w:styleId="WW8Num38z8">
    <w:name w:val="WW8Num38z8"/>
    <w:rsid w:val="0098140D"/>
  </w:style>
  <w:style w:type="character" w:customStyle="1" w:styleId="WW8Num39z0">
    <w:name w:val="WW8Num39z0"/>
    <w:rsid w:val="0098140D"/>
    <w:rPr>
      <w:rFonts w:ascii="Calibri" w:hAnsi="Calibri" w:cs="Calibri"/>
    </w:rPr>
  </w:style>
  <w:style w:type="character" w:customStyle="1" w:styleId="WW8Num39z1">
    <w:name w:val="WW8Num39z1"/>
    <w:rsid w:val="0098140D"/>
  </w:style>
  <w:style w:type="character" w:customStyle="1" w:styleId="WW8Num39z2">
    <w:name w:val="WW8Num39z2"/>
    <w:rsid w:val="0098140D"/>
  </w:style>
  <w:style w:type="character" w:customStyle="1" w:styleId="WW8Num39z3">
    <w:name w:val="WW8Num39z3"/>
    <w:rsid w:val="0098140D"/>
  </w:style>
  <w:style w:type="character" w:customStyle="1" w:styleId="WW8Num39z4">
    <w:name w:val="WW8Num39z4"/>
    <w:rsid w:val="0098140D"/>
  </w:style>
  <w:style w:type="character" w:customStyle="1" w:styleId="WW8Num39z5">
    <w:name w:val="WW8Num39z5"/>
    <w:rsid w:val="0098140D"/>
  </w:style>
  <w:style w:type="character" w:customStyle="1" w:styleId="WW8Num39z6">
    <w:name w:val="WW8Num39z6"/>
    <w:rsid w:val="0098140D"/>
  </w:style>
  <w:style w:type="character" w:customStyle="1" w:styleId="WW8Num39z7">
    <w:name w:val="WW8Num39z7"/>
    <w:rsid w:val="0098140D"/>
  </w:style>
  <w:style w:type="character" w:customStyle="1" w:styleId="WW8Num39z8">
    <w:name w:val="WW8Num39z8"/>
    <w:rsid w:val="0098140D"/>
  </w:style>
  <w:style w:type="character" w:customStyle="1" w:styleId="WW8Num40z0">
    <w:name w:val="WW8Num40z0"/>
    <w:rsid w:val="0098140D"/>
  </w:style>
  <w:style w:type="character" w:customStyle="1" w:styleId="WW8Num40z1">
    <w:name w:val="WW8Num40z1"/>
    <w:rsid w:val="0098140D"/>
  </w:style>
  <w:style w:type="character" w:customStyle="1" w:styleId="WW8Num40z2">
    <w:name w:val="WW8Num40z2"/>
    <w:rsid w:val="0098140D"/>
  </w:style>
  <w:style w:type="character" w:customStyle="1" w:styleId="WW8Num40z3">
    <w:name w:val="WW8Num40z3"/>
    <w:rsid w:val="0098140D"/>
  </w:style>
  <w:style w:type="character" w:customStyle="1" w:styleId="WW8Num40z4">
    <w:name w:val="WW8Num40z4"/>
    <w:rsid w:val="0098140D"/>
  </w:style>
  <w:style w:type="character" w:customStyle="1" w:styleId="WW8Num40z5">
    <w:name w:val="WW8Num40z5"/>
    <w:rsid w:val="0098140D"/>
  </w:style>
  <w:style w:type="character" w:customStyle="1" w:styleId="WW8Num40z6">
    <w:name w:val="WW8Num40z6"/>
    <w:rsid w:val="0098140D"/>
  </w:style>
  <w:style w:type="character" w:customStyle="1" w:styleId="WW8Num40z7">
    <w:name w:val="WW8Num40z7"/>
    <w:rsid w:val="0098140D"/>
  </w:style>
  <w:style w:type="character" w:customStyle="1" w:styleId="WW8Num40z8">
    <w:name w:val="WW8Num40z8"/>
    <w:rsid w:val="0098140D"/>
  </w:style>
  <w:style w:type="character" w:customStyle="1" w:styleId="WW8Num41z0">
    <w:name w:val="WW8Num41z0"/>
    <w:rsid w:val="0098140D"/>
  </w:style>
  <w:style w:type="character" w:customStyle="1" w:styleId="WW8Num41z1">
    <w:name w:val="WW8Num41z1"/>
    <w:rsid w:val="0098140D"/>
  </w:style>
  <w:style w:type="character" w:customStyle="1" w:styleId="WW8Num41z2">
    <w:name w:val="WW8Num41z2"/>
    <w:rsid w:val="0098140D"/>
  </w:style>
  <w:style w:type="character" w:customStyle="1" w:styleId="WW8Num41z3">
    <w:name w:val="WW8Num41z3"/>
    <w:rsid w:val="0098140D"/>
  </w:style>
  <w:style w:type="character" w:customStyle="1" w:styleId="WW8Num41z4">
    <w:name w:val="WW8Num41z4"/>
    <w:rsid w:val="0098140D"/>
  </w:style>
  <w:style w:type="character" w:customStyle="1" w:styleId="WW8Num41z5">
    <w:name w:val="WW8Num41z5"/>
    <w:rsid w:val="0098140D"/>
  </w:style>
  <w:style w:type="character" w:customStyle="1" w:styleId="WW8Num41z6">
    <w:name w:val="WW8Num41z6"/>
    <w:rsid w:val="0098140D"/>
  </w:style>
  <w:style w:type="character" w:customStyle="1" w:styleId="WW8Num41z7">
    <w:name w:val="WW8Num41z7"/>
    <w:rsid w:val="0098140D"/>
  </w:style>
  <w:style w:type="character" w:customStyle="1" w:styleId="WW8Num41z8">
    <w:name w:val="WW8Num41z8"/>
    <w:rsid w:val="0098140D"/>
  </w:style>
  <w:style w:type="character" w:customStyle="1" w:styleId="WW8Num42z0">
    <w:name w:val="WW8Num42z0"/>
    <w:rsid w:val="0098140D"/>
    <w:rPr>
      <w:rFonts w:ascii="Calibri" w:hAnsi="Calibri" w:cs="Calibri"/>
    </w:rPr>
  </w:style>
  <w:style w:type="character" w:customStyle="1" w:styleId="WW8Num42z1">
    <w:name w:val="WW8Num42z1"/>
    <w:rsid w:val="0098140D"/>
  </w:style>
  <w:style w:type="character" w:customStyle="1" w:styleId="WW8Num42z2">
    <w:name w:val="WW8Num42z2"/>
    <w:rsid w:val="0098140D"/>
  </w:style>
  <w:style w:type="character" w:customStyle="1" w:styleId="WW8Num42z3">
    <w:name w:val="WW8Num42z3"/>
    <w:rsid w:val="0098140D"/>
  </w:style>
  <w:style w:type="character" w:customStyle="1" w:styleId="WW8Num42z4">
    <w:name w:val="WW8Num42z4"/>
    <w:rsid w:val="0098140D"/>
  </w:style>
  <w:style w:type="character" w:customStyle="1" w:styleId="WW8Num42z5">
    <w:name w:val="WW8Num42z5"/>
    <w:rsid w:val="0098140D"/>
  </w:style>
  <w:style w:type="character" w:customStyle="1" w:styleId="WW8Num42z6">
    <w:name w:val="WW8Num42z6"/>
    <w:rsid w:val="0098140D"/>
  </w:style>
  <w:style w:type="character" w:customStyle="1" w:styleId="WW8Num42z7">
    <w:name w:val="WW8Num42z7"/>
    <w:rsid w:val="0098140D"/>
  </w:style>
  <w:style w:type="character" w:customStyle="1" w:styleId="WW8Num42z8">
    <w:name w:val="WW8Num42z8"/>
    <w:rsid w:val="0098140D"/>
  </w:style>
  <w:style w:type="character" w:customStyle="1" w:styleId="WW8Num43z0">
    <w:name w:val="WW8Num43z0"/>
    <w:rsid w:val="0098140D"/>
  </w:style>
  <w:style w:type="character" w:customStyle="1" w:styleId="WW8Num43z1">
    <w:name w:val="WW8Num43z1"/>
    <w:rsid w:val="0098140D"/>
  </w:style>
  <w:style w:type="character" w:customStyle="1" w:styleId="WW8Num43z2">
    <w:name w:val="WW8Num43z2"/>
    <w:rsid w:val="0098140D"/>
  </w:style>
  <w:style w:type="character" w:customStyle="1" w:styleId="WW8Num43z3">
    <w:name w:val="WW8Num43z3"/>
    <w:rsid w:val="0098140D"/>
  </w:style>
  <w:style w:type="character" w:customStyle="1" w:styleId="WW8Num43z4">
    <w:name w:val="WW8Num43z4"/>
    <w:rsid w:val="0098140D"/>
  </w:style>
  <w:style w:type="character" w:customStyle="1" w:styleId="WW8Num43z5">
    <w:name w:val="WW8Num43z5"/>
    <w:rsid w:val="0098140D"/>
  </w:style>
  <w:style w:type="character" w:customStyle="1" w:styleId="WW8Num43z6">
    <w:name w:val="WW8Num43z6"/>
    <w:rsid w:val="0098140D"/>
  </w:style>
  <w:style w:type="character" w:customStyle="1" w:styleId="WW8Num43z7">
    <w:name w:val="WW8Num43z7"/>
    <w:rsid w:val="0098140D"/>
  </w:style>
  <w:style w:type="character" w:customStyle="1" w:styleId="WW8Num43z8">
    <w:name w:val="WW8Num43z8"/>
    <w:rsid w:val="0098140D"/>
  </w:style>
  <w:style w:type="character" w:customStyle="1" w:styleId="WW8Num44z0">
    <w:name w:val="WW8Num44z0"/>
    <w:rsid w:val="0098140D"/>
    <w:rPr>
      <w:rFonts w:ascii="Calibri" w:hAnsi="Calibri" w:cs="Calibri"/>
    </w:rPr>
  </w:style>
  <w:style w:type="character" w:customStyle="1" w:styleId="WW8Num44z1">
    <w:name w:val="WW8Num44z1"/>
    <w:rsid w:val="0098140D"/>
  </w:style>
  <w:style w:type="character" w:customStyle="1" w:styleId="WW8Num44z2">
    <w:name w:val="WW8Num44z2"/>
    <w:rsid w:val="0098140D"/>
  </w:style>
  <w:style w:type="character" w:customStyle="1" w:styleId="WW8Num44z3">
    <w:name w:val="WW8Num44z3"/>
    <w:rsid w:val="0098140D"/>
  </w:style>
  <w:style w:type="character" w:customStyle="1" w:styleId="WW8Num44z4">
    <w:name w:val="WW8Num44z4"/>
    <w:rsid w:val="0098140D"/>
  </w:style>
  <w:style w:type="character" w:customStyle="1" w:styleId="WW8Num44z5">
    <w:name w:val="WW8Num44z5"/>
    <w:rsid w:val="0098140D"/>
  </w:style>
  <w:style w:type="character" w:customStyle="1" w:styleId="WW8Num44z6">
    <w:name w:val="WW8Num44z6"/>
    <w:rsid w:val="0098140D"/>
  </w:style>
  <w:style w:type="character" w:customStyle="1" w:styleId="WW8Num44z7">
    <w:name w:val="WW8Num44z7"/>
    <w:rsid w:val="0098140D"/>
  </w:style>
  <w:style w:type="character" w:customStyle="1" w:styleId="WW8Num44z8">
    <w:name w:val="WW8Num44z8"/>
    <w:rsid w:val="0098140D"/>
  </w:style>
  <w:style w:type="character" w:customStyle="1" w:styleId="WW8Num45z0">
    <w:name w:val="WW8Num45z0"/>
    <w:rsid w:val="0098140D"/>
  </w:style>
  <w:style w:type="character" w:customStyle="1" w:styleId="WW8Num45z1">
    <w:name w:val="WW8Num45z1"/>
    <w:rsid w:val="0098140D"/>
  </w:style>
  <w:style w:type="character" w:customStyle="1" w:styleId="WW8Num45z2">
    <w:name w:val="WW8Num45z2"/>
    <w:rsid w:val="0098140D"/>
  </w:style>
  <w:style w:type="character" w:customStyle="1" w:styleId="WW8Num45z3">
    <w:name w:val="WW8Num45z3"/>
    <w:rsid w:val="0098140D"/>
  </w:style>
  <w:style w:type="character" w:customStyle="1" w:styleId="WW8Num45z4">
    <w:name w:val="WW8Num45z4"/>
    <w:rsid w:val="0098140D"/>
  </w:style>
  <w:style w:type="character" w:customStyle="1" w:styleId="WW8Num45z5">
    <w:name w:val="WW8Num45z5"/>
    <w:rsid w:val="0098140D"/>
  </w:style>
  <w:style w:type="character" w:customStyle="1" w:styleId="WW8Num45z6">
    <w:name w:val="WW8Num45z6"/>
    <w:rsid w:val="0098140D"/>
  </w:style>
  <w:style w:type="character" w:customStyle="1" w:styleId="WW8Num45z7">
    <w:name w:val="WW8Num45z7"/>
    <w:rsid w:val="0098140D"/>
  </w:style>
  <w:style w:type="character" w:customStyle="1" w:styleId="WW8Num45z8">
    <w:name w:val="WW8Num45z8"/>
    <w:rsid w:val="0098140D"/>
  </w:style>
  <w:style w:type="character" w:customStyle="1" w:styleId="WW8Num46z0">
    <w:name w:val="WW8Num46z0"/>
    <w:rsid w:val="0098140D"/>
  </w:style>
  <w:style w:type="character" w:customStyle="1" w:styleId="WW8Num46z1">
    <w:name w:val="WW8Num46z1"/>
    <w:rsid w:val="0098140D"/>
  </w:style>
  <w:style w:type="character" w:customStyle="1" w:styleId="WW8Num46z2">
    <w:name w:val="WW8Num46z2"/>
    <w:rsid w:val="0098140D"/>
  </w:style>
  <w:style w:type="character" w:customStyle="1" w:styleId="WW8Num46z3">
    <w:name w:val="WW8Num46z3"/>
    <w:rsid w:val="0098140D"/>
  </w:style>
  <w:style w:type="character" w:customStyle="1" w:styleId="WW8Num46z4">
    <w:name w:val="WW8Num46z4"/>
    <w:rsid w:val="0098140D"/>
  </w:style>
  <w:style w:type="character" w:customStyle="1" w:styleId="WW8Num46z5">
    <w:name w:val="WW8Num46z5"/>
    <w:rsid w:val="0098140D"/>
  </w:style>
  <w:style w:type="character" w:customStyle="1" w:styleId="WW8Num46z6">
    <w:name w:val="WW8Num46z6"/>
    <w:rsid w:val="0098140D"/>
  </w:style>
  <w:style w:type="character" w:customStyle="1" w:styleId="WW8Num46z7">
    <w:name w:val="WW8Num46z7"/>
    <w:rsid w:val="0098140D"/>
  </w:style>
  <w:style w:type="character" w:customStyle="1" w:styleId="WW8Num46z8">
    <w:name w:val="WW8Num46z8"/>
    <w:rsid w:val="0098140D"/>
  </w:style>
  <w:style w:type="character" w:customStyle="1" w:styleId="WW8Num47z0">
    <w:name w:val="WW8Num47z0"/>
    <w:rsid w:val="0098140D"/>
    <w:rPr>
      <w:b/>
    </w:rPr>
  </w:style>
  <w:style w:type="character" w:customStyle="1" w:styleId="WW8Num47z1">
    <w:name w:val="WW8Num47z1"/>
    <w:rsid w:val="0098140D"/>
  </w:style>
  <w:style w:type="character" w:customStyle="1" w:styleId="WW8Num47z2">
    <w:name w:val="WW8Num47z2"/>
    <w:rsid w:val="0098140D"/>
  </w:style>
  <w:style w:type="character" w:customStyle="1" w:styleId="WW8Num47z3">
    <w:name w:val="WW8Num47z3"/>
    <w:rsid w:val="0098140D"/>
  </w:style>
  <w:style w:type="character" w:customStyle="1" w:styleId="WW8Num47z4">
    <w:name w:val="WW8Num47z4"/>
    <w:rsid w:val="0098140D"/>
  </w:style>
  <w:style w:type="character" w:customStyle="1" w:styleId="WW8Num47z5">
    <w:name w:val="WW8Num47z5"/>
    <w:rsid w:val="0098140D"/>
  </w:style>
  <w:style w:type="character" w:customStyle="1" w:styleId="WW8Num47z6">
    <w:name w:val="WW8Num47z6"/>
    <w:rsid w:val="0098140D"/>
  </w:style>
  <w:style w:type="character" w:customStyle="1" w:styleId="WW8Num47z7">
    <w:name w:val="WW8Num47z7"/>
    <w:rsid w:val="0098140D"/>
  </w:style>
  <w:style w:type="character" w:customStyle="1" w:styleId="WW8Num47z8">
    <w:name w:val="WW8Num47z8"/>
    <w:rsid w:val="0098140D"/>
  </w:style>
  <w:style w:type="character" w:customStyle="1" w:styleId="WW8Num48z0">
    <w:name w:val="WW8Num48z0"/>
    <w:rsid w:val="0098140D"/>
  </w:style>
  <w:style w:type="character" w:customStyle="1" w:styleId="WW8Num48z1">
    <w:name w:val="WW8Num48z1"/>
    <w:rsid w:val="0098140D"/>
  </w:style>
  <w:style w:type="character" w:customStyle="1" w:styleId="WW8Num48z2">
    <w:name w:val="WW8Num48z2"/>
    <w:rsid w:val="0098140D"/>
  </w:style>
  <w:style w:type="character" w:customStyle="1" w:styleId="WW8Num48z3">
    <w:name w:val="WW8Num48z3"/>
    <w:rsid w:val="0098140D"/>
  </w:style>
  <w:style w:type="character" w:customStyle="1" w:styleId="WW8Num48z4">
    <w:name w:val="WW8Num48z4"/>
    <w:rsid w:val="0098140D"/>
  </w:style>
  <w:style w:type="character" w:customStyle="1" w:styleId="WW8Num48z5">
    <w:name w:val="WW8Num48z5"/>
    <w:rsid w:val="0098140D"/>
  </w:style>
  <w:style w:type="character" w:customStyle="1" w:styleId="WW8Num48z6">
    <w:name w:val="WW8Num48z6"/>
    <w:rsid w:val="0098140D"/>
  </w:style>
  <w:style w:type="character" w:customStyle="1" w:styleId="WW8Num48z7">
    <w:name w:val="WW8Num48z7"/>
    <w:rsid w:val="0098140D"/>
  </w:style>
  <w:style w:type="character" w:customStyle="1" w:styleId="WW8Num48z8">
    <w:name w:val="WW8Num48z8"/>
    <w:rsid w:val="0098140D"/>
  </w:style>
  <w:style w:type="character" w:customStyle="1" w:styleId="WW8Num49z0">
    <w:name w:val="WW8Num49z0"/>
    <w:rsid w:val="0098140D"/>
  </w:style>
  <w:style w:type="character" w:customStyle="1" w:styleId="WW8Num49z1">
    <w:name w:val="WW8Num49z1"/>
    <w:rsid w:val="0098140D"/>
  </w:style>
  <w:style w:type="character" w:customStyle="1" w:styleId="WW8Num49z2">
    <w:name w:val="WW8Num49z2"/>
    <w:rsid w:val="0098140D"/>
  </w:style>
  <w:style w:type="character" w:customStyle="1" w:styleId="WW8Num49z3">
    <w:name w:val="WW8Num49z3"/>
    <w:rsid w:val="0098140D"/>
  </w:style>
  <w:style w:type="character" w:customStyle="1" w:styleId="WW8Num49z4">
    <w:name w:val="WW8Num49z4"/>
    <w:rsid w:val="0098140D"/>
  </w:style>
  <w:style w:type="character" w:customStyle="1" w:styleId="WW8Num49z5">
    <w:name w:val="WW8Num49z5"/>
    <w:rsid w:val="0098140D"/>
  </w:style>
  <w:style w:type="character" w:customStyle="1" w:styleId="WW8Num49z6">
    <w:name w:val="WW8Num49z6"/>
    <w:rsid w:val="0098140D"/>
  </w:style>
  <w:style w:type="character" w:customStyle="1" w:styleId="WW8Num49z7">
    <w:name w:val="WW8Num49z7"/>
    <w:rsid w:val="0098140D"/>
  </w:style>
  <w:style w:type="character" w:customStyle="1" w:styleId="WW8Num49z8">
    <w:name w:val="WW8Num49z8"/>
    <w:rsid w:val="0098140D"/>
  </w:style>
  <w:style w:type="character" w:customStyle="1" w:styleId="WW8Num50z0">
    <w:name w:val="WW8Num50z0"/>
    <w:rsid w:val="0098140D"/>
    <w:rPr>
      <w:rFonts w:ascii="OpenSymbol" w:hAnsi="OpenSymbol" w:cs="OpenSymbol"/>
    </w:rPr>
  </w:style>
  <w:style w:type="character" w:customStyle="1" w:styleId="WW8Num50z1">
    <w:name w:val="WW8Num50z1"/>
    <w:rsid w:val="0098140D"/>
    <w:rPr>
      <w:rFonts w:ascii="Courier New" w:hAnsi="Courier New" w:cs="Courier New"/>
    </w:rPr>
  </w:style>
  <w:style w:type="character" w:customStyle="1" w:styleId="WW8Num50z2">
    <w:name w:val="WW8Num50z2"/>
    <w:rsid w:val="0098140D"/>
    <w:rPr>
      <w:rFonts w:ascii="Wingdings" w:hAnsi="Wingdings" w:cs="Wingdings"/>
    </w:rPr>
  </w:style>
  <w:style w:type="character" w:customStyle="1" w:styleId="WW8Num50z3">
    <w:name w:val="WW8Num50z3"/>
    <w:rsid w:val="0098140D"/>
    <w:rPr>
      <w:rFonts w:ascii="Symbol" w:hAnsi="Symbol" w:cs="Symbol"/>
    </w:rPr>
  </w:style>
  <w:style w:type="character" w:customStyle="1" w:styleId="WW8Num51z0">
    <w:name w:val="WW8Num51z0"/>
    <w:rsid w:val="0098140D"/>
    <w:rPr>
      <w:sz w:val="24"/>
      <w:szCs w:val="24"/>
    </w:rPr>
  </w:style>
  <w:style w:type="character" w:customStyle="1" w:styleId="WW8Num51z1">
    <w:name w:val="WW8Num51z1"/>
    <w:rsid w:val="0098140D"/>
  </w:style>
  <w:style w:type="character" w:customStyle="1" w:styleId="WW8Num51z2">
    <w:name w:val="WW8Num51z2"/>
    <w:rsid w:val="0098140D"/>
  </w:style>
  <w:style w:type="character" w:customStyle="1" w:styleId="WW8Num51z3">
    <w:name w:val="WW8Num51z3"/>
    <w:rsid w:val="0098140D"/>
  </w:style>
  <w:style w:type="character" w:customStyle="1" w:styleId="WW8Num51z4">
    <w:name w:val="WW8Num51z4"/>
    <w:rsid w:val="0098140D"/>
  </w:style>
  <w:style w:type="character" w:customStyle="1" w:styleId="WW8Num51z5">
    <w:name w:val="WW8Num51z5"/>
    <w:rsid w:val="0098140D"/>
  </w:style>
  <w:style w:type="character" w:customStyle="1" w:styleId="WW8Num51z6">
    <w:name w:val="WW8Num51z6"/>
    <w:rsid w:val="0098140D"/>
  </w:style>
  <w:style w:type="character" w:customStyle="1" w:styleId="WW8Num51z7">
    <w:name w:val="WW8Num51z7"/>
    <w:rsid w:val="0098140D"/>
  </w:style>
  <w:style w:type="character" w:customStyle="1" w:styleId="WW8Num51z8">
    <w:name w:val="WW8Num51z8"/>
    <w:rsid w:val="0098140D"/>
  </w:style>
  <w:style w:type="character" w:customStyle="1" w:styleId="WW8Num52z0">
    <w:name w:val="WW8Num52z0"/>
    <w:rsid w:val="0098140D"/>
    <w:rPr>
      <w:sz w:val="24"/>
      <w:szCs w:val="24"/>
    </w:rPr>
  </w:style>
  <w:style w:type="character" w:customStyle="1" w:styleId="WW8Num52z1">
    <w:name w:val="WW8Num52z1"/>
    <w:rsid w:val="0098140D"/>
  </w:style>
  <w:style w:type="character" w:customStyle="1" w:styleId="WW8Num52z2">
    <w:name w:val="WW8Num52z2"/>
    <w:rsid w:val="0098140D"/>
  </w:style>
  <w:style w:type="character" w:customStyle="1" w:styleId="WW8Num52z3">
    <w:name w:val="WW8Num52z3"/>
    <w:rsid w:val="0098140D"/>
  </w:style>
  <w:style w:type="character" w:customStyle="1" w:styleId="WW8Num52z4">
    <w:name w:val="WW8Num52z4"/>
    <w:rsid w:val="0098140D"/>
  </w:style>
  <w:style w:type="character" w:customStyle="1" w:styleId="WW8Num52z5">
    <w:name w:val="WW8Num52z5"/>
    <w:rsid w:val="0098140D"/>
  </w:style>
  <w:style w:type="character" w:customStyle="1" w:styleId="WW8Num52z6">
    <w:name w:val="WW8Num52z6"/>
    <w:rsid w:val="0098140D"/>
  </w:style>
  <w:style w:type="character" w:customStyle="1" w:styleId="WW8Num52z7">
    <w:name w:val="WW8Num52z7"/>
    <w:rsid w:val="0098140D"/>
  </w:style>
  <w:style w:type="character" w:customStyle="1" w:styleId="WW8Num52z8">
    <w:name w:val="WW8Num52z8"/>
    <w:rsid w:val="0098140D"/>
  </w:style>
  <w:style w:type="character" w:customStyle="1" w:styleId="WW8Num53z0">
    <w:name w:val="WW8Num53z0"/>
    <w:rsid w:val="0098140D"/>
    <w:rPr>
      <w:sz w:val="24"/>
      <w:szCs w:val="24"/>
    </w:rPr>
  </w:style>
  <w:style w:type="character" w:customStyle="1" w:styleId="WW8Num53z1">
    <w:name w:val="WW8Num53z1"/>
    <w:rsid w:val="0098140D"/>
  </w:style>
  <w:style w:type="character" w:customStyle="1" w:styleId="WW8Num53z2">
    <w:name w:val="WW8Num53z2"/>
    <w:rsid w:val="0098140D"/>
  </w:style>
  <w:style w:type="character" w:customStyle="1" w:styleId="WW8Num53z3">
    <w:name w:val="WW8Num53z3"/>
    <w:rsid w:val="0098140D"/>
  </w:style>
  <w:style w:type="character" w:customStyle="1" w:styleId="WW8Num53z4">
    <w:name w:val="WW8Num53z4"/>
    <w:rsid w:val="0098140D"/>
  </w:style>
  <w:style w:type="character" w:customStyle="1" w:styleId="WW8Num53z5">
    <w:name w:val="WW8Num53z5"/>
    <w:rsid w:val="0098140D"/>
  </w:style>
  <w:style w:type="character" w:customStyle="1" w:styleId="WW8Num53z6">
    <w:name w:val="WW8Num53z6"/>
    <w:rsid w:val="0098140D"/>
  </w:style>
  <w:style w:type="character" w:customStyle="1" w:styleId="WW8Num53z7">
    <w:name w:val="WW8Num53z7"/>
    <w:rsid w:val="0098140D"/>
  </w:style>
  <w:style w:type="character" w:customStyle="1" w:styleId="WW8Num53z8">
    <w:name w:val="WW8Num53z8"/>
    <w:rsid w:val="0098140D"/>
  </w:style>
  <w:style w:type="character" w:customStyle="1" w:styleId="WW8Num54z0">
    <w:name w:val="WW8Num54z0"/>
    <w:rsid w:val="0098140D"/>
  </w:style>
  <w:style w:type="character" w:customStyle="1" w:styleId="WW8Num54z1">
    <w:name w:val="WW8Num54z1"/>
    <w:rsid w:val="0098140D"/>
  </w:style>
  <w:style w:type="character" w:customStyle="1" w:styleId="WW8Num54z2">
    <w:name w:val="WW8Num54z2"/>
    <w:rsid w:val="0098140D"/>
  </w:style>
  <w:style w:type="character" w:customStyle="1" w:styleId="WW8Num54z3">
    <w:name w:val="WW8Num54z3"/>
    <w:rsid w:val="0098140D"/>
  </w:style>
  <w:style w:type="character" w:customStyle="1" w:styleId="WW8Num54z4">
    <w:name w:val="WW8Num54z4"/>
    <w:rsid w:val="0098140D"/>
  </w:style>
  <w:style w:type="character" w:customStyle="1" w:styleId="WW8Num54z5">
    <w:name w:val="WW8Num54z5"/>
    <w:rsid w:val="0098140D"/>
  </w:style>
  <w:style w:type="character" w:customStyle="1" w:styleId="WW8Num54z6">
    <w:name w:val="WW8Num54z6"/>
    <w:rsid w:val="0098140D"/>
  </w:style>
  <w:style w:type="character" w:customStyle="1" w:styleId="WW8Num54z7">
    <w:name w:val="WW8Num54z7"/>
    <w:rsid w:val="0098140D"/>
  </w:style>
  <w:style w:type="character" w:customStyle="1" w:styleId="WW8Num54z8">
    <w:name w:val="WW8Num54z8"/>
    <w:rsid w:val="0098140D"/>
  </w:style>
  <w:style w:type="character" w:customStyle="1" w:styleId="WW8Num55z0">
    <w:name w:val="WW8Num55z0"/>
    <w:rsid w:val="0098140D"/>
    <w:rPr>
      <w:rFonts w:ascii="OpenSymbol" w:hAnsi="OpenSymbol" w:cs="OpenSymbol"/>
      <w:sz w:val="24"/>
      <w:szCs w:val="24"/>
    </w:rPr>
  </w:style>
  <w:style w:type="character" w:customStyle="1" w:styleId="WW8Num55z1">
    <w:name w:val="WW8Num55z1"/>
    <w:rsid w:val="0098140D"/>
    <w:rPr>
      <w:rFonts w:ascii="Courier New" w:hAnsi="Courier New" w:cs="Courier New"/>
    </w:rPr>
  </w:style>
  <w:style w:type="character" w:customStyle="1" w:styleId="WW8Num55z2">
    <w:name w:val="WW8Num55z2"/>
    <w:rsid w:val="0098140D"/>
    <w:rPr>
      <w:rFonts w:ascii="Wingdings" w:hAnsi="Wingdings" w:cs="Wingdings"/>
    </w:rPr>
  </w:style>
  <w:style w:type="character" w:customStyle="1" w:styleId="WW8Num55z3">
    <w:name w:val="WW8Num55z3"/>
    <w:rsid w:val="0098140D"/>
    <w:rPr>
      <w:rFonts w:ascii="Symbol" w:hAnsi="Symbol" w:cs="Symbol"/>
    </w:rPr>
  </w:style>
  <w:style w:type="character" w:customStyle="1" w:styleId="WW8Num56z0">
    <w:name w:val="WW8Num56z0"/>
    <w:rsid w:val="0098140D"/>
    <w:rPr>
      <w:b/>
    </w:rPr>
  </w:style>
  <w:style w:type="character" w:customStyle="1" w:styleId="WW8Num56z1">
    <w:name w:val="WW8Num56z1"/>
    <w:rsid w:val="0098140D"/>
  </w:style>
  <w:style w:type="character" w:customStyle="1" w:styleId="WW8Num56z2">
    <w:name w:val="WW8Num56z2"/>
    <w:rsid w:val="0098140D"/>
  </w:style>
  <w:style w:type="character" w:customStyle="1" w:styleId="WW8Num56z3">
    <w:name w:val="WW8Num56z3"/>
    <w:rsid w:val="0098140D"/>
  </w:style>
  <w:style w:type="character" w:customStyle="1" w:styleId="WW8Num56z4">
    <w:name w:val="WW8Num56z4"/>
    <w:rsid w:val="0098140D"/>
  </w:style>
  <w:style w:type="character" w:customStyle="1" w:styleId="WW8Num56z5">
    <w:name w:val="WW8Num56z5"/>
    <w:rsid w:val="0098140D"/>
  </w:style>
  <w:style w:type="character" w:customStyle="1" w:styleId="WW8Num56z6">
    <w:name w:val="WW8Num56z6"/>
    <w:rsid w:val="0098140D"/>
  </w:style>
  <w:style w:type="character" w:customStyle="1" w:styleId="WW8Num56z7">
    <w:name w:val="WW8Num56z7"/>
    <w:rsid w:val="0098140D"/>
  </w:style>
  <w:style w:type="character" w:customStyle="1" w:styleId="WW8Num56z8">
    <w:name w:val="WW8Num56z8"/>
    <w:rsid w:val="0098140D"/>
  </w:style>
  <w:style w:type="character" w:customStyle="1" w:styleId="WW8Num57z0">
    <w:name w:val="WW8Num57z0"/>
    <w:rsid w:val="0098140D"/>
    <w:rPr>
      <w:rFonts w:cs="Calibri"/>
      <w:bCs/>
      <w:iCs/>
      <w:color w:val="000000"/>
      <w:sz w:val="24"/>
      <w:szCs w:val="24"/>
    </w:rPr>
  </w:style>
  <w:style w:type="character" w:customStyle="1" w:styleId="WW8Num57z1">
    <w:name w:val="WW8Num57z1"/>
    <w:rsid w:val="0098140D"/>
  </w:style>
  <w:style w:type="character" w:customStyle="1" w:styleId="WW8Num57z2">
    <w:name w:val="WW8Num57z2"/>
    <w:rsid w:val="0098140D"/>
  </w:style>
  <w:style w:type="character" w:customStyle="1" w:styleId="WW8Num57z3">
    <w:name w:val="WW8Num57z3"/>
    <w:rsid w:val="0098140D"/>
  </w:style>
  <w:style w:type="character" w:customStyle="1" w:styleId="WW8Num57z4">
    <w:name w:val="WW8Num57z4"/>
    <w:rsid w:val="0098140D"/>
  </w:style>
  <w:style w:type="character" w:customStyle="1" w:styleId="WW8Num57z5">
    <w:name w:val="WW8Num57z5"/>
    <w:rsid w:val="0098140D"/>
  </w:style>
  <w:style w:type="character" w:customStyle="1" w:styleId="WW8Num57z6">
    <w:name w:val="WW8Num57z6"/>
    <w:rsid w:val="0098140D"/>
  </w:style>
  <w:style w:type="character" w:customStyle="1" w:styleId="WW8Num57z7">
    <w:name w:val="WW8Num57z7"/>
    <w:rsid w:val="0098140D"/>
  </w:style>
  <w:style w:type="character" w:customStyle="1" w:styleId="WW8Num57z8">
    <w:name w:val="WW8Num57z8"/>
    <w:rsid w:val="0098140D"/>
  </w:style>
  <w:style w:type="character" w:customStyle="1" w:styleId="WW8Num58z0">
    <w:name w:val="WW8Num58z0"/>
    <w:rsid w:val="0098140D"/>
    <w:rPr>
      <w:rFonts w:cs="Calibri"/>
      <w:sz w:val="24"/>
      <w:szCs w:val="24"/>
    </w:rPr>
  </w:style>
  <w:style w:type="character" w:customStyle="1" w:styleId="WW8Num58z1">
    <w:name w:val="WW8Num58z1"/>
    <w:rsid w:val="0098140D"/>
  </w:style>
  <w:style w:type="character" w:customStyle="1" w:styleId="WW8Num58z2">
    <w:name w:val="WW8Num58z2"/>
    <w:rsid w:val="0098140D"/>
  </w:style>
  <w:style w:type="character" w:customStyle="1" w:styleId="WW8Num58z3">
    <w:name w:val="WW8Num58z3"/>
    <w:rsid w:val="0098140D"/>
  </w:style>
  <w:style w:type="character" w:customStyle="1" w:styleId="WW8Num58z4">
    <w:name w:val="WW8Num58z4"/>
    <w:rsid w:val="0098140D"/>
  </w:style>
  <w:style w:type="character" w:customStyle="1" w:styleId="WW8Num58z5">
    <w:name w:val="WW8Num58z5"/>
    <w:rsid w:val="0098140D"/>
  </w:style>
  <w:style w:type="character" w:customStyle="1" w:styleId="WW8Num58z6">
    <w:name w:val="WW8Num58z6"/>
    <w:rsid w:val="0098140D"/>
  </w:style>
  <w:style w:type="character" w:customStyle="1" w:styleId="WW8Num58z7">
    <w:name w:val="WW8Num58z7"/>
    <w:rsid w:val="0098140D"/>
  </w:style>
  <w:style w:type="character" w:customStyle="1" w:styleId="WW8Num58z8">
    <w:name w:val="WW8Num58z8"/>
    <w:rsid w:val="0098140D"/>
  </w:style>
  <w:style w:type="character" w:customStyle="1" w:styleId="WW8Num59z0">
    <w:name w:val="WW8Num59z0"/>
    <w:rsid w:val="0098140D"/>
  </w:style>
  <w:style w:type="character" w:customStyle="1" w:styleId="WW8Num59z1">
    <w:name w:val="WW8Num59z1"/>
    <w:rsid w:val="0098140D"/>
  </w:style>
  <w:style w:type="character" w:customStyle="1" w:styleId="WW8Num59z2">
    <w:name w:val="WW8Num59z2"/>
    <w:rsid w:val="0098140D"/>
  </w:style>
  <w:style w:type="character" w:customStyle="1" w:styleId="WW8Num59z3">
    <w:name w:val="WW8Num59z3"/>
    <w:rsid w:val="0098140D"/>
  </w:style>
  <w:style w:type="character" w:customStyle="1" w:styleId="WW8Num59z4">
    <w:name w:val="WW8Num59z4"/>
    <w:rsid w:val="0098140D"/>
  </w:style>
  <w:style w:type="character" w:customStyle="1" w:styleId="WW8Num59z5">
    <w:name w:val="WW8Num59z5"/>
    <w:rsid w:val="0098140D"/>
  </w:style>
  <w:style w:type="character" w:customStyle="1" w:styleId="WW8Num59z6">
    <w:name w:val="WW8Num59z6"/>
    <w:rsid w:val="0098140D"/>
  </w:style>
  <w:style w:type="character" w:customStyle="1" w:styleId="WW8Num59z7">
    <w:name w:val="WW8Num59z7"/>
    <w:rsid w:val="0098140D"/>
  </w:style>
  <w:style w:type="character" w:customStyle="1" w:styleId="WW8Num59z8">
    <w:name w:val="WW8Num59z8"/>
    <w:rsid w:val="0098140D"/>
  </w:style>
  <w:style w:type="character" w:customStyle="1" w:styleId="WW8Num60z0">
    <w:name w:val="WW8Num60z0"/>
    <w:rsid w:val="0098140D"/>
    <w:rPr>
      <w:rFonts w:cs="Calibri"/>
      <w:sz w:val="24"/>
      <w:szCs w:val="24"/>
      <w:shd w:val="clear" w:color="auto" w:fill="FF0000"/>
    </w:rPr>
  </w:style>
  <w:style w:type="character" w:customStyle="1" w:styleId="WW8Num60z1">
    <w:name w:val="WW8Num60z1"/>
    <w:rsid w:val="0098140D"/>
  </w:style>
  <w:style w:type="character" w:customStyle="1" w:styleId="WW8Num60z2">
    <w:name w:val="WW8Num60z2"/>
    <w:rsid w:val="0098140D"/>
  </w:style>
  <w:style w:type="character" w:customStyle="1" w:styleId="WW8Num60z3">
    <w:name w:val="WW8Num60z3"/>
    <w:rsid w:val="0098140D"/>
  </w:style>
  <w:style w:type="character" w:customStyle="1" w:styleId="WW8Num60z4">
    <w:name w:val="WW8Num60z4"/>
    <w:rsid w:val="0098140D"/>
  </w:style>
  <w:style w:type="character" w:customStyle="1" w:styleId="WW8Num60z5">
    <w:name w:val="WW8Num60z5"/>
    <w:rsid w:val="0098140D"/>
  </w:style>
  <w:style w:type="character" w:customStyle="1" w:styleId="WW8Num60z6">
    <w:name w:val="WW8Num60z6"/>
    <w:rsid w:val="0098140D"/>
  </w:style>
  <w:style w:type="character" w:customStyle="1" w:styleId="WW8Num60z7">
    <w:name w:val="WW8Num60z7"/>
    <w:rsid w:val="0098140D"/>
  </w:style>
  <w:style w:type="character" w:customStyle="1" w:styleId="WW8Num60z8">
    <w:name w:val="WW8Num60z8"/>
    <w:rsid w:val="0098140D"/>
  </w:style>
  <w:style w:type="character" w:customStyle="1" w:styleId="WW8Num61z0">
    <w:name w:val="WW8Num61z0"/>
    <w:rsid w:val="0098140D"/>
    <w:rPr>
      <w:color w:val="000000"/>
    </w:rPr>
  </w:style>
  <w:style w:type="character" w:customStyle="1" w:styleId="WW8Num61z1">
    <w:name w:val="WW8Num61z1"/>
    <w:rsid w:val="0098140D"/>
  </w:style>
  <w:style w:type="character" w:customStyle="1" w:styleId="WW8Num61z2">
    <w:name w:val="WW8Num61z2"/>
    <w:rsid w:val="0098140D"/>
  </w:style>
  <w:style w:type="character" w:customStyle="1" w:styleId="WW8Num61z3">
    <w:name w:val="WW8Num61z3"/>
    <w:rsid w:val="0098140D"/>
  </w:style>
  <w:style w:type="character" w:customStyle="1" w:styleId="WW8Num61z4">
    <w:name w:val="WW8Num61z4"/>
    <w:rsid w:val="0098140D"/>
  </w:style>
  <w:style w:type="character" w:customStyle="1" w:styleId="WW8Num61z5">
    <w:name w:val="WW8Num61z5"/>
    <w:rsid w:val="0098140D"/>
  </w:style>
  <w:style w:type="character" w:customStyle="1" w:styleId="WW8Num61z6">
    <w:name w:val="WW8Num61z6"/>
    <w:rsid w:val="0098140D"/>
  </w:style>
  <w:style w:type="character" w:customStyle="1" w:styleId="WW8Num61z7">
    <w:name w:val="WW8Num61z7"/>
    <w:rsid w:val="0098140D"/>
  </w:style>
  <w:style w:type="character" w:customStyle="1" w:styleId="WW8Num61z8">
    <w:name w:val="WW8Num61z8"/>
    <w:rsid w:val="0098140D"/>
  </w:style>
  <w:style w:type="character" w:customStyle="1" w:styleId="WW8Num62z0">
    <w:name w:val="WW8Num62z0"/>
    <w:rsid w:val="0098140D"/>
    <w:rPr>
      <w:rFonts w:ascii="Calibri" w:hAnsi="Calibri" w:cs="Calibri"/>
      <w:bCs/>
      <w:iCs/>
    </w:rPr>
  </w:style>
  <w:style w:type="character" w:customStyle="1" w:styleId="WW8Num62z1">
    <w:name w:val="WW8Num62z1"/>
    <w:rsid w:val="0098140D"/>
  </w:style>
  <w:style w:type="character" w:customStyle="1" w:styleId="WW8Num62z2">
    <w:name w:val="WW8Num62z2"/>
    <w:rsid w:val="0098140D"/>
  </w:style>
  <w:style w:type="character" w:customStyle="1" w:styleId="WW8Num62z3">
    <w:name w:val="WW8Num62z3"/>
    <w:rsid w:val="0098140D"/>
  </w:style>
  <w:style w:type="character" w:customStyle="1" w:styleId="WW8Num62z4">
    <w:name w:val="WW8Num62z4"/>
    <w:rsid w:val="0098140D"/>
  </w:style>
  <w:style w:type="character" w:customStyle="1" w:styleId="WW8Num62z5">
    <w:name w:val="WW8Num62z5"/>
    <w:rsid w:val="0098140D"/>
  </w:style>
  <w:style w:type="character" w:customStyle="1" w:styleId="WW8Num62z6">
    <w:name w:val="WW8Num62z6"/>
    <w:rsid w:val="0098140D"/>
  </w:style>
  <w:style w:type="character" w:customStyle="1" w:styleId="WW8Num62z7">
    <w:name w:val="WW8Num62z7"/>
    <w:rsid w:val="0098140D"/>
  </w:style>
  <w:style w:type="character" w:customStyle="1" w:styleId="WW8Num62z8">
    <w:name w:val="WW8Num62z8"/>
    <w:rsid w:val="0098140D"/>
  </w:style>
  <w:style w:type="character" w:customStyle="1" w:styleId="WW8Num63z0">
    <w:name w:val="WW8Num63z0"/>
    <w:rsid w:val="0098140D"/>
    <w:rPr>
      <w:rFonts w:cs="Calibri"/>
      <w:color w:val="00000A"/>
      <w:sz w:val="24"/>
      <w:szCs w:val="24"/>
    </w:rPr>
  </w:style>
  <w:style w:type="character" w:customStyle="1" w:styleId="WW8Num63z1">
    <w:name w:val="WW8Num63z1"/>
    <w:rsid w:val="0098140D"/>
  </w:style>
  <w:style w:type="character" w:customStyle="1" w:styleId="WW8Num63z2">
    <w:name w:val="WW8Num63z2"/>
    <w:rsid w:val="0098140D"/>
  </w:style>
  <w:style w:type="character" w:customStyle="1" w:styleId="WW8Num63z3">
    <w:name w:val="WW8Num63z3"/>
    <w:rsid w:val="0098140D"/>
  </w:style>
  <w:style w:type="character" w:customStyle="1" w:styleId="WW8Num63z4">
    <w:name w:val="WW8Num63z4"/>
    <w:rsid w:val="0098140D"/>
  </w:style>
  <w:style w:type="character" w:customStyle="1" w:styleId="WW8Num63z5">
    <w:name w:val="WW8Num63z5"/>
    <w:rsid w:val="0098140D"/>
  </w:style>
  <w:style w:type="character" w:customStyle="1" w:styleId="WW8Num63z6">
    <w:name w:val="WW8Num63z6"/>
    <w:rsid w:val="0098140D"/>
  </w:style>
  <w:style w:type="character" w:customStyle="1" w:styleId="WW8Num63z7">
    <w:name w:val="WW8Num63z7"/>
    <w:rsid w:val="0098140D"/>
  </w:style>
  <w:style w:type="character" w:customStyle="1" w:styleId="WW8Num63z8">
    <w:name w:val="WW8Num63z8"/>
    <w:rsid w:val="0098140D"/>
  </w:style>
  <w:style w:type="character" w:customStyle="1" w:styleId="WW8Num64z0">
    <w:name w:val="WW8Num64z0"/>
    <w:rsid w:val="0098140D"/>
    <w:rPr>
      <w:rFonts w:cs="Calibri"/>
      <w:b w:val="0"/>
      <w:sz w:val="24"/>
      <w:szCs w:val="24"/>
    </w:rPr>
  </w:style>
  <w:style w:type="character" w:customStyle="1" w:styleId="WW8Num64z1">
    <w:name w:val="WW8Num64z1"/>
    <w:rsid w:val="0098140D"/>
  </w:style>
  <w:style w:type="character" w:customStyle="1" w:styleId="WW8Num64z2">
    <w:name w:val="WW8Num64z2"/>
    <w:rsid w:val="0098140D"/>
  </w:style>
  <w:style w:type="character" w:customStyle="1" w:styleId="WW8Num64z3">
    <w:name w:val="WW8Num64z3"/>
    <w:rsid w:val="0098140D"/>
  </w:style>
  <w:style w:type="character" w:customStyle="1" w:styleId="WW8Num64z4">
    <w:name w:val="WW8Num64z4"/>
    <w:rsid w:val="0098140D"/>
  </w:style>
  <w:style w:type="character" w:customStyle="1" w:styleId="WW8Num64z5">
    <w:name w:val="WW8Num64z5"/>
    <w:rsid w:val="0098140D"/>
  </w:style>
  <w:style w:type="character" w:customStyle="1" w:styleId="WW8Num64z6">
    <w:name w:val="WW8Num64z6"/>
    <w:rsid w:val="0098140D"/>
  </w:style>
  <w:style w:type="character" w:customStyle="1" w:styleId="WW8Num64z7">
    <w:name w:val="WW8Num64z7"/>
    <w:rsid w:val="0098140D"/>
  </w:style>
  <w:style w:type="character" w:customStyle="1" w:styleId="WW8Num64z8">
    <w:name w:val="WW8Num64z8"/>
    <w:rsid w:val="0098140D"/>
  </w:style>
  <w:style w:type="character" w:customStyle="1" w:styleId="WW8Num65z0">
    <w:name w:val="WW8Num65z0"/>
    <w:rsid w:val="0098140D"/>
  </w:style>
  <w:style w:type="character" w:customStyle="1" w:styleId="WW8Num65z1">
    <w:name w:val="WW8Num65z1"/>
    <w:rsid w:val="0098140D"/>
  </w:style>
  <w:style w:type="character" w:customStyle="1" w:styleId="WW8Num65z2">
    <w:name w:val="WW8Num65z2"/>
    <w:rsid w:val="0098140D"/>
  </w:style>
  <w:style w:type="character" w:customStyle="1" w:styleId="WW8Num65z3">
    <w:name w:val="WW8Num65z3"/>
    <w:rsid w:val="0098140D"/>
  </w:style>
  <w:style w:type="character" w:customStyle="1" w:styleId="WW8Num65z4">
    <w:name w:val="WW8Num65z4"/>
    <w:rsid w:val="0098140D"/>
  </w:style>
  <w:style w:type="character" w:customStyle="1" w:styleId="WW8Num65z5">
    <w:name w:val="WW8Num65z5"/>
    <w:rsid w:val="0098140D"/>
  </w:style>
  <w:style w:type="character" w:customStyle="1" w:styleId="WW8Num65z6">
    <w:name w:val="WW8Num65z6"/>
    <w:rsid w:val="0098140D"/>
  </w:style>
  <w:style w:type="character" w:customStyle="1" w:styleId="WW8Num65z7">
    <w:name w:val="WW8Num65z7"/>
    <w:rsid w:val="0098140D"/>
  </w:style>
  <w:style w:type="character" w:customStyle="1" w:styleId="WW8Num65z8">
    <w:name w:val="WW8Num65z8"/>
    <w:rsid w:val="0098140D"/>
  </w:style>
  <w:style w:type="character" w:customStyle="1" w:styleId="WW8Num66z0">
    <w:name w:val="WW8Num66z0"/>
    <w:rsid w:val="0098140D"/>
    <w:rPr>
      <w:rFonts w:ascii="Calibri" w:eastAsia="Times New Roman" w:hAnsi="Calibri" w:cs="Calibri"/>
      <w:b/>
      <w:color w:val="000000"/>
    </w:rPr>
  </w:style>
  <w:style w:type="character" w:customStyle="1" w:styleId="WW8Num66z1">
    <w:name w:val="WW8Num66z1"/>
    <w:rsid w:val="0098140D"/>
  </w:style>
  <w:style w:type="character" w:customStyle="1" w:styleId="WW8Num66z2">
    <w:name w:val="WW8Num66z2"/>
    <w:rsid w:val="0098140D"/>
  </w:style>
  <w:style w:type="character" w:customStyle="1" w:styleId="WW8Num66z3">
    <w:name w:val="WW8Num66z3"/>
    <w:rsid w:val="0098140D"/>
  </w:style>
  <w:style w:type="character" w:customStyle="1" w:styleId="WW8Num66z4">
    <w:name w:val="WW8Num66z4"/>
    <w:rsid w:val="0098140D"/>
  </w:style>
  <w:style w:type="character" w:customStyle="1" w:styleId="WW8Num66z5">
    <w:name w:val="WW8Num66z5"/>
    <w:rsid w:val="0098140D"/>
  </w:style>
  <w:style w:type="character" w:customStyle="1" w:styleId="WW8Num66z6">
    <w:name w:val="WW8Num66z6"/>
    <w:rsid w:val="0098140D"/>
  </w:style>
  <w:style w:type="character" w:customStyle="1" w:styleId="WW8Num66z7">
    <w:name w:val="WW8Num66z7"/>
    <w:rsid w:val="0098140D"/>
  </w:style>
  <w:style w:type="character" w:customStyle="1" w:styleId="WW8Num66z8">
    <w:name w:val="WW8Num66z8"/>
    <w:rsid w:val="0098140D"/>
  </w:style>
  <w:style w:type="character" w:customStyle="1" w:styleId="WW8Num67z0">
    <w:name w:val="WW8Num67z0"/>
    <w:rsid w:val="0098140D"/>
    <w:rPr>
      <w:rFonts w:cs="Calibri"/>
      <w:sz w:val="24"/>
      <w:szCs w:val="24"/>
    </w:rPr>
  </w:style>
  <w:style w:type="character" w:customStyle="1" w:styleId="WW8Num67z1">
    <w:name w:val="WW8Num67z1"/>
    <w:rsid w:val="0098140D"/>
  </w:style>
  <w:style w:type="character" w:customStyle="1" w:styleId="WW8Num67z2">
    <w:name w:val="WW8Num67z2"/>
    <w:rsid w:val="0098140D"/>
  </w:style>
  <w:style w:type="character" w:customStyle="1" w:styleId="WW8Num67z3">
    <w:name w:val="WW8Num67z3"/>
    <w:rsid w:val="0098140D"/>
  </w:style>
  <w:style w:type="character" w:customStyle="1" w:styleId="WW8Num67z4">
    <w:name w:val="WW8Num67z4"/>
    <w:rsid w:val="0098140D"/>
  </w:style>
  <w:style w:type="character" w:customStyle="1" w:styleId="WW8Num67z5">
    <w:name w:val="WW8Num67z5"/>
    <w:rsid w:val="0098140D"/>
  </w:style>
  <w:style w:type="character" w:customStyle="1" w:styleId="WW8Num67z6">
    <w:name w:val="WW8Num67z6"/>
    <w:rsid w:val="0098140D"/>
  </w:style>
  <w:style w:type="character" w:customStyle="1" w:styleId="WW8Num67z7">
    <w:name w:val="WW8Num67z7"/>
    <w:rsid w:val="0098140D"/>
  </w:style>
  <w:style w:type="character" w:customStyle="1" w:styleId="WW8Num67z8">
    <w:name w:val="WW8Num67z8"/>
    <w:rsid w:val="0098140D"/>
  </w:style>
  <w:style w:type="character" w:customStyle="1" w:styleId="WW8Num68z0">
    <w:name w:val="WW8Num68z0"/>
    <w:rsid w:val="0098140D"/>
  </w:style>
  <w:style w:type="character" w:customStyle="1" w:styleId="WW8Num68z1">
    <w:name w:val="WW8Num68z1"/>
    <w:rsid w:val="0098140D"/>
  </w:style>
  <w:style w:type="character" w:customStyle="1" w:styleId="WW8Num68z2">
    <w:name w:val="WW8Num68z2"/>
    <w:rsid w:val="0098140D"/>
  </w:style>
  <w:style w:type="character" w:customStyle="1" w:styleId="WW8Num68z3">
    <w:name w:val="WW8Num68z3"/>
    <w:rsid w:val="0098140D"/>
  </w:style>
  <w:style w:type="character" w:customStyle="1" w:styleId="WW8Num68z4">
    <w:name w:val="WW8Num68z4"/>
    <w:rsid w:val="0098140D"/>
  </w:style>
  <w:style w:type="character" w:customStyle="1" w:styleId="WW8Num68z5">
    <w:name w:val="WW8Num68z5"/>
    <w:rsid w:val="0098140D"/>
  </w:style>
  <w:style w:type="character" w:customStyle="1" w:styleId="WW8Num68z6">
    <w:name w:val="WW8Num68z6"/>
    <w:rsid w:val="0098140D"/>
  </w:style>
  <w:style w:type="character" w:customStyle="1" w:styleId="WW8Num68z7">
    <w:name w:val="WW8Num68z7"/>
    <w:rsid w:val="0098140D"/>
  </w:style>
  <w:style w:type="character" w:customStyle="1" w:styleId="WW8Num68z8">
    <w:name w:val="WW8Num68z8"/>
    <w:rsid w:val="0098140D"/>
  </w:style>
  <w:style w:type="character" w:customStyle="1" w:styleId="WW8Num69z0">
    <w:name w:val="WW8Num69z0"/>
    <w:rsid w:val="0098140D"/>
    <w:rPr>
      <w:color w:val="00000A"/>
    </w:rPr>
  </w:style>
  <w:style w:type="character" w:customStyle="1" w:styleId="WW8Num69z1">
    <w:name w:val="WW8Num69z1"/>
    <w:rsid w:val="0098140D"/>
    <w:rPr>
      <w:rFonts w:ascii="Courier New" w:hAnsi="Courier New" w:cs="Courier New"/>
    </w:rPr>
  </w:style>
  <w:style w:type="character" w:customStyle="1" w:styleId="WW8Num69z2">
    <w:name w:val="WW8Num69z2"/>
    <w:rsid w:val="0098140D"/>
    <w:rPr>
      <w:rFonts w:ascii="Wingdings" w:hAnsi="Wingdings" w:cs="Wingdings"/>
    </w:rPr>
  </w:style>
  <w:style w:type="character" w:customStyle="1" w:styleId="WW8Num69z3">
    <w:name w:val="WW8Num69z3"/>
    <w:rsid w:val="0098140D"/>
    <w:rPr>
      <w:rFonts w:ascii="Symbol" w:hAnsi="Symbol" w:cs="Symbol"/>
    </w:rPr>
  </w:style>
  <w:style w:type="character" w:customStyle="1" w:styleId="WW8Num70z0">
    <w:name w:val="WW8Num70z0"/>
    <w:rsid w:val="0098140D"/>
    <w:rPr>
      <w:rFonts w:ascii="Verdana" w:hAnsi="Verdana" w:cs="Verdana"/>
      <w:color w:val="00000A"/>
      <w:sz w:val="20"/>
      <w:szCs w:val="20"/>
      <w:shd w:val="clear" w:color="auto" w:fill="FFFF00"/>
    </w:rPr>
  </w:style>
  <w:style w:type="character" w:customStyle="1" w:styleId="WW8Num70z1">
    <w:name w:val="WW8Num70z1"/>
    <w:rsid w:val="0098140D"/>
  </w:style>
  <w:style w:type="character" w:customStyle="1" w:styleId="WW8Num70z2">
    <w:name w:val="WW8Num70z2"/>
    <w:rsid w:val="0098140D"/>
  </w:style>
  <w:style w:type="character" w:customStyle="1" w:styleId="WW8Num70z3">
    <w:name w:val="WW8Num70z3"/>
    <w:rsid w:val="0098140D"/>
  </w:style>
  <w:style w:type="character" w:customStyle="1" w:styleId="WW8Num70z4">
    <w:name w:val="WW8Num70z4"/>
    <w:rsid w:val="0098140D"/>
  </w:style>
  <w:style w:type="character" w:customStyle="1" w:styleId="WW8Num70z5">
    <w:name w:val="WW8Num70z5"/>
    <w:rsid w:val="0098140D"/>
  </w:style>
  <w:style w:type="character" w:customStyle="1" w:styleId="WW8Num70z6">
    <w:name w:val="WW8Num70z6"/>
    <w:rsid w:val="0098140D"/>
  </w:style>
  <w:style w:type="character" w:customStyle="1" w:styleId="WW8Num70z7">
    <w:name w:val="WW8Num70z7"/>
    <w:rsid w:val="0098140D"/>
  </w:style>
  <w:style w:type="character" w:customStyle="1" w:styleId="WW8Num70z8">
    <w:name w:val="WW8Num70z8"/>
    <w:rsid w:val="0098140D"/>
  </w:style>
  <w:style w:type="character" w:customStyle="1" w:styleId="WW8Num71z0">
    <w:name w:val="WW8Num71z0"/>
    <w:rsid w:val="0098140D"/>
  </w:style>
  <w:style w:type="character" w:customStyle="1" w:styleId="WW8Num71z1">
    <w:name w:val="WW8Num71z1"/>
    <w:rsid w:val="0098140D"/>
  </w:style>
  <w:style w:type="character" w:customStyle="1" w:styleId="WW8Num71z2">
    <w:name w:val="WW8Num71z2"/>
    <w:rsid w:val="0098140D"/>
  </w:style>
  <w:style w:type="character" w:customStyle="1" w:styleId="WW8Num71z3">
    <w:name w:val="WW8Num71z3"/>
    <w:rsid w:val="0098140D"/>
  </w:style>
  <w:style w:type="character" w:customStyle="1" w:styleId="WW8Num71z4">
    <w:name w:val="WW8Num71z4"/>
    <w:rsid w:val="0098140D"/>
  </w:style>
  <w:style w:type="character" w:customStyle="1" w:styleId="WW8Num71z5">
    <w:name w:val="WW8Num71z5"/>
    <w:rsid w:val="0098140D"/>
  </w:style>
  <w:style w:type="character" w:customStyle="1" w:styleId="WW8Num71z6">
    <w:name w:val="WW8Num71z6"/>
    <w:rsid w:val="0098140D"/>
  </w:style>
  <w:style w:type="character" w:customStyle="1" w:styleId="WW8Num71z7">
    <w:name w:val="WW8Num71z7"/>
    <w:rsid w:val="0098140D"/>
  </w:style>
  <w:style w:type="character" w:customStyle="1" w:styleId="WW8Num71z8">
    <w:name w:val="WW8Num71z8"/>
    <w:rsid w:val="0098140D"/>
  </w:style>
  <w:style w:type="character" w:customStyle="1" w:styleId="WW8Num72z0">
    <w:name w:val="WW8Num72z0"/>
    <w:rsid w:val="0098140D"/>
    <w:rPr>
      <w:rFonts w:ascii="Calibri" w:eastAsia="Times New Roman" w:hAnsi="Calibri" w:cs="Calibri"/>
    </w:rPr>
  </w:style>
  <w:style w:type="character" w:customStyle="1" w:styleId="WW8Num72z1">
    <w:name w:val="WW8Num72z1"/>
    <w:rsid w:val="0098140D"/>
  </w:style>
  <w:style w:type="character" w:customStyle="1" w:styleId="WW8Num72z2">
    <w:name w:val="WW8Num72z2"/>
    <w:rsid w:val="0098140D"/>
  </w:style>
  <w:style w:type="character" w:customStyle="1" w:styleId="WW8Num72z3">
    <w:name w:val="WW8Num72z3"/>
    <w:rsid w:val="0098140D"/>
  </w:style>
  <w:style w:type="character" w:customStyle="1" w:styleId="WW8Num72z4">
    <w:name w:val="WW8Num72z4"/>
    <w:rsid w:val="0098140D"/>
  </w:style>
  <w:style w:type="character" w:customStyle="1" w:styleId="WW8Num72z5">
    <w:name w:val="WW8Num72z5"/>
    <w:rsid w:val="0098140D"/>
  </w:style>
  <w:style w:type="character" w:customStyle="1" w:styleId="WW8Num72z6">
    <w:name w:val="WW8Num72z6"/>
    <w:rsid w:val="0098140D"/>
  </w:style>
  <w:style w:type="character" w:customStyle="1" w:styleId="WW8Num72z7">
    <w:name w:val="WW8Num72z7"/>
    <w:rsid w:val="0098140D"/>
  </w:style>
  <w:style w:type="character" w:customStyle="1" w:styleId="WW8Num72z8">
    <w:name w:val="WW8Num72z8"/>
    <w:rsid w:val="0098140D"/>
  </w:style>
  <w:style w:type="character" w:customStyle="1" w:styleId="WW8Num73z0">
    <w:name w:val="WW8Num73z0"/>
    <w:rsid w:val="0098140D"/>
    <w:rPr>
      <w:b w:val="0"/>
    </w:rPr>
  </w:style>
  <w:style w:type="character" w:customStyle="1" w:styleId="WW8Num73z1">
    <w:name w:val="WW8Num73z1"/>
    <w:rsid w:val="0098140D"/>
  </w:style>
  <w:style w:type="character" w:customStyle="1" w:styleId="WW8Num73z2">
    <w:name w:val="WW8Num73z2"/>
    <w:rsid w:val="0098140D"/>
  </w:style>
  <w:style w:type="character" w:customStyle="1" w:styleId="WW8Num73z3">
    <w:name w:val="WW8Num73z3"/>
    <w:rsid w:val="0098140D"/>
  </w:style>
  <w:style w:type="character" w:customStyle="1" w:styleId="WW8Num73z4">
    <w:name w:val="WW8Num73z4"/>
    <w:rsid w:val="0098140D"/>
  </w:style>
  <w:style w:type="character" w:customStyle="1" w:styleId="WW8Num73z5">
    <w:name w:val="WW8Num73z5"/>
    <w:rsid w:val="0098140D"/>
  </w:style>
  <w:style w:type="character" w:customStyle="1" w:styleId="WW8Num73z6">
    <w:name w:val="WW8Num73z6"/>
    <w:rsid w:val="0098140D"/>
  </w:style>
  <w:style w:type="character" w:customStyle="1" w:styleId="WW8Num73z7">
    <w:name w:val="WW8Num73z7"/>
    <w:rsid w:val="0098140D"/>
  </w:style>
  <w:style w:type="character" w:customStyle="1" w:styleId="WW8Num73z8">
    <w:name w:val="WW8Num73z8"/>
    <w:rsid w:val="0098140D"/>
  </w:style>
  <w:style w:type="character" w:customStyle="1" w:styleId="WW8Num74z0">
    <w:name w:val="WW8Num74z0"/>
    <w:rsid w:val="0098140D"/>
    <w:rPr>
      <w:rFonts w:hint="default"/>
      <w:vanish/>
    </w:rPr>
  </w:style>
  <w:style w:type="character" w:customStyle="1" w:styleId="WW8Num75z0">
    <w:name w:val="WW8Num75z0"/>
    <w:rsid w:val="0098140D"/>
    <w:rPr>
      <w:rFonts w:hint="default"/>
      <w:color w:val="00000A"/>
      <w:shd w:val="clear" w:color="auto" w:fill="00FFFF"/>
    </w:rPr>
  </w:style>
  <w:style w:type="character" w:customStyle="1" w:styleId="WW8Num75z1">
    <w:name w:val="WW8Num75z1"/>
    <w:rsid w:val="0098140D"/>
    <w:rPr>
      <w:rFonts w:hint="default"/>
    </w:rPr>
  </w:style>
  <w:style w:type="character" w:customStyle="1" w:styleId="WW8Num76z0">
    <w:name w:val="WW8Num76z0"/>
    <w:rsid w:val="0098140D"/>
  </w:style>
  <w:style w:type="character" w:customStyle="1" w:styleId="WW8Num76z1">
    <w:name w:val="WW8Num76z1"/>
    <w:rsid w:val="0098140D"/>
  </w:style>
  <w:style w:type="character" w:customStyle="1" w:styleId="WW8Num76z2">
    <w:name w:val="WW8Num76z2"/>
    <w:rsid w:val="0098140D"/>
  </w:style>
  <w:style w:type="character" w:customStyle="1" w:styleId="WW8Num76z3">
    <w:name w:val="WW8Num76z3"/>
    <w:rsid w:val="0098140D"/>
  </w:style>
  <w:style w:type="character" w:customStyle="1" w:styleId="WW8Num76z4">
    <w:name w:val="WW8Num76z4"/>
    <w:rsid w:val="0098140D"/>
  </w:style>
  <w:style w:type="character" w:customStyle="1" w:styleId="WW8Num76z5">
    <w:name w:val="WW8Num76z5"/>
    <w:rsid w:val="0098140D"/>
  </w:style>
  <w:style w:type="character" w:customStyle="1" w:styleId="WW8Num76z6">
    <w:name w:val="WW8Num76z6"/>
    <w:rsid w:val="0098140D"/>
  </w:style>
  <w:style w:type="character" w:customStyle="1" w:styleId="WW8Num76z7">
    <w:name w:val="WW8Num76z7"/>
    <w:rsid w:val="0098140D"/>
  </w:style>
  <w:style w:type="character" w:customStyle="1" w:styleId="WW8Num76z8">
    <w:name w:val="WW8Num76z8"/>
    <w:rsid w:val="0098140D"/>
  </w:style>
  <w:style w:type="character" w:customStyle="1" w:styleId="WW8Num77z0">
    <w:name w:val="WW8Num77z0"/>
    <w:rsid w:val="0098140D"/>
    <w:rPr>
      <w:rFonts w:hint="default"/>
    </w:rPr>
  </w:style>
  <w:style w:type="character" w:customStyle="1" w:styleId="WW8Num78z0">
    <w:name w:val="WW8Num78z0"/>
    <w:rsid w:val="0098140D"/>
    <w:rPr>
      <w:rFonts w:ascii="Calibri" w:hAnsi="Calibri" w:cs="Calibri" w:hint="default"/>
      <w:b w:val="0"/>
      <w:strike w:val="0"/>
      <w:dstrike w:val="0"/>
    </w:rPr>
  </w:style>
  <w:style w:type="character" w:customStyle="1" w:styleId="WW8Num78z1">
    <w:name w:val="WW8Num78z1"/>
    <w:rsid w:val="0098140D"/>
    <w:rPr>
      <w:rFonts w:hint="default"/>
    </w:rPr>
  </w:style>
  <w:style w:type="character" w:customStyle="1" w:styleId="WW8Num79z0">
    <w:name w:val="WW8Num79z0"/>
    <w:rsid w:val="0098140D"/>
    <w:rPr>
      <w:rFonts w:ascii="Calibri" w:hAnsi="Calibri" w:cs="Calibri" w:hint="default"/>
    </w:rPr>
  </w:style>
  <w:style w:type="character" w:customStyle="1" w:styleId="WW8Num79z1">
    <w:name w:val="WW8Num79z1"/>
    <w:rsid w:val="0098140D"/>
  </w:style>
  <w:style w:type="character" w:customStyle="1" w:styleId="WW8Num79z2">
    <w:name w:val="WW8Num79z2"/>
    <w:rsid w:val="0098140D"/>
  </w:style>
  <w:style w:type="character" w:customStyle="1" w:styleId="WW8Num79z3">
    <w:name w:val="WW8Num79z3"/>
    <w:rsid w:val="0098140D"/>
  </w:style>
  <w:style w:type="character" w:customStyle="1" w:styleId="WW8Num79z4">
    <w:name w:val="WW8Num79z4"/>
    <w:rsid w:val="0098140D"/>
  </w:style>
  <w:style w:type="character" w:customStyle="1" w:styleId="WW8Num79z5">
    <w:name w:val="WW8Num79z5"/>
    <w:rsid w:val="0098140D"/>
  </w:style>
  <w:style w:type="character" w:customStyle="1" w:styleId="WW8Num79z6">
    <w:name w:val="WW8Num79z6"/>
    <w:rsid w:val="0098140D"/>
  </w:style>
  <w:style w:type="character" w:customStyle="1" w:styleId="WW8Num79z7">
    <w:name w:val="WW8Num79z7"/>
    <w:rsid w:val="0098140D"/>
  </w:style>
  <w:style w:type="character" w:customStyle="1" w:styleId="WW8Num79z8">
    <w:name w:val="WW8Num79z8"/>
    <w:rsid w:val="0098140D"/>
  </w:style>
  <w:style w:type="character" w:customStyle="1" w:styleId="Domylnaczcionkaakapitu1">
    <w:name w:val="Domyślna czcionka akapitu1"/>
    <w:rsid w:val="0098140D"/>
  </w:style>
  <w:style w:type="character" w:customStyle="1" w:styleId="Domylnaczcionkaakapitu2">
    <w:name w:val="Domyślna czcionka akapitu2"/>
    <w:rsid w:val="0098140D"/>
  </w:style>
  <w:style w:type="character" w:customStyle="1" w:styleId="Symbolewypunktowania">
    <w:name w:val="Symbole wypunktowania"/>
    <w:rsid w:val="0098140D"/>
    <w:rPr>
      <w:rFonts w:ascii="StarSymbol" w:eastAsia="StarSymbol" w:hAnsi="StarSymbol" w:cs="Wingdings"/>
      <w:sz w:val="18"/>
      <w:szCs w:val="18"/>
    </w:rPr>
  </w:style>
  <w:style w:type="character" w:customStyle="1" w:styleId="Numerstrony1">
    <w:name w:val="Numer strony1"/>
    <w:basedOn w:val="Domylnaczcionkaakapitu2"/>
    <w:rsid w:val="0098140D"/>
  </w:style>
  <w:style w:type="character" w:customStyle="1" w:styleId="TekstdymkaZnak">
    <w:name w:val="Tekst dymka Znak"/>
    <w:uiPriority w:val="99"/>
    <w:rsid w:val="0098140D"/>
    <w:rPr>
      <w:rFonts w:ascii="Tahoma" w:eastAsia="Lucida Sans Unicode" w:hAnsi="Tahoma" w:cs="Tahoma"/>
      <w:sz w:val="16"/>
      <w:szCs w:val="16"/>
    </w:rPr>
  </w:style>
  <w:style w:type="character" w:customStyle="1" w:styleId="Odwoaniedokomentarza1">
    <w:name w:val="Odwołanie do komentarza1"/>
    <w:rsid w:val="0098140D"/>
    <w:rPr>
      <w:sz w:val="16"/>
      <w:szCs w:val="16"/>
    </w:rPr>
  </w:style>
  <w:style w:type="character" w:customStyle="1" w:styleId="TekstkomentarzaZnak">
    <w:name w:val="Tekst komentarza Znak"/>
    <w:rsid w:val="0098140D"/>
    <w:rPr>
      <w:rFonts w:eastAsia="Lucida Sans Unicode"/>
    </w:rPr>
  </w:style>
  <w:style w:type="character" w:customStyle="1" w:styleId="TematkomentarzaZnak">
    <w:name w:val="Temat komentarza Znak"/>
    <w:rsid w:val="0098140D"/>
    <w:rPr>
      <w:rFonts w:eastAsia="Lucida Sans Unicode"/>
      <w:b/>
      <w:bCs/>
    </w:rPr>
  </w:style>
  <w:style w:type="character" w:customStyle="1" w:styleId="cpvdrzewo5">
    <w:name w:val="cpv_drzewo_5"/>
    <w:basedOn w:val="Domylnaczcionkaakapitu2"/>
    <w:rsid w:val="0098140D"/>
  </w:style>
  <w:style w:type="character" w:customStyle="1" w:styleId="TekstpodstawowyZnak">
    <w:name w:val="Tekst podstawowy Znak"/>
    <w:rsid w:val="0098140D"/>
    <w:rPr>
      <w:rFonts w:eastAsia="Lucida Sans Unicode"/>
      <w:sz w:val="24"/>
      <w:szCs w:val="24"/>
    </w:rPr>
  </w:style>
  <w:style w:type="character" w:customStyle="1" w:styleId="Tekstpodstawowy2Znak">
    <w:name w:val="Tekst podstawowy 2 Znak"/>
    <w:rsid w:val="0098140D"/>
    <w:rPr>
      <w:rFonts w:eastAsia="Arial Unicode MS"/>
      <w:sz w:val="24"/>
      <w:szCs w:val="24"/>
    </w:rPr>
  </w:style>
  <w:style w:type="character" w:customStyle="1" w:styleId="Tekstpodstawowy3Znak">
    <w:name w:val="Tekst podstawowy 3 Znak"/>
    <w:rsid w:val="0098140D"/>
    <w:rPr>
      <w:rFonts w:eastAsia="Lucida Sans Unicode"/>
      <w:b/>
      <w:szCs w:val="24"/>
    </w:rPr>
  </w:style>
  <w:style w:type="character" w:customStyle="1" w:styleId="StopkaZnak">
    <w:name w:val="Stopka Znak"/>
    <w:rsid w:val="0098140D"/>
    <w:rPr>
      <w:rFonts w:eastAsia="Lucida Sans Unicode"/>
      <w:sz w:val="24"/>
      <w:szCs w:val="24"/>
    </w:rPr>
  </w:style>
  <w:style w:type="character" w:styleId="Hipercze">
    <w:name w:val="Hyperlink"/>
    <w:rsid w:val="0098140D"/>
    <w:rPr>
      <w:color w:val="0000FF"/>
      <w:u w:val="single"/>
    </w:rPr>
  </w:style>
  <w:style w:type="character" w:styleId="Pogrubienie">
    <w:name w:val="Strong"/>
    <w:qFormat/>
    <w:rsid w:val="001528F3"/>
    <w:rPr>
      <w:b/>
      <w:bCs/>
    </w:rPr>
  </w:style>
  <w:style w:type="character" w:customStyle="1" w:styleId="UyteHipercze1">
    <w:name w:val="UżyteHiperłącze1"/>
    <w:rsid w:val="0098140D"/>
    <w:rPr>
      <w:color w:val="800080"/>
      <w:u w:val="single"/>
    </w:rPr>
  </w:style>
  <w:style w:type="character" w:customStyle="1" w:styleId="ListLabel1">
    <w:name w:val="ListLabel 1"/>
    <w:rsid w:val="0098140D"/>
    <w:rPr>
      <w:b/>
      <w:i w:val="0"/>
    </w:rPr>
  </w:style>
  <w:style w:type="character" w:customStyle="1" w:styleId="ListLabel2">
    <w:name w:val="ListLabel 2"/>
    <w:rsid w:val="0098140D"/>
    <w:rPr>
      <w:b w:val="0"/>
    </w:rPr>
  </w:style>
  <w:style w:type="character" w:customStyle="1" w:styleId="ListLabel3">
    <w:name w:val="ListLabel 3"/>
    <w:rsid w:val="0098140D"/>
    <w:rPr>
      <w:b w:val="0"/>
      <w:i w:val="0"/>
    </w:rPr>
  </w:style>
  <w:style w:type="character" w:customStyle="1" w:styleId="ListLabel4">
    <w:name w:val="ListLabel 4"/>
    <w:rsid w:val="0098140D"/>
    <w:rPr>
      <w:b/>
      <w:sz w:val="28"/>
      <w:szCs w:val="28"/>
    </w:rPr>
  </w:style>
  <w:style w:type="character" w:customStyle="1" w:styleId="ListLabel5">
    <w:name w:val="ListLabel 5"/>
    <w:rsid w:val="0098140D"/>
    <w:rPr>
      <w:rFonts w:cs="Courier New"/>
    </w:rPr>
  </w:style>
  <w:style w:type="character" w:customStyle="1" w:styleId="ListLabel6">
    <w:name w:val="ListLabel 6"/>
    <w:rsid w:val="0098140D"/>
    <w:rPr>
      <w:color w:val="00000A"/>
    </w:rPr>
  </w:style>
  <w:style w:type="character" w:customStyle="1" w:styleId="TekstdymkaZnak1">
    <w:name w:val="Tekst dymka Znak1"/>
    <w:rsid w:val="0098140D"/>
    <w:rPr>
      <w:rFonts w:ascii="Segoe UI" w:eastAsia="Lucida Sans Unicode" w:hAnsi="Segoe UI" w:cs="Segoe UI"/>
      <w:sz w:val="18"/>
      <w:szCs w:val="18"/>
    </w:rPr>
  </w:style>
  <w:style w:type="character" w:customStyle="1" w:styleId="TekstprzypisudolnegoZnak">
    <w:name w:val="Tekst przypisu dolnego Znak"/>
    <w:rsid w:val="0098140D"/>
    <w:rPr>
      <w:rFonts w:eastAsia="Lucida Sans Unicode"/>
    </w:rPr>
  </w:style>
  <w:style w:type="character" w:customStyle="1" w:styleId="Znakiprzypiswdolnych">
    <w:name w:val="Znaki przypisów dolnych"/>
    <w:rsid w:val="0098140D"/>
    <w:rPr>
      <w:vertAlign w:val="superscript"/>
    </w:rPr>
  </w:style>
  <w:style w:type="character" w:customStyle="1" w:styleId="Znakinumeracji">
    <w:name w:val="Znaki numeracji"/>
    <w:rsid w:val="0098140D"/>
  </w:style>
  <w:style w:type="paragraph" w:customStyle="1" w:styleId="Nagwek20">
    <w:name w:val="Nagłówek2"/>
    <w:basedOn w:val="Normalny"/>
    <w:next w:val="Tekstpodstawowy"/>
    <w:rsid w:val="0098140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Lista">
    <w:name w:val="List"/>
    <w:basedOn w:val="Tekstpodstawowy"/>
    <w:rsid w:val="0098140D"/>
    <w:rPr>
      <w:rFonts w:cs="Wingdings"/>
    </w:rPr>
  </w:style>
  <w:style w:type="paragraph" w:customStyle="1" w:styleId="Podpis2">
    <w:name w:val="Podpis2"/>
    <w:basedOn w:val="Normalny"/>
    <w:rsid w:val="0098140D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98140D"/>
    <w:pPr>
      <w:suppressLineNumbers/>
    </w:pPr>
    <w:rPr>
      <w:rFonts w:cs="Wingdings"/>
    </w:rPr>
  </w:style>
  <w:style w:type="paragraph" w:customStyle="1" w:styleId="Nagwek10">
    <w:name w:val="Nagłówek1"/>
    <w:basedOn w:val="Normalny"/>
    <w:next w:val="Tekstpodstawowy"/>
    <w:rsid w:val="0098140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98140D"/>
    <w:pPr>
      <w:suppressLineNumbers/>
      <w:spacing w:before="120" w:after="120"/>
    </w:pPr>
    <w:rPr>
      <w:rFonts w:cs="Wingdings"/>
      <w:i/>
      <w:iCs/>
    </w:rPr>
  </w:style>
  <w:style w:type="paragraph" w:styleId="Nagwek">
    <w:name w:val="header"/>
    <w:basedOn w:val="Normalny"/>
    <w:link w:val="NagwekZnak"/>
    <w:uiPriority w:val="99"/>
    <w:rsid w:val="0098140D"/>
    <w:pPr>
      <w:suppressLineNumbers/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7637D"/>
    <w:rPr>
      <w:sz w:val="24"/>
      <w:szCs w:val="24"/>
      <w:lang w:eastAsia="ar-SA"/>
    </w:rPr>
  </w:style>
  <w:style w:type="paragraph" w:styleId="Tekstpodstawowywcity">
    <w:name w:val="Body Text Indent"/>
    <w:basedOn w:val="Normalny"/>
    <w:rsid w:val="0098140D"/>
    <w:pPr>
      <w:spacing w:line="360" w:lineRule="auto"/>
      <w:ind w:left="1080" w:hanging="1080"/>
      <w:jc w:val="both"/>
    </w:pPr>
  </w:style>
  <w:style w:type="paragraph" w:styleId="Stopka">
    <w:name w:val="footer"/>
    <w:basedOn w:val="Normalny"/>
    <w:rsid w:val="0098140D"/>
    <w:pPr>
      <w:suppressLineNumbers/>
      <w:tabs>
        <w:tab w:val="center" w:pos="4536"/>
        <w:tab w:val="right" w:pos="9072"/>
      </w:tabs>
    </w:pPr>
  </w:style>
  <w:style w:type="paragraph" w:customStyle="1" w:styleId="Tekstpodstawowywcity31">
    <w:name w:val="Tekst podstawowy wcięty 31"/>
    <w:basedOn w:val="Normalny"/>
    <w:rsid w:val="0098140D"/>
    <w:pPr>
      <w:tabs>
        <w:tab w:val="left" w:pos="484"/>
      </w:tabs>
      <w:spacing w:line="360" w:lineRule="auto"/>
      <w:ind w:left="484"/>
      <w:jc w:val="both"/>
    </w:pPr>
    <w:rPr>
      <w:rFonts w:eastAsia="Times New Roman"/>
      <w:color w:val="000000"/>
    </w:rPr>
  </w:style>
  <w:style w:type="paragraph" w:customStyle="1" w:styleId="DefinitionTerm">
    <w:name w:val="Definition Term"/>
    <w:basedOn w:val="Normalny"/>
    <w:rsid w:val="0098140D"/>
  </w:style>
  <w:style w:type="paragraph" w:customStyle="1" w:styleId="Tekstpodstawowy31">
    <w:name w:val="Tekst podstawowy 31"/>
    <w:basedOn w:val="Normalny"/>
    <w:rsid w:val="0098140D"/>
    <w:pPr>
      <w:spacing w:line="360" w:lineRule="auto"/>
      <w:jc w:val="center"/>
    </w:pPr>
    <w:rPr>
      <w:b/>
      <w:sz w:val="20"/>
    </w:rPr>
  </w:style>
  <w:style w:type="paragraph" w:customStyle="1" w:styleId="Tekstpodstawowy21">
    <w:name w:val="Tekst podstawowy 21"/>
    <w:basedOn w:val="Normalny"/>
    <w:rsid w:val="0098140D"/>
    <w:pPr>
      <w:jc w:val="both"/>
    </w:pPr>
    <w:rPr>
      <w:rFonts w:eastAsia="Arial Unicode MS"/>
    </w:rPr>
  </w:style>
  <w:style w:type="paragraph" w:customStyle="1" w:styleId="Tekstpodstawowywcity21">
    <w:name w:val="Tekst podstawowy wcięty 21"/>
    <w:basedOn w:val="Normalny"/>
    <w:rsid w:val="0098140D"/>
    <w:pPr>
      <w:tabs>
        <w:tab w:val="left" w:pos="431"/>
      </w:tabs>
      <w:spacing w:line="360" w:lineRule="auto"/>
      <w:ind w:left="360"/>
      <w:jc w:val="both"/>
    </w:pPr>
    <w:rPr>
      <w:rFonts w:eastAsia="Times New Roman"/>
      <w:color w:val="000000"/>
    </w:rPr>
  </w:style>
  <w:style w:type="paragraph" w:styleId="Spistreci4">
    <w:name w:val="toc 4"/>
    <w:basedOn w:val="Normalny"/>
    <w:rsid w:val="0098140D"/>
    <w:pPr>
      <w:tabs>
        <w:tab w:val="left" w:pos="431"/>
      </w:tabs>
      <w:ind w:left="849"/>
      <w:jc w:val="both"/>
    </w:pPr>
    <w:rPr>
      <w:rFonts w:ascii="Calibri" w:hAnsi="Calibri" w:cs="Calibri"/>
      <w:b/>
      <w:sz w:val="32"/>
      <w:szCs w:val="32"/>
    </w:rPr>
  </w:style>
  <w:style w:type="paragraph" w:customStyle="1" w:styleId="Tekstblokowy1">
    <w:name w:val="Tekst blokowy1"/>
    <w:basedOn w:val="Normalny"/>
    <w:rsid w:val="0098140D"/>
    <w:pPr>
      <w:widowControl/>
      <w:suppressAutoHyphens w:val="0"/>
      <w:spacing w:line="240" w:lineRule="atLeast"/>
    </w:pPr>
    <w:rPr>
      <w:rFonts w:ascii="Arial" w:eastAsia="Times New Roman" w:hAnsi="Arial" w:cs="Arial"/>
      <w:color w:val="FF0000"/>
      <w:sz w:val="20"/>
    </w:rPr>
  </w:style>
  <w:style w:type="paragraph" w:customStyle="1" w:styleId="Akapitzlist1">
    <w:name w:val="Akapit z listą1"/>
    <w:basedOn w:val="Normalny"/>
    <w:rsid w:val="0098140D"/>
    <w:pPr>
      <w:widowControl/>
      <w:suppressAutoHyphens w:val="0"/>
      <w:spacing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Tekstdymka1">
    <w:name w:val="Tekst dymka1"/>
    <w:basedOn w:val="Normalny"/>
    <w:rsid w:val="0098140D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rsid w:val="0098140D"/>
    <w:rPr>
      <w:sz w:val="20"/>
      <w:szCs w:val="20"/>
    </w:rPr>
  </w:style>
  <w:style w:type="paragraph" w:customStyle="1" w:styleId="Tematkomentarza1">
    <w:name w:val="Temat komentarza1"/>
    <w:basedOn w:val="Tekstkomentarza1"/>
    <w:rsid w:val="0098140D"/>
    <w:rPr>
      <w:b/>
      <w:bCs/>
    </w:rPr>
  </w:style>
  <w:style w:type="paragraph" w:customStyle="1" w:styleId="Default">
    <w:name w:val="Default"/>
    <w:rsid w:val="0098140D"/>
    <w:pPr>
      <w:suppressAutoHyphens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zwykl">
    <w:name w:val="zwykl"/>
    <w:basedOn w:val="Normalny"/>
    <w:rsid w:val="0098140D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Bezodstpw1">
    <w:name w:val="Bez odstępów1"/>
    <w:rsid w:val="0098140D"/>
    <w:pPr>
      <w:widowControl w:val="0"/>
      <w:suppressAutoHyphens/>
    </w:pPr>
    <w:rPr>
      <w:sz w:val="24"/>
      <w:szCs w:val="24"/>
      <w:lang w:eastAsia="ar-SA"/>
    </w:rPr>
  </w:style>
  <w:style w:type="paragraph" w:customStyle="1" w:styleId="Normalny1">
    <w:name w:val="Normalny1"/>
    <w:rsid w:val="0098140D"/>
    <w:pPr>
      <w:suppressAutoHyphens/>
      <w:spacing w:after="200"/>
    </w:pPr>
    <w:rPr>
      <w:rFonts w:ascii="Calibri" w:hAnsi="Calibri" w:cs="Calibri"/>
      <w:color w:val="00000A"/>
      <w:kern w:val="1"/>
      <w:lang w:eastAsia="ar-SA"/>
    </w:rPr>
  </w:style>
  <w:style w:type="paragraph" w:customStyle="1" w:styleId="NormalnyWeb1">
    <w:name w:val="Normalny (Web)1"/>
    <w:basedOn w:val="Normalny"/>
    <w:rsid w:val="0098140D"/>
    <w:pPr>
      <w:widowControl/>
      <w:suppressAutoHyphens w:val="0"/>
      <w:spacing w:before="100" w:after="100"/>
    </w:pPr>
    <w:rPr>
      <w:rFonts w:ascii="Calibri" w:eastAsia="Times New Roman" w:hAnsi="Calibri" w:cs="Calibri"/>
    </w:rPr>
  </w:style>
  <w:style w:type="paragraph" w:customStyle="1" w:styleId="pkt">
    <w:name w:val="pkt"/>
    <w:basedOn w:val="Normalny"/>
    <w:rsid w:val="0098140D"/>
    <w:pPr>
      <w:widowControl/>
      <w:suppressAutoHyphens w:val="0"/>
      <w:spacing w:before="60" w:after="60"/>
      <w:ind w:left="851" w:hanging="295"/>
      <w:jc w:val="both"/>
    </w:pPr>
    <w:rPr>
      <w:rFonts w:eastAsia="Times New Roman"/>
    </w:rPr>
  </w:style>
  <w:style w:type="paragraph" w:customStyle="1" w:styleId="p1">
    <w:name w:val="p1"/>
    <w:basedOn w:val="Normalny"/>
    <w:rsid w:val="0098140D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p2">
    <w:name w:val="p2"/>
    <w:basedOn w:val="Normalny"/>
    <w:rsid w:val="0098140D"/>
    <w:pPr>
      <w:widowControl/>
      <w:suppressAutoHyphens w:val="0"/>
      <w:spacing w:before="100" w:after="100"/>
    </w:pPr>
    <w:rPr>
      <w:rFonts w:eastAsia="Times New Roman"/>
    </w:rPr>
  </w:style>
  <w:style w:type="paragraph" w:styleId="Akapitzlist">
    <w:name w:val="List Paragraph"/>
    <w:aliases w:val="CW_Lista,Numerowanie,L1,Akapit z listą5,Akapit normalny,Akapit z listą31,Odstavec,2 heading,A_wyliczenie,K-P_odwolanie,maz_wyliczenie,opis dzialania,Akapit z listą BS,Kolorowa lista — akcent 11,Lista XXX,Wypunktowanie,wypunktowanie,Bullet"/>
    <w:basedOn w:val="Normalny"/>
    <w:link w:val="AkapitzlistZnak"/>
    <w:uiPriority w:val="34"/>
    <w:qFormat/>
    <w:rsid w:val="001528F3"/>
    <w:pPr>
      <w:widowControl/>
      <w:suppressAutoHyphens w:val="0"/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CW_Lista Znak,Numerowanie Znak,L1 Znak,Akapit z listą5 Znak,Akapit normalny Znak,Akapit z listą31 Znak,Odstavec Znak,2 heading Znak,A_wyliczenie Znak,K-P_odwolanie Znak,maz_wyliczenie Znak,opis dzialania Znak,Akapit z listą BS Znak"/>
    <w:link w:val="Akapitzlist"/>
    <w:uiPriority w:val="34"/>
    <w:qFormat/>
    <w:locked/>
    <w:rsid w:val="00626828"/>
    <w:rPr>
      <w:rFonts w:ascii="Calibri" w:eastAsia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uiPriority w:val="99"/>
    <w:rsid w:val="0098140D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rsid w:val="0098140D"/>
    <w:rPr>
      <w:sz w:val="20"/>
      <w:szCs w:val="20"/>
    </w:rPr>
  </w:style>
  <w:style w:type="paragraph" w:customStyle="1" w:styleId="p0">
    <w:name w:val="p0"/>
    <w:basedOn w:val="Normalny"/>
    <w:rsid w:val="0098140D"/>
    <w:pPr>
      <w:widowControl/>
      <w:suppressAutoHyphens w:val="0"/>
      <w:spacing w:before="280" w:after="280"/>
    </w:pPr>
    <w:rPr>
      <w:rFonts w:eastAsia="Times New Roman"/>
    </w:rPr>
  </w:style>
  <w:style w:type="paragraph" w:customStyle="1" w:styleId="Standard">
    <w:name w:val="Standard"/>
    <w:uiPriority w:val="99"/>
    <w:qFormat/>
    <w:rsid w:val="0098140D"/>
    <w:pPr>
      <w:suppressAutoHyphens/>
      <w:textAlignment w:val="baseline"/>
    </w:pPr>
    <w:rPr>
      <w:kern w:val="1"/>
      <w:lang w:eastAsia="ar-SA"/>
    </w:rPr>
  </w:style>
  <w:style w:type="paragraph" w:customStyle="1" w:styleId="Zawartotabeli">
    <w:name w:val="Zawartość tabeli"/>
    <w:basedOn w:val="Normalny"/>
    <w:rsid w:val="0098140D"/>
    <w:pPr>
      <w:suppressLineNumbers/>
    </w:pPr>
  </w:style>
  <w:style w:type="paragraph" w:customStyle="1" w:styleId="Nagwektabeli">
    <w:name w:val="Nagłówek tabeli"/>
    <w:basedOn w:val="Zawartotabeli"/>
    <w:rsid w:val="0098140D"/>
    <w:pPr>
      <w:jc w:val="center"/>
    </w:pPr>
    <w:rPr>
      <w:b/>
      <w:bCs/>
    </w:rPr>
  </w:style>
  <w:style w:type="paragraph" w:styleId="Bezodstpw">
    <w:name w:val="No Spacing"/>
    <w:uiPriority w:val="1"/>
    <w:qFormat/>
    <w:rsid w:val="00247397"/>
    <w:pPr>
      <w:widowControl w:val="0"/>
      <w:suppressAutoHyphens/>
    </w:pPr>
    <w:rPr>
      <w:sz w:val="24"/>
      <w:szCs w:val="24"/>
      <w:lang w:eastAsia="ar-SA"/>
    </w:rPr>
  </w:style>
  <w:style w:type="paragraph" w:customStyle="1" w:styleId="Akapitzlist11">
    <w:name w:val="Akapit z listą11"/>
    <w:basedOn w:val="Normalny"/>
    <w:rsid w:val="00A83EBC"/>
    <w:pPr>
      <w:widowControl/>
      <w:suppressAutoHyphens w:val="0"/>
      <w:spacing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Tekstpodstawowy3">
    <w:name w:val="Body Text 3"/>
    <w:basedOn w:val="Normalny"/>
    <w:link w:val="Tekstpodstawowy3Znak1"/>
    <w:uiPriority w:val="99"/>
    <w:semiHidden/>
    <w:unhideWhenUsed/>
    <w:rsid w:val="00546AE7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link w:val="Tekstpodstawowy3"/>
    <w:uiPriority w:val="99"/>
    <w:semiHidden/>
    <w:rsid w:val="00546AE7"/>
    <w:rPr>
      <w:rFonts w:eastAsia="Lucida Sans Unicode"/>
      <w:sz w:val="16"/>
      <w:szCs w:val="16"/>
      <w:lang w:eastAsia="ar-SA"/>
    </w:rPr>
  </w:style>
  <w:style w:type="paragraph" w:customStyle="1" w:styleId="Tekstpodstawowy211">
    <w:name w:val="Tekst podstawowy 211"/>
    <w:basedOn w:val="Normalny"/>
    <w:rsid w:val="003F7C4B"/>
    <w:pPr>
      <w:jc w:val="both"/>
    </w:pPr>
    <w:rPr>
      <w:rFonts w:eastAsia="Arial Unicode MS"/>
    </w:rPr>
  </w:style>
  <w:style w:type="paragraph" w:customStyle="1" w:styleId="Nagwek21">
    <w:name w:val="Nagłówek 21"/>
    <w:basedOn w:val="Normalny"/>
    <w:uiPriority w:val="1"/>
    <w:qFormat/>
    <w:rsid w:val="002F40FD"/>
    <w:pPr>
      <w:suppressAutoHyphens w:val="0"/>
      <w:autoSpaceDE w:val="0"/>
      <w:autoSpaceDN w:val="0"/>
      <w:ind w:left="536"/>
      <w:outlineLvl w:val="2"/>
    </w:pPr>
    <w:rPr>
      <w:rFonts w:ascii="Arial" w:eastAsia="Arial" w:hAnsi="Arial" w:cs="Arial"/>
      <w:b/>
      <w:bCs/>
      <w:sz w:val="22"/>
      <w:szCs w:val="22"/>
      <w:lang w:eastAsia="en-US"/>
    </w:rPr>
  </w:style>
  <w:style w:type="paragraph" w:customStyle="1" w:styleId="WW-Domy3flnie">
    <w:name w:val="WW-Domyś3flnie"/>
    <w:uiPriority w:val="99"/>
    <w:qFormat/>
    <w:rsid w:val="006019BE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  <w:sz w:val="22"/>
      <w:szCs w:val="22"/>
      <w:lang w:eastAsia="en-US"/>
    </w:rPr>
  </w:style>
  <w:style w:type="paragraph" w:styleId="NormalnyWeb">
    <w:name w:val="Normal (Web)"/>
    <w:basedOn w:val="Normalny"/>
    <w:uiPriority w:val="99"/>
    <w:qFormat/>
    <w:rsid w:val="006019BE"/>
    <w:pPr>
      <w:widowControl/>
      <w:suppressAutoHyphens w:val="0"/>
      <w:spacing w:before="100" w:beforeAutospacing="1" w:after="100" w:afterAutospacing="1"/>
    </w:pPr>
    <w:rPr>
      <w:rFonts w:ascii="Calibri" w:eastAsia="Times New Roman" w:hAnsi="Calibri" w:cs="Calibri"/>
      <w:lang w:eastAsia="pl-PL"/>
    </w:rPr>
  </w:style>
  <w:style w:type="paragraph" w:customStyle="1" w:styleId="Textbody">
    <w:name w:val="Text body"/>
    <w:basedOn w:val="Standard"/>
    <w:uiPriority w:val="99"/>
    <w:rsid w:val="00A555E5"/>
    <w:pPr>
      <w:autoSpaceDN w:val="0"/>
      <w:spacing w:after="120"/>
    </w:pPr>
    <w:rPr>
      <w:rFonts w:ascii="Calibri" w:eastAsia="Times New Roman" w:hAnsi="Calibri" w:cs="Calibri"/>
      <w:kern w:val="3"/>
      <w:lang w:eastAsia="zh-CN"/>
    </w:rPr>
  </w:style>
  <w:style w:type="paragraph" w:customStyle="1" w:styleId="ng-scope">
    <w:name w:val="ng-scope"/>
    <w:basedOn w:val="Normalny"/>
    <w:rsid w:val="001F0EA4"/>
    <w:pPr>
      <w:widowControl/>
      <w:suppressAutoHyphens w:val="0"/>
      <w:spacing w:before="100" w:beforeAutospacing="1" w:after="100" w:afterAutospacing="1"/>
    </w:pPr>
    <w:rPr>
      <w:rFonts w:eastAsia="Times New Roman"/>
      <w:lang w:eastAsia="pl-PL"/>
    </w:rPr>
  </w:style>
  <w:style w:type="character" w:customStyle="1" w:styleId="CharStyle14">
    <w:name w:val="Char Style 14"/>
    <w:link w:val="Style13"/>
    <w:uiPriority w:val="99"/>
    <w:rsid w:val="001F0EA4"/>
    <w:rPr>
      <w:b/>
      <w:bCs/>
      <w:shd w:val="clear" w:color="auto" w:fill="FFFFFF"/>
    </w:rPr>
  </w:style>
  <w:style w:type="paragraph" w:customStyle="1" w:styleId="Style13">
    <w:name w:val="Style 13"/>
    <w:basedOn w:val="Normalny"/>
    <w:link w:val="CharStyle14"/>
    <w:uiPriority w:val="99"/>
    <w:rsid w:val="001F0EA4"/>
    <w:pPr>
      <w:shd w:val="clear" w:color="auto" w:fill="FFFFFF"/>
      <w:suppressAutoHyphens w:val="0"/>
      <w:spacing w:after="900" w:line="240" w:lineRule="atLeast"/>
    </w:pPr>
    <w:rPr>
      <w:b/>
      <w:bCs/>
      <w:sz w:val="20"/>
      <w:szCs w:val="20"/>
    </w:rPr>
  </w:style>
  <w:style w:type="character" w:customStyle="1" w:styleId="CharStyle24">
    <w:name w:val="Char Style 24"/>
    <w:link w:val="Style23"/>
    <w:uiPriority w:val="99"/>
    <w:rsid w:val="001F0EA4"/>
    <w:rPr>
      <w:shd w:val="clear" w:color="auto" w:fill="FFFFFF"/>
    </w:rPr>
  </w:style>
  <w:style w:type="paragraph" w:customStyle="1" w:styleId="Style23">
    <w:name w:val="Style 23"/>
    <w:basedOn w:val="Normalny"/>
    <w:link w:val="CharStyle24"/>
    <w:uiPriority w:val="99"/>
    <w:rsid w:val="001F0EA4"/>
    <w:pPr>
      <w:shd w:val="clear" w:color="auto" w:fill="FFFFFF"/>
      <w:suppressAutoHyphens w:val="0"/>
      <w:spacing w:before="600" w:after="300" w:line="254" w:lineRule="exact"/>
      <w:jc w:val="both"/>
    </w:pPr>
    <w:rPr>
      <w:sz w:val="20"/>
      <w:szCs w:val="20"/>
    </w:rPr>
  </w:style>
  <w:style w:type="character" w:customStyle="1" w:styleId="CharStyle27">
    <w:name w:val="Char Style 27"/>
    <w:uiPriority w:val="99"/>
    <w:rsid w:val="001F0EA4"/>
    <w:rPr>
      <w:b/>
      <w:bCs/>
      <w:shd w:val="clear" w:color="auto" w:fill="FFFFFF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1F0EA4"/>
    <w:pPr>
      <w:spacing w:after="120" w:line="480" w:lineRule="auto"/>
    </w:pPr>
  </w:style>
  <w:style w:type="character" w:customStyle="1" w:styleId="Tekstpodstawowy2Znak1">
    <w:name w:val="Tekst podstawowy 2 Znak1"/>
    <w:link w:val="Tekstpodstawowy2"/>
    <w:uiPriority w:val="99"/>
    <w:semiHidden/>
    <w:rsid w:val="001F0EA4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F0EA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1F0EA4"/>
    <w:rPr>
      <w:sz w:val="16"/>
      <w:szCs w:val="16"/>
      <w:lang w:eastAsia="ar-SA"/>
    </w:rPr>
  </w:style>
  <w:style w:type="character" w:customStyle="1" w:styleId="WW8Num11z1">
    <w:name w:val="WW8Num11z1"/>
    <w:rsid w:val="001F0EA4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1F0EA4"/>
  </w:style>
  <w:style w:type="character" w:customStyle="1" w:styleId="DeltaViewInsertion">
    <w:name w:val="DeltaView Insertion"/>
    <w:rsid w:val="001F0EA4"/>
    <w:rPr>
      <w:color w:val="0000FF"/>
      <w:spacing w:val="0"/>
      <w:u w:val="double"/>
    </w:rPr>
  </w:style>
  <w:style w:type="character" w:styleId="UyteHipercze">
    <w:name w:val="FollowedHyperlink"/>
    <w:semiHidden/>
    <w:rsid w:val="001F0EA4"/>
    <w:rPr>
      <w:color w:val="800080"/>
      <w:u w:val="single"/>
    </w:rPr>
  </w:style>
  <w:style w:type="paragraph" w:styleId="Podpis">
    <w:name w:val="Signature"/>
    <w:basedOn w:val="Normalny"/>
    <w:link w:val="PodpisZnak"/>
    <w:semiHidden/>
    <w:rsid w:val="001F0EA4"/>
    <w:pPr>
      <w:widowControl/>
      <w:suppressLineNumbers/>
      <w:spacing w:before="120" w:after="120"/>
    </w:pPr>
    <w:rPr>
      <w:rFonts w:eastAsia="Times New Roman"/>
      <w:i/>
      <w:iCs/>
    </w:rPr>
  </w:style>
  <w:style w:type="character" w:customStyle="1" w:styleId="PodpisZnak">
    <w:name w:val="Podpis Znak"/>
    <w:link w:val="Podpis"/>
    <w:semiHidden/>
    <w:rsid w:val="001F0EA4"/>
    <w:rPr>
      <w:rFonts w:eastAsia="Times New Roman" w:cs="Mangal"/>
      <w:i/>
      <w:iCs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1F0EA4"/>
    <w:pPr>
      <w:widowControl/>
      <w:ind w:left="426" w:hanging="426"/>
    </w:pPr>
    <w:rPr>
      <w:rFonts w:eastAsia="Times New Roman"/>
      <w:szCs w:val="20"/>
    </w:rPr>
  </w:style>
  <w:style w:type="character" w:customStyle="1" w:styleId="Tekstpodstawowywcity2Znak">
    <w:name w:val="Tekst podstawowy wcięty 2 Znak"/>
    <w:link w:val="Tekstpodstawowywcity2"/>
    <w:semiHidden/>
    <w:rsid w:val="001F0EA4"/>
    <w:rPr>
      <w:rFonts w:eastAsia="Times New Roman"/>
      <w:sz w:val="24"/>
      <w:lang w:eastAsia="ar-SA"/>
    </w:rPr>
  </w:style>
  <w:style w:type="paragraph" w:customStyle="1" w:styleId="1">
    <w:name w:val="1"/>
    <w:basedOn w:val="Normalny"/>
    <w:next w:val="Plandokumentu"/>
    <w:rsid w:val="001F0EA4"/>
    <w:pPr>
      <w:widowControl/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1F0EA4"/>
    <w:rPr>
      <w:rFonts w:ascii="Tahoma" w:hAnsi="Tahoma"/>
      <w:sz w:val="16"/>
      <w:szCs w:val="16"/>
    </w:rPr>
  </w:style>
  <w:style w:type="character" w:customStyle="1" w:styleId="PlandokumentuZnak">
    <w:name w:val="Plan dokumentu Znak"/>
    <w:link w:val="Plandokumentu"/>
    <w:uiPriority w:val="99"/>
    <w:semiHidden/>
    <w:rsid w:val="001F0EA4"/>
    <w:rPr>
      <w:rFonts w:ascii="Tahoma" w:hAnsi="Tahoma" w:cs="Tahoma"/>
      <w:sz w:val="16"/>
      <w:szCs w:val="16"/>
      <w:lang w:eastAsia="ar-SA"/>
    </w:rPr>
  </w:style>
  <w:style w:type="paragraph" w:styleId="Tekstblokowy">
    <w:name w:val="Block Text"/>
    <w:basedOn w:val="Normalny"/>
    <w:semiHidden/>
    <w:rsid w:val="001F0EA4"/>
    <w:pPr>
      <w:widowControl/>
      <w:tabs>
        <w:tab w:val="left" w:pos="3119"/>
      </w:tabs>
      <w:ind w:left="142" w:right="-2"/>
      <w:jc w:val="both"/>
    </w:pPr>
    <w:rPr>
      <w:rFonts w:eastAsia="Times New Roman"/>
      <w:szCs w:val="20"/>
    </w:rPr>
  </w:style>
  <w:style w:type="paragraph" w:styleId="Tytu">
    <w:name w:val="Title"/>
    <w:basedOn w:val="Normalny"/>
    <w:next w:val="Podtytu"/>
    <w:link w:val="TytuZnak"/>
    <w:qFormat/>
    <w:rsid w:val="001F0EA4"/>
    <w:pPr>
      <w:widowControl/>
      <w:ind w:right="373"/>
      <w:jc w:val="center"/>
    </w:pPr>
    <w:rPr>
      <w:rFonts w:eastAsia="Times New Roman"/>
      <w:bCs/>
      <w:i/>
      <w:iCs/>
      <w:sz w:val="28"/>
    </w:rPr>
  </w:style>
  <w:style w:type="paragraph" w:styleId="Podtytu">
    <w:name w:val="Subtitle"/>
    <w:basedOn w:val="Nagwek"/>
    <w:next w:val="Tekstpodstawowy"/>
    <w:link w:val="PodtytuZnak"/>
    <w:qFormat/>
    <w:rsid w:val="001F0EA4"/>
    <w:pPr>
      <w:keepNext/>
      <w:widowControl/>
      <w:suppressLineNumbers w:val="0"/>
      <w:tabs>
        <w:tab w:val="clear" w:pos="4536"/>
        <w:tab w:val="clear" w:pos="9072"/>
      </w:tabs>
      <w:spacing w:before="240" w:after="120"/>
      <w:jc w:val="center"/>
    </w:pPr>
    <w:rPr>
      <w:rFonts w:ascii="Arial" w:hAnsi="Arial"/>
      <w:i/>
      <w:iCs/>
      <w:sz w:val="28"/>
      <w:szCs w:val="28"/>
    </w:rPr>
  </w:style>
  <w:style w:type="character" w:customStyle="1" w:styleId="PodtytuZnak">
    <w:name w:val="Podtytuł Znak"/>
    <w:link w:val="Podtytu"/>
    <w:rsid w:val="001F0EA4"/>
    <w:rPr>
      <w:rFonts w:ascii="Arial" w:hAnsi="Arial" w:cs="Mangal"/>
      <w:i/>
      <w:iCs/>
      <w:sz w:val="28"/>
      <w:szCs w:val="28"/>
      <w:lang w:eastAsia="ar-SA"/>
    </w:rPr>
  </w:style>
  <w:style w:type="character" w:customStyle="1" w:styleId="TytuZnak">
    <w:name w:val="Tytuł Znak"/>
    <w:link w:val="Tytu"/>
    <w:rsid w:val="001F0EA4"/>
    <w:rPr>
      <w:rFonts w:eastAsia="Times New Roman"/>
      <w:bCs/>
      <w:i/>
      <w:iCs/>
      <w:sz w:val="28"/>
      <w:szCs w:val="24"/>
      <w:lang w:eastAsia="ar-SA"/>
    </w:rPr>
  </w:style>
  <w:style w:type="paragraph" w:customStyle="1" w:styleId="Tekstpodstawowywcity211">
    <w:name w:val="Tekst podstawowy wcięty 211"/>
    <w:basedOn w:val="Normalny"/>
    <w:rsid w:val="001F0EA4"/>
    <w:pPr>
      <w:widowControl/>
      <w:ind w:left="284" w:hanging="284"/>
    </w:pPr>
    <w:rPr>
      <w:rFonts w:eastAsia="Times New Roman"/>
    </w:rPr>
  </w:style>
  <w:style w:type="paragraph" w:customStyle="1" w:styleId="Zawartoramki">
    <w:name w:val="Zawartość ramki"/>
    <w:basedOn w:val="Tekstpodstawowy"/>
    <w:rsid w:val="001F0EA4"/>
  </w:style>
  <w:style w:type="paragraph" w:customStyle="1" w:styleId="Tekstpodstawowywcity311">
    <w:name w:val="Tekst podstawowy wcięty 311"/>
    <w:basedOn w:val="Normalny"/>
    <w:rsid w:val="001F0EA4"/>
    <w:pPr>
      <w:widowControl/>
      <w:ind w:left="360"/>
      <w:jc w:val="both"/>
    </w:pPr>
    <w:rPr>
      <w:rFonts w:eastAsia="Times New Roman"/>
    </w:rPr>
  </w:style>
  <w:style w:type="character" w:customStyle="1" w:styleId="Nierozpoznanawzmianka1">
    <w:name w:val="Nierozpoznana wzmianka1"/>
    <w:uiPriority w:val="99"/>
    <w:semiHidden/>
    <w:unhideWhenUsed/>
    <w:rsid w:val="00997105"/>
    <w:rPr>
      <w:color w:val="605E5C"/>
      <w:shd w:val="clear" w:color="auto" w:fill="E1DFDD"/>
    </w:rPr>
  </w:style>
  <w:style w:type="character" w:styleId="Odwoaniedokomentarza">
    <w:name w:val="annotation reference"/>
    <w:uiPriority w:val="99"/>
    <w:semiHidden/>
    <w:unhideWhenUsed/>
    <w:rsid w:val="00916B30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16B30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916B30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16B30"/>
    <w:rPr>
      <w:b/>
      <w:bCs/>
    </w:rPr>
  </w:style>
  <w:style w:type="character" w:customStyle="1" w:styleId="TematkomentarzaZnak1">
    <w:name w:val="Temat komentarza Znak1"/>
    <w:link w:val="Tematkomentarza"/>
    <w:uiPriority w:val="99"/>
    <w:semiHidden/>
    <w:rsid w:val="00916B30"/>
    <w:rPr>
      <w:b/>
      <w:bCs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11F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011F7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011F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3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2D669F-A2A8-44DE-81C1-0BDDA3882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ZATWIERDZAM:</vt:lpstr>
    </vt:vector>
  </TitlesOfParts>
  <Company/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ZATWIERDZAM:</dc:title>
  <dc:creator>UG_Wielka Nieszawka</dc:creator>
  <cp:lastModifiedBy>Paulina</cp:lastModifiedBy>
  <cp:revision>2</cp:revision>
  <cp:lastPrinted>2021-07-14T06:53:00Z</cp:lastPrinted>
  <dcterms:created xsi:type="dcterms:W3CDTF">2023-02-05T14:08:00Z</dcterms:created>
  <dcterms:modified xsi:type="dcterms:W3CDTF">2023-02-05T14:08:00Z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 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