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78BF2703"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8433E7">
        <w:rPr>
          <w:rFonts w:ascii="Calibri" w:hAnsi="Calibri" w:cs="Calibri"/>
          <w:b/>
          <w:bCs/>
          <w:color w:val="000000" w:themeColor="text1"/>
        </w:rPr>
        <w:t>12</w:t>
      </w:r>
      <w:r w:rsidR="009D6008">
        <w:rPr>
          <w:rFonts w:ascii="Calibri" w:hAnsi="Calibri" w:cs="Calibri"/>
          <w:b/>
          <w:bCs/>
          <w:color w:val="000000" w:themeColor="text1"/>
        </w:rPr>
        <w:t>.12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7CD40243"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8433E7">
        <w:rPr>
          <w:rFonts w:ascii="Calibri" w:hAnsi="Calibri" w:cs="Calibri"/>
          <w:b/>
          <w:color w:val="000000" w:themeColor="text1"/>
        </w:rPr>
        <w:t>12</w:t>
      </w:r>
      <w:r w:rsidR="009D6008">
        <w:rPr>
          <w:rFonts w:ascii="Calibri" w:hAnsi="Calibri" w:cs="Calibri"/>
          <w:b/>
          <w:color w:val="000000" w:themeColor="text1"/>
        </w:rPr>
        <w:t>.12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3393E397"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8433E7">
        <w:rPr>
          <w:rFonts w:ascii="Calibri" w:hAnsi="Calibri" w:cs="Calibri"/>
          <w:b/>
          <w:bCs/>
          <w:color w:val="000000" w:themeColor="text1"/>
        </w:rPr>
        <w:t>11</w:t>
      </w:r>
      <w:r w:rsidR="009D6008">
        <w:rPr>
          <w:rFonts w:ascii="Calibri" w:hAnsi="Calibri" w:cs="Calibri"/>
          <w:b/>
          <w:bCs/>
          <w:color w:val="000000" w:themeColor="text1"/>
        </w:rPr>
        <w:t>.01.2023</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Program Funkcjonalno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C820" w14:textId="77777777" w:rsidR="00EF714B" w:rsidRDefault="00EF714B">
      <w:r>
        <w:separator/>
      </w:r>
    </w:p>
  </w:endnote>
  <w:endnote w:type="continuationSeparator" w:id="0">
    <w:p w14:paraId="16154CF8" w14:textId="77777777" w:rsidR="00EF714B" w:rsidRDefault="00EF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254D" w14:textId="77777777" w:rsidR="00EF714B" w:rsidRDefault="00EF714B">
      <w:r>
        <w:separator/>
      </w:r>
    </w:p>
  </w:footnote>
  <w:footnote w:type="continuationSeparator" w:id="0">
    <w:p w14:paraId="7139E741" w14:textId="77777777" w:rsidR="00EF714B" w:rsidRDefault="00EF714B">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A4F1A"/>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6995"/>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04DC4"/>
    <w:rsid w:val="00814310"/>
    <w:rsid w:val="00814999"/>
    <w:rsid w:val="00815800"/>
    <w:rsid w:val="008209F8"/>
    <w:rsid w:val="008212A8"/>
    <w:rsid w:val="00822AFB"/>
    <w:rsid w:val="00824285"/>
    <w:rsid w:val="00825593"/>
    <w:rsid w:val="00826C23"/>
    <w:rsid w:val="008309FC"/>
    <w:rsid w:val="00836EB2"/>
    <w:rsid w:val="008433E7"/>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5B1A"/>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D600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1572"/>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EF714B"/>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2</cp:revision>
  <cp:lastPrinted>2021-07-14T06:53:00Z</cp:lastPrinted>
  <dcterms:created xsi:type="dcterms:W3CDTF">2022-12-02T13:23:00Z</dcterms:created>
  <dcterms:modified xsi:type="dcterms:W3CDTF">2022-12-02T13:23:00Z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