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AB782F" w14:textId="4757EF27" w:rsidR="00424C94" w:rsidRPr="00796F35" w:rsidRDefault="00424C94" w:rsidP="00920227">
      <w:pPr>
        <w:widowControl/>
        <w:suppressAutoHyphens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796F35">
        <w:rPr>
          <w:rFonts w:ascii="Calibri" w:eastAsia="Calibri" w:hAnsi="Calibri" w:cs="Calibri"/>
          <w:b/>
          <w:bCs/>
          <w:lang w:eastAsia="en-US"/>
        </w:rPr>
        <w:t xml:space="preserve">Załącznik </w:t>
      </w:r>
      <w:r w:rsidR="00920227" w:rsidRPr="00796F35">
        <w:rPr>
          <w:rFonts w:ascii="Calibri" w:eastAsia="Calibri" w:hAnsi="Calibri" w:cs="Calibri"/>
          <w:b/>
          <w:bCs/>
          <w:lang w:eastAsia="en-US"/>
        </w:rPr>
        <w:t xml:space="preserve">nr </w:t>
      </w:r>
      <w:r w:rsidRPr="00796F35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705022">
        <w:rPr>
          <w:rFonts w:ascii="Calibri" w:eastAsia="Calibri" w:hAnsi="Calibri" w:cs="Calibri"/>
          <w:b/>
          <w:bCs/>
          <w:lang w:eastAsia="en-US"/>
        </w:rPr>
        <w:t>4</w:t>
      </w:r>
      <w:r w:rsidRPr="00796F35">
        <w:rPr>
          <w:rFonts w:ascii="Calibri" w:eastAsia="Calibri" w:hAnsi="Calibri" w:cs="Calibri"/>
          <w:b/>
          <w:bCs/>
          <w:lang w:eastAsia="en-US"/>
        </w:rPr>
        <w:t xml:space="preserve"> </w:t>
      </w:r>
    </w:p>
    <w:p w14:paraId="012E714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6DBD62B9" w14:textId="77777777" w:rsidR="00424C94" w:rsidRPr="00796F35" w:rsidRDefault="00424C94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>Parametry techniczno- jakościowe</w:t>
      </w:r>
    </w:p>
    <w:p w14:paraId="4C22B5A0" w14:textId="67575C24" w:rsidR="00424C94" w:rsidRPr="00796F35" w:rsidRDefault="00424C94" w:rsidP="00705022">
      <w:pPr>
        <w:pStyle w:val="Bezodstpw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Nawiązując do ogłoszenia o zamówieniu publicznym na:</w:t>
      </w:r>
      <w:r w:rsidR="00705022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796F35">
        <w:rPr>
          <w:rFonts w:ascii="Calibri" w:eastAsia="Calibri" w:hAnsi="Calibri" w:cs="Calibri"/>
          <w:b/>
          <w:lang w:eastAsia="en-US"/>
        </w:rPr>
        <w:t xml:space="preserve">Dostawę </w:t>
      </w:r>
      <w:r w:rsidR="00705022" w:rsidRPr="005C4ED7">
        <w:rPr>
          <w:rFonts w:ascii="Calibri" w:hAnsi="Calibri"/>
          <w:b/>
          <w:bCs/>
        </w:rPr>
        <w:t>fabrycznie nowego samochodu dostawczego</w:t>
      </w:r>
      <w:r w:rsidR="00705022">
        <w:rPr>
          <w:rFonts w:ascii="Calibri" w:hAnsi="Calibri"/>
          <w:b/>
          <w:bCs/>
        </w:rPr>
        <w:t xml:space="preserve"> </w:t>
      </w:r>
      <w:r w:rsidR="00705022" w:rsidRPr="005C4ED7">
        <w:rPr>
          <w:rFonts w:ascii="Calibri" w:hAnsi="Calibri"/>
          <w:b/>
          <w:bCs/>
        </w:rPr>
        <w:t>z kabiną podwójną i skrzynią ładunkową</w:t>
      </w:r>
      <w:r w:rsidR="00705022">
        <w:rPr>
          <w:rFonts w:ascii="Calibri" w:hAnsi="Calibri"/>
          <w:b/>
          <w:bCs/>
        </w:rPr>
        <w:t xml:space="preserve"> </w:t>
      </w:r>
      <w:r w:rsidRPr="00796F35">
        <w:rPr>
          <w:rFonts w:ascii="Calibri" w:eastAsia="Calibri" w:hAnsi="Calibri" w:cs="Calibri"/>
          <w:bCs/>
          <w:lang w:eastAsia="en-US"/>
        </w:rPr>
        <w:t>oświadczam, że oferowan</w:t>
      </w:r>
      <w:r w:rsidR="00705022">
        <w:rPr>
          <w:rFonts w:ascii="Calibri" w:eastAsia="Calibri" w:hAnsi="Calibri" w:cs="Calibri"/>
          <w:bCs/>
          <w:lang w:eastAsia="en-US"/>
        </w:rPr>
        <w:t>y</w:t>
      </w:r>
      <w:r w:rsidRPr="00796F35">
        <w:rPr>
          <w:rFonts w:ascii="Calibri" w:eastAsia="Calibri" w:hAnsi="Calibri" w:cs="Calibri"/>
          <w:bCs/>
          <w:lang w:eastAsia="en-US"/>
        </w:rPr>
        <w:t xml:space="preserve"> pojazd spełnia wymagania przepisów prawa, obowiązujących na terenie Rzeczypospolitej Polskiej w zakresie dopuszczenia pojazdu do ruchu drogowego oraz spełnia poniższe </w:t>
      </w:r>
      <w:r w:rsidRPr="00705022">
        <w:rPr>
          <w:rFonts w:ascii="Calibri" w:eastAsia="Calibri" w:hAnsi="Calibri" w:cs="Calibri"/>
          <w:bCs/>
          <w:lang w:eastAsia="en-US"/>
        </w:rPr>
        <w:t xml:space="preserve">wymagania </w:t>
      </w:r>
      <w:r w:rsidR="00705022" w:rsidRPr="00705022">
        <w:rPr>
          <w:rFonts w:ascii="Calibri" w:eastAsia="Calibri" w:hAnsi="Calibri" w:cs="Calibri"/>
          <w:bCs/>
          <w:lang w:eastAsia="en-US"/>
        </w:rPr>
        <w:t>w</w:t>
      </w:r>
      <w:r w:rsidRPr="00705022">
        <w:rPr>
          <w:rFonts w:ascii="Calibri" w:eastAsia="Calibri" w:hAnsi="Calibri" w:cs="Calibri"/>
          <w:bCs/>
          <w:lang w:eastAsia="en-US"/>
        </w:rPr>
        <w:t xml:space="preserve"> zakresie</w:t>
      </w:r>
      <w:r w:rsidRPr="00796F35">
        <w:rPr>
          <w:rFonts w:ascii="Calibri" w:eastAsia="Calibri" w:hAnsi="Calibri" w:cs="Calibri"/>
          <w:lang w:eastAsia="en-US"/>
        </w:rPr>
        <w:t xml:space="preserve"> przedmiotu zamówienia</w:t>
      </w:r>
      <w:r w:rsidR="00705022">
        <w:rPr>
          <w:rFonts w:ascii="Calibri" w:eastAsia="Calibri" w:hAnsi="Calibri" w:cs="Calibri"/>
          <w:lang w:eastAsia="en-US"/>
        </w:rPr>
        <w:t>:</w:t>
      </w:r>
    </w:p>
    <w:p w14:paraId="481F675C" w14:textId="77777777" w:rsidR="00705022" w:rsidRPr="009A5429" w:rsidRDefault="00705022" w:rsidP="00705022">
      <w:pPr>
        <w:pStyle w:val="Akapitzlist1"/>
        <w:spacing w:line="240" w:lineRule="auto"/>
        <w:ind w:left="0"/>
        <w:jc w:val="both"/>
        <w:rPr>
          <w:color w:val="000000"/>
          <w:sz w:val="24"/>
          <w:szCs w:val="24"/>
        </w:rPr>
      </w:pPr>
      <w:r w:rsidRPr="009A5429">
        <w:rPr>
          <w:sz w:val="24"/>
          <w:szCs w:val="24"/>
        </w:rPr>
        <w:t>Wykaz parametrów technicznych i wyposażenia:</w:t>
      </w:r>
      <w:r w:rsidRPr="009A5429">
        <w:rPr>
          <w:color w:val="000000"/>
          <w:sz w:val="24"/>
          <w:szCs w:val="24"/>
        </w:rPr>
        <w:t xml:space="preserve"> </w:t>
      </w:r>
    </w:p>
    <w:p w14:paraId="06D877CD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Fabrycznie nowy;</w:t>
      </w:r>
    </w:p>
    <w:p w14:paraId="3978B27D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Rok produkcji 2023;</w:t>
      </w:r>
    </w:p>
    <w:p w14:paraId="66643608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Samochód ze skrzynią ładunkową spełniający normy pojazdów dopuszczonych do poruszania się po drogach publicznych zgodnie z obowiązującymi przepisami Prawa o ruchu drogowym;</w:t>
      </w:r>
    </w:p>
    <w:p w14:paraId="2D79BBD5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Kabina 2-rzędowa – min. 6 osobowa;</w:t>
      </w:r>
    </w:p>
    <w:p w14:paraId="32279593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Klimatyzacja automatyczna lub manualna;</w:t>
      </w:r>
    </w:p>
    <w:p w14:paraId="33A1EEE9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Kolor lakieru: biały;</w:t>
      </w:r>
    </w:p>
    <w:p w14:paraId="6657378F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Uchwyt na drabinę i osłony szyb tylnych;</w:t>
      </w:r>
    </w:p>
    <w:p w14:paraId="3AFB5DC3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val="en-US" w:eastAsia="en-US"/>
        </w:rPr>
      </w:pPr>
      <w:r>
        <w:rPr>
          <w:rFonts w:ascii="Calibri" w:eastAsia="Times New Roman" w:hAnsi="Calibri"/>
          <w:lang w:val="en-US" w:eastAsia="en-US"/>
        </w:rPr>
        <w:t xml:space="preserve">System </w:t>
      </w:r>
      <w:proofErr w:type="spellStart"/>
      <w:r>
        <w:rPr>
          <w:rFonts w:ascii="Calibri" w:eastAsia="Times New Roman" w:hAnsi="Calibri"/>
          <w:lang w:val="en-US" w:eastAsia="en-US"/>
        </w:rPr>
        <w:t>kontroli</w:t>
      </w:r>
      <w:proofErr w:type="spellEnd"/>
      <w:r>
        <w:rPr>
          <w:rFonts w:ascii="Calibri" w:eastAsia="Times New Roman" w:hAnsi="Calibri"/>
          <w:lang w:val="en-US" w:eastAsia="en-US"/>
        </w:rPr>
        <w:t xml:space="preserve"> </w:t>
      </w:r>
      <w:proofErr w:type="spellStart"/>
      <w:r>
        <w:rPr>
          <w:rFonts w:ascii="Calibri" w:eastAsia="Times New Roman" w:hAnsi="Calibri"/>
          <w:lang w:val="en-US" w:eastAsia="en-US"/>
        </w:rPr>
        <w:t>trakcji</w:t>
      </w:r>
      <w:proofErr w:type="spellEnd"/>
      <w:r>
        <w:rPr>
          <w:rFonts w:ascii="Calibri" w:eastAsia="Times New Roman" w:hAnsi="Calibri"/>
          <w:lang w:val="en-US" w:eastAsia="en-US"/>
        </w:rPr>
        <w:t xml:space="preserve"> ESC;</w:t>
      </w:r>
    </w:p>
    <w:p w14:paraId="5848E27F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Poduszka powietrzna kierowcy;</w:t>
      </w:r>
    </w:p>
    <w:p w14:paraId="7F26081C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Światła do jazdy dziennej;</w:t>
      </w:r>
    </w:p>
    <w:p w14:paraId="7112228A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Czujniki parkowania - tył;</w:t>
      </w:r>
    </w:p>
    <w:p w14:paraId="5FC3F873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Opony wielosezonowe;</w:t>
      </w:r>
    </w:p>
    <w:p w14:paraId="7C1F3867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Pełnowymiarowe koło zapasowe;</w:t>
      </w:r>
    </w:p>
    <w:p w14:paraId="54C3C572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Skrzynia ładunkowa: preferowana fabryczna;</w:t>
      </w:r>
    </w:p>
    <w:p w14:paraId="757A9455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Wymiary i masa samochodu:</w:t>
      </w:r>
    </w:p>
    <w:p w14:paraId="7A996C9F" w14:textId="77777777" w:rsidR="00705022" w:rsidRDefault="00705022" w:rsidP="00705022">
      <w:pPr>
        <w:numPr>
          <w:ilvl w:val="0"/>
          <w:numId w:val="34"/>
        </w:num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dopuszczalna masa całkowita 3500 kg;</w:t>
      </w:r>
    </w:p>
    <w:p w14:paraId="6AE917C1" w14:textId="77777777" w:rsidR="00705022" w:rsidRDefault="00705022" w:rsidP="00705022">
      <w:pPr>
        <w:numPr>
          <w:ilvl w:val="0"/>
          <w:numId w:val="34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ładowność łącznie z kierowcą min. 1000 kg;</w:t>
      </w:r>
    </w:p>
    <w:p w14:paraId="0B413B08" w14:textId="77777777" w:rsidR="00705022" w:rsidRDefault="00705022" w:rsidP="00705022">
      <w:pPr>
        <w:numPr>
          <w:ilvl w:val="0"/>
          <w:numId w:val="34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wewnętrzna długość skrzyni min. 2800 mm;</w:t>
      </w:r>
    </w:p>
    <w:p w14:paraId="60825561" w14:textId="77777777" w:rsidR="00705022" w:rsidRDefault="00705022" w:rsidP="00705022">
      <w:pPr>
        <w:numPr>
          <w:ilvl w:val="0"/>
          <w:numId w:val="34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wysokość ścian bocznych skrzyni min. 400 mm;</w:t>
      </w:r>
    </w:p>
    <w:p w14:paraId="03126247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Silnik:</w:t>
      </w:r>
    </w:p>
    <w:p w14:paraId="7350F0D1" w14:textId="77777777" w:rsidR="00705022" w:rsidRDefault="00705022" w:rsidP="00705022">
      <w:pPr>
        <w:numPr>
          <w:ilvl w:val="0"/>
          <w:numId w:val="35"/>
        </w:num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wysokoprężny;</w:t>
      </w:r>
    </w:p>
    <w:p w14:paraId="03337685" w14:textId="77777777" w:rsidR="00705022" w:rsidRDefault="00705022" w:rsidP="00705022">
      <w:pPr>
        <w:numPr>
          <w:ilvl w:val="0"/>
          <w:numId w:val="35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moc min. 130 KM;</w:t>
      </w:r>
    </w:p>
    <w:p w14:paraId="685688C8" w14:textId="77777777" w:rsidR="00705022" w:rsidRDefault="00705022" w:rsidP="00705022">
      <w:pPr>
        <w:numPr>
          <w:ilvl w:val="0"/>
          <w:numId w:val="35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pojemność skokowa min. 2000 cm</w:t>
      </w:r>
      <w:r>
        <w:rPr>
          <w:rFonts w:ascii="Calibri" w:eastAsia="Times New Roman" w:hAnsi="Calibri"/>
          <w:vertAlign w:val="superscript"/>
          <w:lang w:eastAsia="en-US"/>
        </w:rPr>
        <w:t>3</w:t>
      </w:r>
      <w:r>
        <w:rPr>
          <w:rFonts w:ascii="Calibri" w:eastAsia="Times New Roman" w:hAnsi="Calibri"/>
          <w:lang w:eastAsia="en-US"/>
        </w:rPr>
        <w:t>;</w:t>
      </w:r>
    </w:p>
    <w:p w14:paraId="5ACA50E6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Skrzynia biegów:</w:t>
      </w:r>
    </w:p>
    <w:p w14:paraId="1E8E7C25" w14:textId="77777777" w:rsidR="00705022" w:rsidRDefault="00705022" w:rsidP="00705022">
      <w:pPr>
        <w:numPr>
          <w:ilvl w:val="0"/>
          <w:numId w:val="36"/>
        </w:num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manualna;</w:t>
      </w:r>
    </w:p>
    <w:p w14:paraId="5B3D6331" w14:textId="77777777" w:rsidR="00705022" w:rsidRDefault="00705022" w:rsidP="00705022">
      <w:pPr>
        <w:numPr>
          <w:ilvl w:val="0"/>
          <w:numId w:val="36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6 biegów w przód oraz 1 bieg w tył;</w:t>
      </w:r>
    </w:p>
    <w:p w14:paraId="5D134124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Zbiornik paliwa min. 80 l;</w:t>
      </w:r>
    </w:p>
    <w:p w14:paraId="46B6E2F6" w14:textId="77777777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bookmarkStart w:id="0" w:name="_Hlk120024566"/>
      <w:r>
        <w:rPr>
          <w:rFonts w:ascii="Calibri" w:eastAsia="Times New Roman" w:hAnsi="Calibri"/>
          <w:lang w:eastAsia="en-US"/>
        </w:rPr>
        <w:t>Wyposażenie:</w:t>
      </w:r>
    </w:p>
    <w:bookmarkEnd w:id="0"/>
    <w:p w14:paraId="712DCBE2" w14:textId="77777777" w:rsidR="00705022" w:rsidRDefault="00705022" w:rsidP="00705022">
      <w:pPr>
        <w:numPr>
          <w:ilvl w:val="0"/>
          <w:numId w:val="37"/>
        </w:num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hak holowniczy;</w:t>
      </w:r>
    </w:p>
    <w:p w14:paraId="04F3991D" w14:textId="77777777" w:rsidR="00705022" w:rsidRDefault="00705022" w:rsidP="00705022">
      <w:pPr>
        <w:numPr>
          <w:ilvl w:val="0"/>
          <w:numId w:val="37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2 pomarańczowe, migające światła na dachu (belka ostrzegawcza płaska);</w:t>
      </w:r>
    </w:p>
    <w:p w14:paraId="10459254" w14:textId="77777777" w:rsidR="00705022" w:rsidRDefault="00705022" w:rsidP="00705022">
      <w:pPr>
        <w:numPr>
          <w:ilvl w:val="0"/>
          <w:numId w:val="37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elektryczne szyby;</w:t>
      </w:r>
    </w:p>
    <w:p w14:paraId="580B5B1C" w14:textId="77777777" w:rsidR="00705022" w:rsidRDefault="00705022" w:rsidP="00705022">
      <w:pPr>
        <w:numPr>
          <w:ilvl w:val="0"/>
          <w:numId w:val="37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boczne lusterka regulowane elektrycznie i ogrzewane;</w:t>
      </w:r>
    </w:p>
    <w:p w14:paraId="46B31CA9" w14:textId="77777777" w:rsidR="00705022" w:rsidRDefault="00705022" w:rsidP="00705022">
      <w:pPr>
        <w:numPr>
          <w:ilvl w:val="0"/>
          <w:numId w:val="37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gaśnica, trójkąt ostrzegawczy, podnośnik, klucz do kół;</w:t>
      </w:r>
    </w:p>
    <w:p w14:paraId="605F50EA" w14:textId="77777777" w:rsidR="00705022" w:rsidRDefault="00705022" w:rsidP="00705022">
      <w:pPr>
        <w:numPr>
          <w:ilvl w:val="0"/>
          <w:numId w:val="37"/>
        </w:numPr>
        <w:ind w:left="1418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napisy boczne „ GMINA WIELKA NIESZAWKA „ + HERB GMINY</w:t>
      </w:r>
    </w:p>
    <w:p w14:paraId="43B012D3" w14:textId="77777777" w:rsidR="00705022" w:rsidRDefault="00705022" w:rsidP="00705022">
      <w:pPr>
        <w:pStyle w:val="Akapitzlist"/>
        <w:spacing w:line="240" w:lineRule="auto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Wykonawca zobowiązany jest do przedstawienia wizualizacji rozmieszczenia logotypów na samochodzie. Wykonawca zobowiązany jest do ewentualnej zmiany projektu graficznego zgodnie z wymaganiami Zamawiającego. </w:t>
      </w:r>
    </w:p>
    <w:p w14:paraId="241E1344" w14:textId="630C719B" w:rsidR="00705022" w:rsidRDefault="00705022" w:rsidP="00705022">
      <w:pPr>
        <w:numPr>
          <w:ilvl w:val="0"/>
          <w:numId w:val="33"/>
        </w:numPr>
        <w:ind w:left="1134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 xml:space="preserve">Serwis fabryczny producenta w odległości do 25 km od siedziby </w:t>
      </w:r>
      <w:r>
        <w:rPr>
          <w:rFonts w:ascii="Calibri" w:eastAsia="Times New Roman" w:hAnsi="Calibri"/>
          <w:lang w:eastAsia="en-US"/>
        </w:rPr>
        <w:t>Zamawiającego.</w:t>
      </w:r>
    </w:p>
    <w:p w14:paraId="731D9418" w14:textId="6F6F2976" w:rsidR="00424C94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16969220" w14:textId="77777777" w:rsidR="00705022" w:rsidRPr="00796F35" w:rsidRDefault="00705022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50C75C52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Miejscowość ................................................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Data .....................</w:t>
      </w:r>
    </w:p>
    <w:p w14:paraId="0B2D9C8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6FDA4EEA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2512547B" w14:textId="43219220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</w:t>
      </w:r>
    </w:p>
    <w:p w14:paraId="4B3FB4B2" w14:textId="6FBB7423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(podpis wykonawcy)</w:t>
      </w:r>
    </w:p>
    <w:sectPr w:rsidR="00424C94" w:rsidRPr="00796F3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3A5C" w14:textId="77777777" w:rsidR="00670446" w:rsidRDefault="00670446">
      <w:r>
        <w:separator/>
      </w:r>
    </w:p>
  </w:endnote>
  <w:endnote w:type="continuationSeparator" w:id="0">
    <w:p w14:paraId="1C7E2B0A" w14:textId="77777777" w:rsidR="00670446" w:rsidRDefault="0067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6FF1" w14:textId="77777777" w:rsidR="007B5132" w:rsidRPr="00C62C84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C31D7D">
      <w:rPr>
        <w:rFonts w:ascii="Calibri" w:hAnsi="Calibri"/>
        <w:noProof/>
        <w:sz w:val="20"/>
        <w:szCs w:val="20"/>
      </w:rPr>
      <w:t>18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C31D7D">
      <w:rPr>
        <w:rFonts w:ascii="Calibri" w:hAnsi="Calibri"/>
        <w:noProof/>
        <w:sz w:val="20"/>
        <w:szCs w:val="20"/>
      </w:rPr>
      <w:t>32</w:t>
    </w:r>
    <w:r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8CD8" w14:textId="77777777" w:rsidR="00670446" w:rsidRDefault="00670446">
      <w:r>
        <w:separator/>
      </w:r>
    </w:p>
  </w:footnote>
  <w:footnote w:type="continuationSeparator" w:id="0">
    <w:p w14:paraId="7DFED475" w14:textId="77777777" w:rsidR="00670446" w:rsidRDefault="0067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48C" w14:textId="77777777" w:rsidR="007B5132" w:rsidRDefault="007B5132">
    <w:pPr>
      <w:pStyle w:val="Nagwek"/>
      <w:rPr>
        <w:b/>
        <w:noProof/>
        <w:sz w:val="28"/>
        <w:szCs w:val="28"/>
        <w:lang w:eastAsia="pl-PL"/>
      </w:rPr>
    </w:pPr>
  </w:p>
  <w:p w14:paraId="7DCCC4D5" w14:textId="77777777" w:rsidR="007B5132" w:rsidRDefault="007B5132">
    <w:pPr>
      <w:pStyle w:val="Nagwek"/>
    </w:pPr>
  </w:p>
  <w:p w14:paraId="0960C467" w14:textId="77777777" w:rsidR="00705022" w:rsidRPr="002B6E3C" w:rsidRDefault="00705022" w:rsidP="00705022">
    <w:pPr>
      <w:suppressLineNumbers/>
      <w:tabs>
        <w:tab w:val="center" w:pos="4536"/>
        <w:tab w:val="right" w:pos="9072"/>
      </w:tabs>
      <w:rPr>
        <w:rFonts w:ascii="Calibri" w:hAnsi="Calibri" w:cs="Calibri"/>
      </w:rPr>
    </w:pPr>
    <w:r w:rsidRPr="002B6E3C">
      <w:rPr>
        <w:rFonts w:ascii="Calibri" w:hAnsi="Calibri" w:cs="Calibri"/>
      </w:rPr>
      <w:t>____________________________________________________________</w:t>
    </w:r>
    <w:r w:rsidRPr="002B6E3C">
      <w:rPr>
        <w:rFonts w:ascii="Calibri" w:hAnsi="Calibri" w:cs="Calibri"/>
        <w:u w:val="single"/>
      </w:rPr>
      <w:t>RIT.271.</w:t>
    </w:r>
    <w:r>
      <w:rPr>
        <w:rFonts w:ascii="Calibri" w:hAnsi="Calibri" w:cs="Calibri"/>
        <w:u w:val="single"/>
      </w:rPr>
      <w:t>35</w:t>
    </w:r>
    <w:r w:rsidRPr="002B6E3C">
      <w:rPr>
        <w:rFonts w:ascii="Calibri" w:hAnsi="Calibri" w:cs="Calibri"/>
        <w:u w:val="single"/>
      </w:rPr>
      <w:t>.2022</w:t>
    </w:r>
  </w:p>
  <w:p w14:paraId="33A827C0" w14:textId="05402890" w:rsidR="007B5132" w:rsidRPr="00272B8D" w:rsidRDefault="007B5132" w:rsidP="00705022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43F16D5"/>
    <w:multiLevelType w:val="hybridMultilevel"/>
    <w:tmpl w:val="D01A1188"/>
    <w:lvl w:ilvl="0" w:tplc="E5022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62B27CD"/>
    <w:multiLevelType w:val="hybridMultilevel"/>
    <w:tmpl w:val="58F62EEA"/>
    <w:lvl w:ilvl="0" w:tplc="39165788">
      <w:start w:val="1"/>
      <w:numFmt w:val="lowerLetter"/>
      <w:lvlText w:val="%1)"/>
      <w:lvlJc w:val="left"/>
      <w:rPr>
        <w:rFonts w:ascii="Calibri" w:hAnsi="Calibri" w:cs="Calibri"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6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1E2103F4"/>
    <w:multiLevelType w:val="multilevel"/>
    <w:tmpl w:val="39B8BCD6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0" w15:restartNumberingAfterBreak="0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D780A6B"/>
    <w:multiLevelType w:val="hybridMultilevel"/>
    <w:tmpl w:val="848C62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5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87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93" w15:restartNumberingAfterBreak="0">
    <w:nsid w:val="481E65D6"/>
    <w:multiLevelType w:val="hybridMultilevel"/>
    <w:tmpl w:val="336AF1F0"/>
    <w:lvl w:ilvl="0" w:tplc="040C8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95" w15:restartNumberingAfterBreak="0">
    <w:nsid w:val="50495852"/>
    <w:multiLevelType w:val="hybridMultilevel"/>
    <w:tmpl w:val="D01A1188"/>
    <w:lvl w:ilvl="0" w:tplc="E5022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86596"/>
    <w:multiLevelType w:val="hybridMultilevel"/>
    <w:tmpl w:val="F07A41BC"/>
    <w:lvl w:ilvl="0" w:tplc="05D62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956A89"/>
    <w:multiLevelType w:val="hybridMultilevel"/>
    <w:tmpl w:val="AAC4A242"/>
    <w:lvl w:ilvl="0" w:tplc="7E86704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FB57853"/>
    <w:multiLevelType w:val="hybridMultilevel"/>
    <w:tmpl w:val="DAB29C40"/>
    <w:lvl w:ilvl="0" w:tplc="95BCB1A6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100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2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03" w15:restartNumberingAfterBreak="0">
    <w:nsid w:val="6851356B"/>
    <w:multiLevelType w:val="hybridMultilevel"/>
    <w:tmpl w:val="D668F78E"/>
    <w:lvl w:ilvl="0" w:tplc="617C6374">
      <w:start w:val="1"/>
      <w:numFmt w:val="upperRoman"/>
      <w:lvlText w:val="%1."/>
      <w:lvlJc w:val="left"/>
      <w:pPr>
        <w:ind w:left="57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4" w15:restartNumberingAfterBreak="0">
    <w:nsid w:val="6B1E1B69"/>
    <w:multiLevelType w:val="hybridMultilevel"/>
    <w:tmpl w:val="6EE84ED6"/>
    <w:lvl w:ilvl="0" w:tplc="7C485F7E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7" w15:restartNumberingAfterBreak="0">
    <w:nsid w:val="6F5B4A77"/>
    <w:multiLevelType w:val="singleLevel"/>
    <w:tmpl w:val="9328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8" w15:restartNumberingAfterBreak="0">
    <w:nsid w:val="708856A5"/>
    <w:multiLevelType w:val="hybridMultilevel"/>
    <w:tmpl w:val="3FA4D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707D95"/>
    <w:multiLevelType w:val="hybridMultilevel"/>
    <w:tmpl w:val="F8A6A63C"/>
    <w:lvl w:ilvl="0" w:tplc="8B687AD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B1F2B2A"/>
    <w:multiLevelType w:val="hybridMultilevel"/>
    <w:tmpl w:val="6420ADE4"/>
    <w:lvl w:ilvl="0" w:tplc="9F4C8CA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89908">
    <w:abstractNumId w:val="87"/>
  </w:num>
  <w:num w:numId="2" w16cid:durableId="1915509176">
    <w:abstractNumId w:val="98"/>
  </w:num>
  <w:num w:numId="3" w16cid:durableId="627474234">
    <w:abstractNumId w:val="83"/>
  </w:num>
  <w:num w:numId="4" w16cid:durableId="682824309">
    <w:abstractNumId w:val="88"/>
  </w:num>
  <w:num w:numId="5" w16cid:durableId="1031539350">
    <w:abstractNumId w:val="79"/>
  </w:num>
  <w:num w:numId="6" w16cid:durableId="1029916832">
    <w:abstractNumId w:val="75"/>
  </w:num>
  <w:num w:numId="7" w16cid:durableId="2024938861">
    <w:abstractNumId w:val="72"/>
  </w:num>
  <w:num w:numId="8" w16cid:durableId="357245776">
    <w:abstractNumId w:val="86"/>
  </w:num>
  <w:num w:numId="9" w16cid:durableId="1554851483">
    <w:abstractNumId w:val="89"/>
  </w:num>
  <w:num w:numId="10" w16cid:durableId="1188981319">
    <w:abstractNumId w:val="71"/>
  </w:num>
  <w:num w:numId="11" w16cid:durableId="1750495152">
    <w:abstractNumId w:val="90"/>
  </w:num>
  <w:num w:numId="12" w16cid:durableId="247081876">
    <w:abstractNumId w:val="92"/>
  </w:num>
  <w:num w:numId="13" w16cid:durableId="224879419">
    <w:abstractNumId w:val="102"/>
  </w:num>
  <w:num w:numId="14" w16cid:durableId="447167808">
    <w:abstractNumId w:val="85"/>
  </w:num>
  <w:num w:numId="15" w16cid:durableId="38286677">
    <w:abstractNumId w:val="106"/>
  </w:num>
  <w:num w:numId="16" w16cid:durableId="1084377538">
    <w:abstractNumId w:val="77"/>
  </w:num>
  <w:num w:numId="17" w16cid:durableId="1342010533">
    <w:abstractNumId w:val="68"/>
  </w:num>
  <w:num w:numId="18" w16cid:durableId="639188982">
    <w:abstractNumId w:val="108"/>
  </w:num>
  <w:num w:numId="19" w16cid:durableId="12535890">
    <w:abstractNumId w:val="109"/>
  </w:num>
  <w:num w:numId="20" w16cid:durableId="8602379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51616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68541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368027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3346433">
    <w:abstractNumId w:val="82"/>
  </w:num>
  <w:num w:numId="25" w16cid:durableId="770902126">
    <w:abstractNumId w:val="70"/>
  </w:num>
  <w:num w:numId="26" w16cid:durableId="145245253">
    <w:abstractNumId w:val="80"/>
  </w:num>
  <w:num w:numId="27" w16cid:durableId="1586838445">
    <w:abstractNumId w:val="105"/>
  </w:num>
  <w:num w:numId="28" w16cid:durableId="245382614">
    <w:abstractNumId w:val="81"/>
  </w:num>
  <w:num w:numId="29" w16cid:durableId="1971978995">
    <w:abstractNumId w:val="110"/>
  </w:num>
  <w:num w:numId="30" w16cid:durableId="1316641694">
    <w:abstractNumId w:val="74"/>
  </w:num>
  <w:num w:numId="31" w16cid:durableId="389349518">
    <w:abstractNumId w:val="95"/>
  </w:num>
  <w:num w:numId="32" w16cid:durableId="1755392578">
    <w:abstractNumId w:val="107"/>
    <w:lvlOverride w:ilvl="0">
      <w:startOverride w:val="1"/>
    </w:lvlOverride>
  </w:num>
  <w:num w:numId="33" w16cid:durableId="20218589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06345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671407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55047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04967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075AC"/>
    <w:rsid w:val="00012402"/>
    <w:rsid w:val="00014AE0"/>
    <w:rsid w:val="00017E0B"/>
    <w:rsid w:val="00020E9E"/>
    <w:rsid w:val="000212EE"/>
    <w:rsid w:val="00021333"/>
    <w:rsid w:val="000220F0"/>
    <w:rsid w:val="0002605B"/>
    <w:rsid w:val="00030207"/>
    <w:rsid w:val="00032A9D"/>
    <w:rsid w:val="0003435C"/>
    <w:rsid w:val="00035D93"/>
    <w:rsid w:val="00041242"/>
    <w:rsid w:val="00044663"/>
    <w:rsid w:val="00046387"/>
    <w:rsid w:val="00047FB8"/>
    <w:rsid w:val="00057338"/>
    <w:rsid w:val="000612AA"/>
    <w:rsid w:val="00064E93"/>
    <w:rsid w:val="0007003D"/>
    <w:rsid w:val="0007222F"/>
    <w:rsid w:val="00074308"/>
    <w:rsid w:val="00083384"/>
    <w:rsid w:val="00085888"/>
    <w:rsid w:val="00085A20"/>
    <w:rsid w:val="0008759D"/>
    <w:rsid w:val="000921AB"/>
    <w:rsid w:val="000B00B3"/>
    <w:rsid w:val="000B3BE4"/>
    <w:rsid w:val="000C2B7F"/>
    <w:rsid w:val="000D3B48"/>
    <w:rsid w:val="000D639A"/>
    <w:rsid w:val="000E4492"/>
    <w:rsid w:val="000E6470"/>
    <w:rsid w:val="000E772D"/>
    <w:rsid w:val="000F33A3"/>
    <w:rsid w:val="000F6C57"/>
    <w:rsid w:val="000F7AA0"/>
    <w:rsid w:val="00106E41"/>
    <w:rsid w:val="001132D8"/>
    <w:rsid w:val="001133D1"/>
    <w:rsid w:val="001178D2"/>
    <w:rsid w:val="00130ECA"/>
    <w:rsid w:val="00132E7D"/>
    <w:rsid w:val="0013721E"/>
    <w:rsid w:val="00141DC7"/>
    <w:rsid w:val="00152319"/>
    <w:rsid w:val="0015274A"/>
    <w:rsid w:val="001528F3"/>
    <w:rsid w:val="001574E0"/>
    <w:rsid w:val="001621D9"/>
    <w:rsid w:val="0017007E"/>
    <w:rsid w:val="00170329"/>
    <w:rsid w:val="00175F31"/>
    <w:rsid w:val="00176866"/>
    <w:rsid w:val="00182AE9"/>
    <w:rsid w:val="001876E7"/>
    <w:rsid w:val="00191E07"/>
    <w:rsid w:val="001929B1"/>
    <w:rsid w:val="00194952"/>
    <w:rsid w:val="00194BA2"/>
    <w:rsid w:val="001962ED"/>
    <w:rsid w:val="001A0B64"/>
    <w:rsid w:val="001A15E5"/>
    <w:rsid w:val="001A4661"/>
    <w:rsid w:val="001A67BB"/>
    <w:rsid w:val="001A750C"/>
    <w:rsid w:val="001B1F93"/>
    <w:rsid w:val="001C5647"/>
    <w:rsid w:val="001D1D06"/>
    <w:rsid w:val="001D6009"/>
    <w:rsid w:val="001D6BBA"/>
    <w:rsid w:val="001D7357"/>
    <w:rsid w:val="001E1D5D"/>
    <w:rsid w:val="001E6ECB"/>
    <w:rsid w:val="001F0EA4"/>
    <w:rsid w:val="001F2A3A"/>
    <w:rsid w:val="00201719"/>
    <w:rsid w:val="0020199F"/>
    <w:rsid w:val="00201CBC"/>
    <w:rsid w:val="002059F8"/>
    <w:rsid w:val="00205C3A"/>
    <w:rsid w:val="00206CB0"/>
    <w:rsid w:val="002070CC"/>
    <w:rsid w:val="00207F21"/>
    <w:rsid w:val="0021199C"/>
    <w:rsid w:val="0022061A"/>
    <w:rsid w:val="00227359"/>
    <w:rsid w:val="002344B2"/>
    <w:rsid w:val="00236DAE"/>
    <w:rsid w:val="002403D7"/>
    <w:rsid w:val="00242DDB"/>
    <w:rsid w:val="002453BD"/>
    <w:rsid w:val="0024732C"/>
    <w:rsid w:val="00247397"/>
    <w:rsid w:val="0025463B"/>
    <w:rsid w:val="002555AC"/>
    <w:rsid w:val="002628B5"/>
    <w:rsid w:val="002636D4"/>
    <w:rsid w:val="00264345"/>
    <w:rsid w:val="00264A70"/>
    <w:rsid w:val="002723E6"/>
    <w:rsid w:val="00272B8D"/>
    <w:rsid w:val="002742E7"/>
    <w:rsid w:val="00276417"/>
    <w:rsid w:val="00280849"/>
    <w:rsid w:val="0028129A"/>
    <w:rsid w:val="002812A0"/>
    <w:rsid w:val="00286A37"/>
    <w:rsid w:val="002875EE"/>
    <w:rsid w:val="00296C3B"/>
    <w:rsid w:val="00297B27"/>
    <w:rsid w:val="002A309C"/>
    <w:rsid w:val="002A3236"/>
    <w:rsid w:val="002A3BC4"/>
    <w:rsid w:val="002A46A0"/>
    <w:rsid w:val="002A6EA4"/>
    <w:rsid w:val="002B04E1"/>
    <w:rsid w:val="002B17E5"/>
    <w:rsid w:val="002B7780"/>
    <w:rsid w:val="002C043F"/>
    <w:rsid w:val="002C0E6F"/>
    <w:rsid w:val="002C344D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4741"/>
    <w:rsid w:val="00315A4B"/>
    <w:rsid w:val="003162B6"/>
    <w:rsid w:val="003223D1"/>
    <w:rsid w:val="003338DD"/>
    <w:rsid w:val="00337CE4"/>
    <w:rsid w:val="0034675D"/>
    <w:rsid w:val="0036098C"/>
    <w:rsid w:val="00361DFF"/>
    <w:rsid w:val="00363429"/>
    <w:rsid w:val="00363E8A"/>
    <w:rsid w:val="00367FCD"/>
    <w:rsid w:val="0037074A"/>
    <w:rsid w:val="00375A93"/>
    <w:rsid w:val="003772F6"/>
    <w:rsid w:val="00377EC7"/>
    <w:rsid w:val="00381974"/>
    <w:rsid w:val="003836B5"/>
    <w:rsid w:val="003929BC"/>
    <w:rsid w:val="003937A1"/>
    <w:rsid w:val="00393CB0"/>
    <w:rsid w:val="003951F5"/>
    <w:rsid w:val="003A1EC4"/>
    <w:rsid w:val="003A37C9"/>
    <w:rsid w:val="003B0255"/>
    <w:rsid w:val="003B7095"/>
    <w:rsid w:val="003B78CC"/>
    <w:rsid w:val="003C09C1"/>
    <w:rsid w:val="003C20AA"/>
    <w:rsid w:val="003D1445"/>
    <w:rsid w:val="003D39EF"/>
    <w:rsid w:val="003D3AED"/>
    <w:rsid w:val="003E102A"/>
    <w:rsid w:val="003E16BF"/>
    <w:rsid w:val="003F31B5"/>
    <w:rsid w:val="003F3EDE"/>
    <w:rsid w:val="003F530A"/>
    <w:rsid w:val="003F6158"/>
    <w:rsid w:val="003F7C4B"/>
    <w:rsid w:val="0040152E"/>
    <w:rsid w:val="0040381F"/>
    <w:rsid w:val="00415053"/>
    <w:rsid w:val="004150CE"/>
    <w:rsid w:val="00417EB4"/>
    <w:rsid w:val="00424C94"/>
    <w:rsid w:val="00427B54"/>
    <w:rsid w:val="00431ADB"/>
    <w:rsid w:val="00431B19"/>
    <w:rsid w:val="0043355B"/>
    <w:rsid w:val="00444930"/>
    <w:rsid w:val="00452794"/>
    <w:rsid w:val="00457EE3"/>
    <w:rsid w:val="00464351"/>
    <w:rsid w:val="00467763"/>
    <w:rsid w:val="00472561"/>
    <w:rsid w:val="00472BA0"/>
    <w:rsid w:val="00473CC0"/>
    <w:rsid w:val="004764FB"/>
    <w:rsid w:val="004803D8"/>
    <w:rsid w:val="00481800"/>
    <w:rsid w:val="004825F7"/>
    <w:rsid w:val="00493043"/>
    <w:rsid w:val="00494A66"/>
    <w:rsid w:val="004955EB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E0A58"/>
    <w:rsid w:val="004E558D"/>
    <w:rsid w:val="004F0851"/>
    <w:rsid w:val="004F2117"/>
    <w:rsid w:val="004F2A04"/>
    <w:rsid w:val="004F3486"/>
    <w:rsid w:val="004F3D07"/>
    <w:rsid w:val="004F6966"/>
    <w:rsid w:val="004F7C05"/>
    <w:rsid w:val="00506B80"/>
    <w:rsid w:val="00510D07"/>
    <w:rsid w:val="00511C06"/>
    <w:rsid w:val="005123B1"/>
    <w:rsid w:val="00512D63"/>
    <w:rsid w:val="00515B36"/>
    <w:rsid w:val="0051718E"/>
    <w:rsid w:val="00525D12"/>
    <w:rsid w:val="0052635C"/>
    <w:rsid w:val="00533B1F"/>
    <w:rsid w:val="00534236"/>
    <w:rsid w:val="00536D79"/>
    <w:rsid w:val="005416E9"/>
    <w:rsid w:val="0054381D"/>
    <w:rsid w:val="00546AE7"/>
    <w:rsid w:val="00547C79"/>
    <w:rsid w:val="00550CCE"/>
    <w:rsid w:val="00553065"/>
    <w:rsid w:val="0055650A"/>
    <w:rsid w:val="005603DD"/>
    <w:rsid w:val="00561986"/>
    <w:rsid w:val="00561E45"/>
    <w:rsid w:val="0056502C"/>
    <w:rsid w:val="005670BF"/>
    <w:rsid w:val="0056726F"/>
    <w:rsid w:val="00571D03"/>
    <w:rsid w:val="00572841"/>
    <w:rsid w:val="00572D54"/>
    <w:rsid w:val="005823A6"/>
    <w:rsid w:val="005868A4"/>
    <w:rsid w:val="0059054A"/>
    <w:rsid w:val="00592EB6"/>
    <w:rsid w:val="005937FF"/>
    <w:rsid w:val="00593AD7"/>
    <w:rsid w:val="005946AB"/>
    <w:rsid w:val="00596CB3"/>
    <w:rsid w:val="005A36D4"/>
    <w:rsid w:val="005A69B7"/>
    <w:rsid w:val="005A7620"/>
    <w:rsid w:val="005B15CF"/>
    <w:rsid w:val="005B1A3E"/>
    <w:rsid w:val="005B31CE"/>
    <w:rsid w:val="005B570F"/>
    <w:rsid w:val="005B60AA"/>
    <w:rsid w:val="005D7C78"/>
    <w:rsid w:val="005E139A"/>
    <w:rsid w:val="005E5334"/>
    <w:rsid w:val="005F49E4"/>
    <w:rsid w:val="006019BE"/>
    <w:rsid w:val="00602777"/>
    <w:rsid w:val="00602AF0"/>
    <w:rsid w:val="00602DAF"/>
    <w:rsid w:val="00604A88"/>
    <w:rsid w:val="00611EC0"/>
    <w:rsid w:val="00614BDE"/>
    <w:rsid w:val="006214F0"/>
    <w:rsid w:val="006248BF"/>
    <w:rsid w:val="00624E35"/>
    <w:rsid w:val="00625034"/>
    <w:rsid w:val="00626828"/>
    <w:rsid w:val="006270D1"/>
    <w:rsid w:val="006318FD"/>
    <w:rsid w:val="00633194"/>
    <w:rsid w:val="00635DB3"/>
    <w:rsid w:val="006453E2"/>
    <w:rsid w:val="00645DB9"/>
    <w:rsid w:val="00646181"/>
    <w:rsid w:val="00647416"/>
    <w:rsid w:val="006520D6"/>
    <w:rsid w:val="00653244"/>
    <w:rsid w:val="00653EEF"/>
    <w:rsid w:val="00654350"/>
    <w:rsid w:val="00656904"/>
    <w:rsid w:val="00657D12"/>
    <w:rsid w:val="00667CEE"/>
    <w:rsid w:val="00670446"/>
    <w:rsid w:val="00671649"/>
    <w:rsid w:val="00673B96"/>
    <w:rsid w:val="00680339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F3C"/>
    <w:rsid w:val="006E688C"/>
    <w:rsid w:val="006F79E2"/>
    <w:rsid w:val="00701404"/>
    <w:rsid w:val="00704B0E"/>
    <w:rsid w:val="00705022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78B6"/>
    <w:rsid w:val="0075661B"/>
    <w:rsid w:val="007660FC"/>
    <w:rsid w:val="00772CAA"/>
    <w:rsid w:val="0077342A"/>
    <w:rsid w:val="0077445A"/>
    <w:rsid w:val="0077543E"/>
    <w:rsid w:val="00782DBE"/>
    <w:rsid w:val="00783A12"/>
    <w:rsid w:val="0079165D"/>
    <w:rsid w:val="00793090"/>
    <w:rsid w:val="00793368"/>
    <w:rsid w:val="00796F35"/>
    <w:rsid w:val="007A041D"/>
    <w:rsid w:val="007A2E8E"/>
    <w:rsid w:val="007B1E65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CC"/>
    <w:rsid w:val="007F68CB"/>
    <w:rsid w:val="008000C2"/>
    <w:rsid w:val="00802D1D"/>
    <w:rsid w:val="00802E54"/>
    <w:rsid w:val="00807B90"/>
    <w:rsid w:val="00811010"/>
    <w:rsid w:val="00814310"/>
    <w:rsid w:val="00814999"/>
    <w:rsid w:val="00815800"/>
    <w:rsid w:val="008209F8"/>
    <w:rsid w:val="00821063"/>
    <w:rsid w:val="00822AFB"/>
    <w:rsid w:val="00824285"/>
    <w:rsid w:val="008309FC"/>
    <w:rsid w:val="00836EB2"/>
    <w:rsid w:val="008406A3"/>
    <w:rsid w:val="0084365D"/>
    <w:rsid w:val="008663B6"/>
    <w:rsid w:val="008663F7"/>
    <w:rsid w:val="00866E75"/>
    <w:rsid w:val="00871CAF"/>
    <w:rsid w:val="008756D0"/>
    <w:rsid w:val="008778DD"/>
    <w:rsid w:val="008805F2"/>
    <w:rsid w:val="00881E21"/>
    <w:rsid w:val="00882D32"/>
    <w:rsid w:val="008835E3"/>
    <w:rsid w:val="00890C5C"/>
    <w:rsid w:val="008957E0"/>
    <w:rsid w:val="008A19E9"/>
    <w:rsid w:val="008A3857"/>
    <w:rsid w:val="008A4D2E"/>
    <w:rsid w:val="008B0E0E"/>
    <w:rsid w:val="008B16E2"/>
    <w:rsid w:val="008B324B"/>
    <w:rsid w:val="008B7847"/>
    <w:rsid w:val="008C0536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21D9"/>
    <w:rsid w:val="009017F6"/>
    <w:rsid w:val="009109CC"/>
    <w:rsid w:val="00913FCF"/>
    <w:rsid w:val="00915AEF"/>
    <w:rsid w:val="00916B30"/>
    <w:rsid w:val="00917CA3"/>
    <w:rsid w:val="00920227"/>
    <w:rsid w:val="00924A97"/>
    <w:rsid w:val="00925244"/>
    <w:rsid w:val="009254CD"/>
    <w:rsid w:val="0092640D"/>
    <w:rsid w:val="00932E23"/>
    <w:rsid w:val="009348F8"/>
    <w:rsid w:val="009412BD"/>
    <w:rsid w:val="00941BDE"/>
    <w:rsid w:val="00945076"/>
    <w:rsid w:val="0094575F"/>
    <w:rsid w:val="0094645D"/>
    <w:rsid w:val="00946936"/>
    <w:rsid w:val="009505F5"/>
    <w:rsid w:val="00953AB1"/>
    <w:rsid w:val="00956041"/>
    <w:rsid w:val="0095781D"/>
    <w:rsid w:val="00961B18"/>
    <w:rsid w:val="009646F4"/>
    <w:rsid w:val="00967172"/>
    <w:rsid w:val="00973C21"/>
    <w:rsid w:val="0097499C"/>
    <w:rsid w:val="00975F8B"/>
    <w:rsid w:val="009777BB"/>
    <w:rsid w:val="00983E3B"/>
    <w:rsid w:val="00990411"/>
    <w:rsid w:val="00991677"/>
    <w:rsid w:val="00993259"/>
    <w:rsid w:val="00997105"/>
    <w:rsid w:val="009A106F"/>
    <w:rsid w:val="009A2C5C"/>
    <w:rsid w:val="009B52C8"/>
    <w:rsid w:val="009B6E47"/>
    <w:rsid w:val="009D39AC"/>
    <w:rsid w:val="009D4DE8"/>
    <w:rsid w:val="009D6789"/>
    <w:rsid w:val="009E1BC3"/>
    <w:rsid w:val="009E38E0"/>
    <w:rsid w:val="009E4B83"/>
    <w:rsid w:val="009F3B3F"/>
    <w:rsid w:val="009F61CF"/>
    <w:rsid w:val="00A00AF6"/>
    <w:rsid w:val="00A00C89"/>
    <w:rsid w:val="00A047A7"/>
    <w:rsid w:val="00A06DA5"/>
    <w:rsid w:val="00A07317"/>
    <w:rsid w:val="00A07DF3"/>
    <w:rsid w:val="00A158EB"/>
    <w:rsid w:val="00A20928"/>
    <w:rsid w:val="00A2450D"/>
    <w:rsid w:val="00A24EA6"/>
    <w:rsid w:val="00A34D9C"/>
    <w:rsid w:val="00A35D10"/>
    <w:rsid w:val="00A37178"/>
    <w:rsid w:val="00A44C1D"/>
    <w:rsid w:val="00A45151"/>
    <w:rsid w:val="00A456CF"/>
    <w:rsid w:val="00A461DE"/>
    <w:rsid w:val="00A53F9B"/>
    <w:rsid w:val="00A555E5"/>
    <w:rsid w:val="00A64294"/>
    <w:rsid w:val="00A74D7D"/>
    <w:rsid w:val="00A754C1"/>
    <w:rsid w:val="00A7637D"/>
    <w:rsid w:val="00A81899"/>
    <w:rsid w:val="00A83EBC"/>
    <w:rsid w:val="00A868CF"/>
    <w:rsid w:val="00A912EB"/>
    <w:rsid w:val="00A928F9"/>
    <w:rsid w:val="00A942A2"/>
    <w:rsid w:val="00A97F49"/>
    <w:rsid w:val="00AA2FFD"/>
    <w:rsid w:val="00AA4CEB"/>
    <w:rsid w:val="00AB25D4"/>
    <w:rsid w:val="00AC16C9"/>
    <w:rsid w:val="00AC2510"/>
    <w:rsid w:val="00AD7AAC"/>
    <w:rsid w:val="00AF47DC"/>
    <w:rsid w:val="00AF5E70"/>
    <w:rsid w:val="00B01B5F"/>
    <w:rsid w:val="00B0277E"/>
    <w:rsid w:val="00B046AC"/>
    <w:rsid w:val="00B064D4"/>
    <w:rsid w:val="00B10270"/>
    <w:rsid w:val="00B12299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EC8"/>
    <w:rsid w:val="00B47AF3"/>
    <w:rsid w:val="00B55F02"/>
    <w:rsid w:val="00B62114"/>
    <w:rsid w:val="00B62416"/>
    <w:rsid w:val="00B62F97"/>
    <w:rsid w:val="00B6315D"/>
    <w:rsid w:val="00B63164"/>
    <w:rsid w:val="00B66639"/>
    <w:rsid w:val="00B701FF"/>
    <w:rsid w:val="00B775F4"/>
    <w:rsid w:val="00B778FC"/>
    <w:rsid w:val="00B80CEB"/>
    <w:rsid w:val="00B80E83"/>
    <w:rsid w:val="00B847D6"/>
    <w:rsid w:val="00B86D85"/>
    <w:rsid w:val="00B916B7"/>
    <w:rsid w:val="00B97BA4"/>
    <w:rsid w:val="00BA0C43"/>
    <w:rsid w:val="00BA17D5"/>
    <w:rsid w:val="00BA1F36"/>
    <w:rsid w:val="00BA3159"/>
    <w:rsid w:val="00BA3EE6"/>
    <w:rsid w:val="00BB4F9D"/>
    <w:rsid w:val="00BB6C8C"/>
    <w:rsid w:val="00BB7546"/>
    <w:rsid w:val="00BC14D9"/>
    <w:rsid w:val="00BE101C"/>
    <w:rsid w:val="00BE16AB"/>
    <w:rsid w:val="00BE3E5D"/>
    <w:rsid w:val="00BE4266"/>
    <w:rsid w:val="00BE5E9E"/>
    <w:rsid w:val="00BE7D61"/>
    <w:rsid w:val="00BF1B40"/>
    <w:rsid w:val="00C00F84"/>
    <w:rsid w:val="00C0663A"/>
    <w:rsid w:val="00C10C77"/>
    <w:rsid w:val="00C117D8"/>
    <w:rsid w:val="00C12038"/>
    <w:rsid w:val="00C1206C"/>
    <w:rsid w:val="00C1356A"/>
    <w:rsid w:val="00C2125B"/>
    <w:rsid w:val="00C26551"/>
    <w:rsid w:val="00C27AC8"/>
    <w:rsid w:val="00C27F65"/>
    <w:rsid w:val="00C31D7D"/>
    <w:rsid w:val="00C32350"/>
    <w:rsid w:val="00C35CCF"/>
    <w:rsid w:val="00C40D61"/>
    <w:rsid w:val="00C41D58"/>
    <w:rsid w:val="00C44918"/>
    <w:rsid w:val="00C46ECB"/>
    <w:rsid w:val="00C47FE7"/>
    <w:rsid w:val="00C50C2F"/>
    <w:rsid w:val="00C52634"/>
    <w:rsid w:val="00C553E6"/>
    <w:rsid w:val="00C57B8B"/>
    <w:rsid w:val="00C62C84"/>
    <w:rsid w:val="00C73B1D"/>
    <w:rsid w:val="00C74FC0"/>
    <w:rsid w:val="00C828A7"/>
    <w:rsid w:val="00C87837"/>
    <w:rsid w:val="00C96CA7"/>
    <w:rsid w:val="00C97241"/>
    <w:rsid w:val="00CA1475"/>
    <w:rsid w:val="00CA6E06"/>
    <w:rsid w:val="00CA768A"/>
    <w:rsid w:val="00CB3BDE"/>
    <w:rsid w:val="00CB56B5"/>
    <w:rsid w:val="00CC5F43"/>
    <w:rsid w:val="00CD2120"/>
    <w:rsid w:val="00CD40B3"/>
    <w:rsid w:val="00CD4483"/>
    <w:rsid w:val="00CD4BEA"/>
    <w:rsid w:val="00CE03EB"/>
    <w:rsid w:val="00CE1B26"/>
    <w:rsid w:val="00CE4DCD"/>
    <w:rsid w:val="00CF0E7F"/>
    <w:rsid w:val="00CF3F90"/>
    <w:rsid w:val="00CF5F0B"/>
    <w:rsid w:val="00CF74CD"/>
    <w:rsid w:val="00D01D60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3BB9"/>
    <w:rsid w:val="00D24D32"/>
    <w:rsid w:val="00D25B9A"/>
    <w:rsid w:val="00D26138"/>
    <w:rsid w:val="00D32AAD"/>
    <w:rsid w:val="00D35126"/>
    <w:rsid w:val="00D369F7"/>
    <w:rsid w:val="00D37D52"/>
    <w:rsid w:val="00D43676"/>
    <w:rsid w:val="00D44753"/>
    <w:rsid w:val="00D44CB8"/>
    <w:rsid w:val="00D44E52"/>
    <w:rsid w:val="00D45255"/>
    <w:rsid w:val="00D5079A"/>
    <w:rsid w:val="00D50DC3"/>
    <w:rsid w:val="00D51ABD"/>
    <w:rsid w:val="00D53AEA"/>
    <w:rsid w:val="00D54FE6"/>
    <w:rsid w:val="00D55B48"/>
    <w:rsid w:val="00D640F4"/>
    <w:rsid w:val="00D742E6"/>
    <w:rsid w:val="00D8067F"/>
    <w:rsid w:val="00D8120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D03C1"/>
    <w:rsid w:val="00DD0E97"/>
    <w:rsid w:val="00DD15A8"/>
    <w:rsid w:val="00DD5662"/>
    <w:rsid w:val="00DE1978"/>
    <w:rsid w:val="00DE6BEE"/>
    <w:rsid w:val="00DF1985"/>
    <w:rsid w:val="00DF23CC"/>
    <w:rsid w:val="00DF33F9"/>
    <w:rsid w:val="00DF428D"/>
    <w:rsid w:val="00DF4E19"/>
    <w:rsid w:val="00DF529F"/>
    <w:rsid w:val="00E00498"/>
    <w:rsid w:val="00E011F7"/>
    <w:rsid w:val="00E0487F"/>
    <w:rsid w:val="00E056F3"/>
    <w:rsid w:val="00E10DA2"/>
    <w:rsid w:val="00E126D6"/>
    <w:rsid w:val="00E14105"/>
    <w:rsid w:val="00E22F24"/>
    <w:rsid w:val="00E270F0"/>
    <w:rsid w:val="00E43644"/>
    <w:rsid w:val="00E44393"/>
    <w:rsid w:val="00E4695C"/>
    <w:rsid w:val="00E53E00"/>
    <w:rsid w:val="00E548F7"/>
    <w:rsid w:val="00E55489"/>
    <w:rsid w:val="00E56C06"/>
    <w:rsid w:val="00E6176E"/>
    <w:rsid w:val="00E62BAB"/>
    <w:rsid w:val="00E65E1D"/>
    <w:rsid w:val="00E7134E"/>
    <w:rsid w:val="00E72EEF"/>
    <w:rsid w:val="00E90C0B"/>
    <w:rsid w:val="00E95AE9"/>
    <w:rsid w:val="00EA00A4"/>
    <w:rsid w:val="00EA37E7"/>
    <w:rsid w:val="00EA6687"/>
    <w:rsid w:val="00EA7DF7"/>
    <w:rsid w:val="00EB0004"/>
    <w:rsid w:val="00EB2944"/>
    <w:rsid w:val="00EB726F"/>
    <w:rsid w:val="00EB7EA3"/>
    <w:rsid w:val="00EC19F1"/>
    <w:rsid w:val="00EC1AA9"/>
    <w:rsid w:val="00EC1FAE"/>
    <w:rsid w:val="00ED2ECB"/>
    <w:rsid w:val="00ED63B2"/>
    <w:rsid w:val="00EE0699"/>
    <w:rsid w:val="00EE3E2D"/>
    <w:rsid w:val="00EE5305"/>
    <w:rsid w:val="00EE59AC"/>
    <w:rsid w:val="00EE7AB4"/>
    <w:rsid w:val="00EF1C84"/>
    <w:rsid w:val="00EF263A"/>
    <w:rsid w:val="00F004C4"/>
    <w:rsid w:val="00F04058"/>
    <w:rsid w:val="00F049EF"/>
    <w:rsid w:val="00F05C3A"/>
    <w:rsid w:val="00F12F79"/>
    <w:rsid w:val="00F137C8"/>
    <w:rsid w:val="00F13A87"/>
    <w:rsid w:val="00F1546F"/>
    <w:rsid w:val="00F1691B"/>
    <w:rsid w:val="00F21C89"/>
    <w:rsid w:val="00F2463F"/>
    <w:rsid w:val="00F26E56"/>
    <w:rsid w:val="00F2759E"/>
    <w:rsid w:val="00F41BB7"/>
    <w:rsid w:val="00F42033"/>
    <w:rsid w:val="00F42CB0"/>
    <w:rsid w:val="00F43468"/>
    <w:rsid w:val="00F44734"/>
    <w:rsid w:val="00F4653A"/>
    <w:rsid w:val="00F527B3"/>
    <w:rsid w:val="00F5727D"/>
    <w:rsid w:val="00F61377"/>
    <w:rsid w:val="00F65D9B"/>
    <w:rsid w:val="00F66034"/>
    <w:rsid w:val="00F66BED"/>
    <w:rsid w:val="00F83ACF"/>
    <w:rsid w:val="00F84D77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C0185"/>
    <w:rsid w:val="00FC7B6B"/>
    <w:rsid w:val="00FD105E"/>
    <w:rsid w:val="00FD5DD9"/>
    <w:rsid w:val="00FE1CF3"/>
    <w:rsid w:val="00FE29ED"/>
    <w:rsid w:val="00FE5179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C6886"/>
  <w15:chartTrackingRefBased/>
  <w15:docId w15:val="{24B82EEC-09F9-4D84-9E1C-85BCBD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  <w:lang w:val="x-non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  <w:lang w:val="x-none"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pagenumber">
    <w:name w:val="page number"/>
    <w:basedOn w:val="DefaultParagraphFont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efaultParagraphFont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  <w:lang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odyTextIndent3">
    <w:name w:val="Body Text Indent 3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BodyText3">
    <w:name w:val="Body Text 3"/>
    <w:basedOn w:val="Normalny"/>
    <w:pPr>
      <w:spacing w:line="360" w:lineRule="auto"/>
      <w:jc w:val="center"/>
    </w:pPr>
    <w:rPr>
      <w:b/>
      <w:sz w:val="20"/>
    </w:rPr>
  </w:style>
  <w:style w:type="paragraph" w:customStyle="1" w:styleId="BodyText2">
    <w:name w:val="Body Text 2"/>
    <w:basedOn w:val="Normalny"/>
    <w:pPr>
      <w:jc w:val="both"/>
    </w:pPr>
    <w:rPr>
      <w:rFonts w:eastAsia="Arial Unicode MS"/>
    </w:rPr>
  </w:style>
  <w:style w:type="paragraph" w:customStyle="1" w:styleId="BodyTextIndent2">
    <w:name w:val="Body Text Indent 2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BlockText">
    <w:name w:val="Block Text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ListParagraph">
    <w:name w:val="List Paragraph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NoSpacing">
    <w:name w:val="No Spacing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Web">
    <w:name w:val="Normal (Web)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a punktowana1,Lista punktowana2"/>
    <w:basedOn w:val="Normalny"/>
    <w:link w:val="AkapitzlistZnak"/>
    <w:uiPriority w:val="99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1 Znak,Odstavec Znak,2 heading Znak,A_wyliczenie Znak,K-P_odwolanie Znak,maz_wyliczenie Znak,opis dzialania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Heading2">
    <w:name w:val="Heading 2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  <w:lang w:val="x-none"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  <w:lang w:val="x-none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table" w:styleId="Tabela-Siatka">
    <w:name w:val="Table Grid"/>
    <w:basedOn w:val="Standardowy"/>
    <w:uiPriority w:val="39"/>
    <w:rsid w:val="005B31CE"/>
    <w:rPr>
      <w:rFonts w:ascii="Calibri" w:eastAsia="Calibri" w:hAnsi="Calibri" w:cs="Arial"/>
      <w:color w:val="0000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8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8678-BE22-491A-A27E-E46E13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2093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3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cp:lastModifiedBy>SBlach</cp:lastModifiedBy>
  <cp:revision>3</cp:revision>
  <cp:lastPrinted>2021-09-14T11:34:00Z</cp:lastPrinted>
  <dcterms:created xsi:type="dcterms:W3CDTF">2022-11-30T16:06:00Z</dcterms:created>
  <dcterms:modified xsi:type="dcterms:W3CDTF">2022-11-30T16:09:00Z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