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D0D41" w14:textId="77777777" w:rsidR="006704DB" w:rsidRPr="00796F35" w:rsidRDefault="006704DB" w:rsidP="006704DB">
      <w:pPr>
        <w:widowControl/>
        <w:suppressAutoHyphens w:val="0"/>
        <w:jc w:val="right"/>
        <w:rPr>
          <w:rFonts w:ascii="Calibri" w:eastAsia="Calibri" w:hAnsi="Calibri" w:cs="Calibri"/>
          <w:b/>
          <w:bCs/>
          <w:lang w:eastAsia="en-US"/>
        </w:rPr>
      </w:pPr>
      <w:r w:rsidRPr="00796F35">
        <w:rPr>
          <w:rFonts w:ascii="Calibri" w:eastAsia="Calibri" w:hAnsi="Calibri" w:cs="Calibri"/>
          <w:b/>
          <w:bCs/>
          <w:lang w:eastAsia="en-US"/>
        </w:rPr>
        <w:t xml:space="preserve">Załącznik  nr  </w:t>
      </w:r>
      <w:r>
        <w:rPr>
          <w:rFonts w:ascii="Calibri" w:eastAsia="Calibri" w:hAnsi="Calibri" w:cs="Calibri"/>
          <w:b/>
          <w:bCs/>
          <w:lang w:eastAsia="en-US"/>
        </w:rPr>
        <w:t>2</w:t>
      </w:r>
    </w:p>
    <w:p w14:paraId="25926C54" w14:textId="77777777" w:rsidR="006704DB" w:rsidRPr="00796F35" w:rsidRDefault="006704DB" w:rsidP="006704DB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7D5293C6" w14:textId="77777777" w:rsidR="006704DB" w:rsidRPr="00796F35" w:rsidRDefault="006704DB" w:rsidP="006704DB">
      <w:pPr>
        <w:widowControl/>
        <w:suppressAutoHyphens w:val="0"/>
        <w:jc w:val="center"/>
        <w:outlineLvl w:val="0"/>
        <w:rPr>
          <w:rFonts w:ascii="Calibri" w:eastAsia="Calibri" w:hAnsi="Calibri" w:cs="Calibri"/>
          <w:b/>
          <w:lang w:eastAsia="en-US"/>
        </w:rPr>
      </w:pPr>
      <w:r w:rsidRPr="00796F35">
        <w:rPr>
          <w:rFonts w:ascii="Calibri" w:eastAsia="Calibri" w:hAnsi="Calibri" w:cs="Calibri"/>
          <w:b/>
          <w:lang w:eastAsia="en-US"/>
        </w:rPr>
        <w:t>OŚWIADCZENIE WYKONAWCY</w:t>
      </w:r>
    </w:p>
    <w:p w14:paraId="63FC1B26" w14:textId="77777777" w:rsidR="006704DB" w:rsidRPr="00796F35" w:rsidRDefault="006704DB" w:rsidP="006704DB">
      <w:pPr>
        <w:widowControl/>
        <w:suppressAutoHyphens w:val="0"/>
        <w:jc w:val="center"/>
        <w:outlineLvl w:val="0"/>
        <w:rPr>
          <w:rFonts w:ascii="Calibri" w:eastAsia="Calibri" w:hAnsi="Calibri" w:cs="Calibri"/>
          <w:b/>
          <w:lang w:eastAsia="en-US"/>
        </w:rPr>
      </w:pPr>
      <w:r w:rsidRPr="00796F35">
        <w:rPr>
          <w:rFonts w:ascii="Calibri" w:eastAsia="Calibri" w:hAnsi="Calibri" w:cs="Calibri"/>
          <w:b/>
          <w:lang w:eastAsia="en-US"/>
        </w:rPr>
        <w:t xml:space="preserve">O SPEŁNIENIU WARUNKÓW UDZIAŁU W POSTĘPOWANIU </w:t>
      </w:r>
    </w:p>
    <w:p w14:paraId="59AA6356" w14:textId="77777777" w:rsidR="006704DB" w:rsidRPr="00796F35" w:rsidRDefault="006704DB" w:rsidP="006704DB">
      <w:pPr>
        <w:widowControl/>
        <w:suppressAutoHyphens w:val="0"/>
        <w:jc w:val="center"/>
        <w:outlineLvl w:val="0"/>
        <w:rPr>
          <w:rFonts w:ascii="Calibri" w:eastAsia="Calibri" w:hAnsi="Calibri" w:cs="Calibri"/>
          <w:b/>
          <w:lang w:eastAsia="en-US"/>
        </w:rPr>
      </w:pPr>
      <w:r w:rsidRPr="00796F35">
        <w:rPr>
          <w:rFonts w:ascii="Calibri" w:eastAsia="Calibri" w:hAnsi="Calibri" w:cs="Calibri"/>
          <w:b/>
          <w:lang w:eastAsia="en-US"/>
        </w:rPr>
        <w:t>ORAZ NIEPODLEGANIU WYKLUCZENIU</w:t>
      </w:r>
    </w:p>
    <w:p w14:paraId="78B1AE9C" w14:textId="77777777" w:rsidR="006704DB" w:rsidRPr="00796F35" w:rsidRDefault="006704DB" w:rsidP="006704DB">
      <w:pPr>
        <w:widowControl/>
        <w:suppressAutoHyphens w:val="0"/>
        <w:jc w:val="center"/>
        <w:outlineLvl w:val="0"/>
        <w:rPr>
          <w:rFonts w:ascii="Calibri" w:eastAsia="Calibri" w:hAnsi="Calibri" w:cs="Calibri"/>
          <w:b/>
          <w:lang w:eastAsia="en-US"/>
        </w:rPr>
      </w:pPr>
    </w:p>
    <w:p w14:paraId="538484BE" w14:textId="77777777" w:rsidR="006704DB" w:rsidRPr="00796F35" w:rsidRDefault="006704DB" w:rsidP="006704DB">
      <w:pPr>
        <w:widowControl/>
        <w:suppressAutoHyphens w:val="0"/>
        <w:jc w:val="center"/>
        <w:outlineLvl w:val="0"/>
        <w:rPr>
          <w:rFonts w:ascii="Calibri" w:eastAsia="Calibri" w:hAnsi="Calibri" w:cs="Calibri"/>
          <w:b/>
          <w:lang w:eastAsia="en-US"/>
        </w:rPr>
      </w:pPr>
    </w:p>
    <w:p w14:paraId="1DE5406C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Dane dotyczące wykonawcy</w:t>
      </w:r>
    </w:p>
    <w:p w14:paraId="7EE52913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 </w:t>
      </w:r>
    </w:p>
    <w:p w14:paraId="3865C6CC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Nazwa wykonawcy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3388548E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0209A44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Adres wykonawcy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4DCACB8A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77EF46BE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 </w:t>
      </w:r>
    </w:p>
    <w:p w14:paraId="3179F085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Osoby uprawnione do reprezentacji wykonawcy</w:t>
      </w:r>
    </w:p>
    <w:p w14:paraId="2E0CDDC8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Imię i nazwisko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3EA515BA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Stanowisko, </w:t>
      </w:r>
    </w:p>
    <w:p w14:paraId="5E3F52C4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dane kontaktowe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3E570D02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Informacje dot. </w:t>
      </w:r>
    </w:p>
    <w:p w14:paraId="2C9ADD78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przedstawicielstwa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4C2F12F8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44F78DC8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 celu potwierdzenia, że osoba działająca w imieniu wykonawcy jest umocowana do jego 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>
        <w:rPr>
          <w:rFonts w:ascii="Calibri" w:eastAsia="Calibri" w:hAnsi="Calibri" w:cs="Calibri"/>
          <w:lang w:eastAsia="en-US"/>
        </w:rPr>
        <w:t xml:space="preserve"> </w:t>
      </w:r>
      <w:r w:rsidRPr="00796F35">
        <w:rPr>
          <w:rFonts w:ascii="Calibri" w:eastAsia="Calibri" w:hAnsi="Calibri" w:cs="Calibri"/>
          <w:lang w:eastAsia="en-US"/>
        </w:rPr>
        <w:t>………………………………………………….</w:t>
      </w:r>
    </w:p>
    <w:p w14:paraId="68071BC1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73C09CBE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Jeżeli umocowanie do reprezentowania wykonawcy nie wynika z dokumentów rejestrowych należy załączyć odpowiednie upoważnienie / pełnomocnictwo.</w:t>
      </w:r>
    </w:p>
    <w:p w14:paraId="3F4A18DD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8A8A93C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Wykonawcy wspólnie ubiegający się o udzielenie zamówienia</w:t>
      </w:r>
    </w:p>
    <w:p w14:paraId="19711933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22E0680F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Wypełniają jedynie wykonawcy wspólnie ubiegający się o udzielenie zamówienia (konsorcja / spółki cywilne)</w:t>
      </w:r>
    </w:p>
    <w:p w14:paraId="1604D993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Rola wykonawcy</w:t>
      </w:r>
    </w:p>
    <w:p w14:paraId="531B92E0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(lider, partner) </w:t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63DE773C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Nazwy, adresy </w:t>
      </w:r>
    </w:p>
    <w:p w14:paraId="68912D29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pozostałych wykonawców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</w:t>
      </w:r>
    </w:p>
    <w:p w14:paraId="247E5B1B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E79F327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4771D890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Sposób reprezentacji  wykonawców</w:t>
      </w:r>
      <w:r w:rsidRPr="00796F35">
        <w:rPr>
          <w:rFonts w:ascii="Calibri" w:eastAsia="Calibri" w:hAnsi="Calibri" w:cs="Calibri"/>
          <w:lang w:eastAsia="en-US"/>
        </w:rPr>
        <w:tab/>
      </w:r>
    </w:p>
    <w:p w14:paraId="758DEB65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  <w:t xml:space="preserve">        </w:t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</w:t>
      </w:r>
    </w:p>
    <w:p w14:paraId="608C6EC9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ab/>
        <w:t xml:space="preserve">               </w:t>
      </w:r>
    </w:p>
    <w:p w14:paraId="068300D8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 przypadku wspólnego ubiegania się o udzielenie zamówienia niniejsze oświadczenie składa każdy z wykonawców wspólnie ubiegających się o udzielenie zamówienia.</w:t>
      </w:r>
    </w:p>
    <w:p w14:paraId="6AC4208E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0121C95F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0836F6A4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b/>
          <w:lang w:eastAsia="en-US"/>
        </w:rPr>
      </w:pPr>
      <w:r w:rsidRPr="00796F35">
        <w:rPr>
          <w:rFonts w:ascii="Calibri" w:eastAsia="Calibri" w:hAnsi="Calibri" w:cs="Calibri"/>
          <w:b/>
          <w:lang w:eastAsia="en-US"/>
        </w:rPr>
        <w:t xml:space="preserve">                            Oświadczenia wykonawcy dot. niepodleganiu wykluczeniu</w:t>
      </w:r>
    </w:p>
    <w:p w14:paraId="3FA09CBD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 </w:t>
      </w:r>
    </w:p>
    <w:p w14:paraId="0FA9D59E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Oświadczam, że  nie podlegam  wykluczeniu z udziału w postępowaniu na podstawie art. 108 ust. 1 ustawy </w:t>
      </w:r>
      <w:proofErr w:type="spellStart"/>
      <w:r w:rsidRPr="00796F35">
        <w:rPr>
          <w:rFonts w:ascii="Calibri" w:eastAsia="Calibri" w:hAnsi="Calibri" w:cs="Calibri"/>
          <w:lang w:eastAsia="en-US"/>
        </w:rPr>
        <w:t>Pzp</w:t>
      </w:r>
      <w:proofErr w:type="spellEnd"/>
      <w:r w:rsidRPr="00796F35">
        <w:rPr>
          <w:rFonts w:ascii="Calibri" w:eastAsia="Calibri" w:hAnsi="Calibri" w:cs="Calibri"/>
          <w:lang w:eastAsia="en-US"/>
        </w:rPr>
        <w:t>.</w:t>
      </w:r>
    </w:p>
    <w:p w14:paraId="0174CD31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 </w:t>
      </w:r>
    </w:p>
    <w:p w14:paraId="78F08C84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.................................................................................</w:t>
      </w:r>
    </w:p>
    <w:p w14:paraId="3F4B9B3E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(data i czytelny podpis wykonawcy)</w:t>
      </w:r>
    </w:p>
    <w:p w14:paraId="528F5F22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61416B60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25C11B6B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7C458DAB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 przypadku dostępności dokumentów lub oświadczeń potwierdzających spełnienie warunków udziału w postępowaniu, w formie elektronicznej wskazać adres internetowy, dane referencyjne dokumentu:</w:t>
      </w:r>
    </w:p>
    <w:p w14:paraId="1358C2FF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4F3D7D7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0502128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3B8C5FB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33FBCB4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Zamawiający może żądać od wykonawcy przedstawienia tłumaczenia na język polski wskazanych przez wykonawcę i pobranych samodzielnie przez zamawiającego dokumentów</w:t>
      </w:r>
    </w:p>
    <w:p w14:paraId="0F371019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4E71463B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14:paraId="6AA01348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A10A6CC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Oświadczenie wykonawcy dot. spełnienia warunków</w:t>
      </w:r>
    </w:p>
    <w:p w14:paraId="0BDB9A55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02BC6787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Oświadczam, że spełniam warunki udziału w postępowaniu wskazane przez zamawiającego w specyfikacji istotnych warunków zamawiającego, dotyczące w szczególności: </w:t>
      </w:r>
    </w:p>
    <w:p w14:paraId="10DC65CF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723A7FC7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1) </w:t>
      </w:r>
      <w:r w:rsidRPr="00796F35">
        <w:rPr>
          <w:rFonts w:ascii="Calibri" w:eastAsia="Calibri" w:hAnsi="Calibri" w:cs="Calibri"/>
          <w:lang w:eastAsia="en-US"/>
        </w:rPr>
        <w:tab/>
        <w:t>zdolności do występowania w obrocie gospodarczym,</w:t>
      </w:r>
    </w:p>
    <w:p w14:paraId="4944F45F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2) </w:t>
      </w:r>
      <w:r w:rsidRPr="00796F35">
        <w:rPr>
          <w:rFonts w:ascii="Calibri" w:eastAsia="Calibri" w:hAnsi="Calibri" w:cs="Calibri"/>
          <w:lang w:eastAsia="en-US"/>
        </w:rPr>
        <w:tab/>
        <w:t>uprawnień do prowadzenia określonej działalności gospodarczej lub zawodowej,</w:t>
      </w:r>
    </w:p>
    <w:p w14:paraId="755FBCBF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3) </w:t>
      </w:r>
      <w:r w:rsidRPr="00796F35">
        <w:rPr>
          <w:rFonts w:ascii="Calibri" w:eastAsia="Calibri" w:hAnsi="Calibri" w:cs="Calibri"/>
          <w:lang w:eastAsia="en-US"/>
        </w:rPr>
        <w:tab/>
        <w:t>sytuacji ekonomicznej lub finansowej</w:t>
      </w:r>
    </w:p>
    <w:p w14:paraId="74D8DC3A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4) </w:t>
      </w:r>
      <w:r w:rsidRPr="00796F35">
        <w:rPr>
          <w:rFonts w:ascii="Calibri" w:eastAsia="Calibri" w:hAnsi="Calibri" w:cs="Calibri"/>
          <w:lang w:eastAsia="en-US"/>
        </w:rPr>
        <w:tab/>
        <w:t>zdolności technicznej lub zawodowej</w:t>
      </w:r>
    </w:p>
    <w:p w14:paraId="3E858C3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245FF5AA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106047A3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.................................................................................</w:t>
      </w:r>
    </w:p>
    <w:p w14:paraId="58A8F9A0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(data i czytelny podpis wykonawcy)</w:t>
      </w:r>
    </w:p>
    <w:p w14:paraId="657D5EEB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15AF3783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7DF163C5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W przypadku dostępności dokumentów lub oświadczeń potwierdzających brak podstaw wykluczenia wykonawcy z udziału w postępowaniu, w formie elektronicznej wskazać adres </w:t>
      </w:r>
      <w:r w:rsidRPr="00796F35">
        <w:rPr>
          <w:rFonts w:ascii="Calibri" w:eastAsia="Calibri" w:hAnsi="Calibri" w:cs="Calibri"/>
          <w:lang w:eastAsia="en-US"/>
        </w:rPr>
        <w:lastRenderedPageBreak/>
        <w:t>internetowy, dane referencyjne dokumentu:           ……………………………………………………………………………………………</w:t>
      </w:r>
    </w:p>
    <w:p w14:paraId="308D6BD6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3C6EC08B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Zamawiający może żądać od wykonawcy przedstawienia tłumaczenia na język polski wskazanych przez wykonawcę i pobranych samodzielnie przez zamawiającego dokumentów</w:t>
      </w:r>
    </w:p>
    <w:p w14:paraId="7FDD592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69B12F83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4D789D6A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Informacje na temat Podmiotów udostępniających zasoby</w:t>
      </w:r>
    </w:p>
    <w:p w14:paraId="273BC9C5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Wykazując spełnienie warunków udziału w postępowaniu polegam na:  zdolnościach technicznych lub zawodowych lub sytuacji finansowej lub ekonomicznej innych podmiotów* w następującym zakresie:</w:t>
      </w:r>
    </w:p>
    <w:p w14:paraId="3BB8516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29169C4E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63771A4D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6B38DE2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14:paraId="7FAE6FE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6206E72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Do oferty załączam zobowiązanie ww. podmiotu / podmiotów do oddania do dyspozycji niezbędnych zasobów na potrzeby realizacji zamówienia.</w:t>
      </w:r>
    </w:p>
    <w:p w14:paraId="3DDD8F1E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77C8393A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Jednocześnie oświadczam, że ww. podmioty na których zasoby powołuję się w niniejszym postępowaniu nie podlegają wykluczeniu z postępowania o udzielenie zamówienia</w:t>
      </w:r>
    </w:p>
    <w:p w14:paraId="57486346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0F15625A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Wykonawca zobowiązany będzie przedstawić  w ofercie  dokumenty, o których mowa w pkt. VII, zgodnie z zasadami tam wskazanymi w odniesieniu do podmiotów na zdolnościach lub sytuacji których polega.</w:t>
      </w:r>
    </w:p>
    <w:p w14:paraId="426ADC14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889CCC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7980A149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.................................................................................</w:t>
      </w:r>
    </w:p>
    <w:p w14:paraId="56B86EEB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(data i czytelny podpis wykonawcy)</w:t>
      </w:r>
    </w:p>
    <w:p w14:paraId="7C8421E2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7414C63F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Informacje na temat podwykonawców</w:t>
      </w:r>
    </w:p>
    <w:p w14:paraId="5C06557F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Informuję, że:</w:t>
      </w:r>
    </w:p>
    <w:p w14:paraId="7A0AD7A7" w14:textId="77777777" w:rsidR="006704DB" w:rsidRPr="00AC44BE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b/>
          <w:bCs/>
          <w:lang w:eastAsia="en-US"/>
        </w:rPr>
      </w:pPr>
      <w:r w:rsidRPr="00AC44BE">
        <w:rPr>
          <w:rFonts w:ascii="Calibri" w:eastAsia="Calibri" w:hAnsi="Calibri" w:cs="Calibri"/>
          <w:b/>
          <w:bCs/>
          <w:lang w:eastAsia="en-US"/>
        </w:rPr>
        <w:t>Zamówienie wykonam sam, tj. bez udziału podwykonawców</w:t>
      </w:r>
    </w:p>
    <w:p w14:paraId="0D001ECD" w14:textId="77777777" w:rsidR="006704DB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b/>
          <w:bCs/>
          <w:lang w:eastAsia="en-US"/>
        </w:rPr>
      </w:pPr>
      <w:r w:rsidRPr="00AC44BE">
        <w:rPr>
          <w:rFonts w:ascii="Calibri" w:eastAsia="Calibri" w:hAnsi="Calibri" w:cs="Calibri"/>
          <w:b/>
          <w:bCs/>
          <w:lang w:eastAsia="en-US"/>
        </w:rPr>
        <w:t>Zamówienie wykonam przy udziale następujących podwykonawców w podanym niżej zakresie*</w:t>
      </w:r>
    </w:p>
    <w:p w14:paraId="58AA5F22" w14:textId="77777777" w:rsidR="006704DB" w:rsidRPr="00AC44BE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i/>
          <w:iCs/>
          <w:lang w:eastAsia="en-US"/>
        </w:rPr>
      </w:pPr>
      <w:r w:rsidRPr="00AC44BE">
        <w:rPr>
          <w:rFonts w:ascii="Calibri" w:eastAsia="Calibri" w:hAnsi="Calibri" w:cs="Calibri"/>
          <w:i/>
          <w:iCs/>
          <w:lang w:eastAsia="en-US"/>
        </w:rPr>
        <w:t>*niepotrzebne skreślić</w:t>
      </w:r>
    </w:p>
    <w:p w14:paraId="1B109231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65C5186C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5546D108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18CE0C08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33B04681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0C8D942A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2E79C5CF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lastRenderedPageBreak/>
        <w:t>Należy przedstawić dane podmiotów, adresy pocztowe, adresy e-mailowe, telefon, osoby uprawnione do reprezentacji, potwierdzić braku istnienia wobec podwykonawców podstaw wykluczenia.</w:t>
      </w:r>
    </w:p>
    <w:p w14:paraId="10A652AB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57BE3400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Jednocześnie oświadczam, że ww. podmioty będące podwykonawcami nie podlegają wykluczeniu z postępowania o udzielenie zamówienia</w:t>
      </w:r>
    </w:p>
    <w:p w14:paraId="36DDC196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Wykonawca zobowiązany będzie przedstawić w ofercie  dokumenty, o których mowa w pkt. 7.2 w odniesieniu do podwykonawców </w:t>
      </w:r>
    </w:p>
    <w:p w14:paraId="74586C4F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7F400436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.................................................................................</w:t>
      </w:r>
    </w:p>
    <w:p w14:paraId="55EE9303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(data i czytelny podpis wykonawcy)</w:t>
      </w:r>
    </w:p>
    <w:p w14:paraId="3C8ABC9F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3172F422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220C840F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53306C5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21978CCF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4E01A17D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.................................................................................</w:t>
      </w:r>
    </w:p>
    <w:p w14:paraId="2F9D0C68" w14:textId="77777777" w:rsidR="006704DB" w:rsidRPr="00424C94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424C94">
        <w:rPr>
          <w:rFonts w:ascii="Calibri" w:eastAsia="Calibri" w:hAnsi="Calibri"/>
          <w:sz w:val="22"/>
          <w:szCs w:val="22"/>
          <w:lang w:eastAsia="en-US"/>
        </w:rPr>
        <w:t>(data i czytelny podpis wykonawcy)</w:t>
      </w:r>
    </w:p>
    <w:p w14:paraId="36F1BD03" w14:textId="77777777" w:rsidR="006704DB" w:rsidRPr="00424C94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14:paraId="72ECDDA6" w14:textId="77777777" w:rsidR="006704DB" w:rsidRPr="00424C94" w:rsidRDefault="006704DB" w:rsidP="006704DB">
      <w:pPr>
        <w:widowControl/>
        <w:suppressAutoHyphens w:val="0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424C94">
        <w:rPr>
          <w:rFonts w:ascii="Calibri" w:eastAsia="Calibri" w:hAnsi="Calibri"/>
          <w:sz w:val="22"/>
          <w:szCs w:val="22"/>
          <w:lang w:eastAsia="en-US"/>
        </w:rPr>
        <w:t>* niepotrzebne skreślić</w:t>
      </w:r>
    </w:p>
    <w:p w14:paraId="0400270A" w14:textId="77777777" w:rsidR="006704DB" w:rsidRPr="00990411" w:rsidRDefault="006704DB" w:rsidP="006704DB">
      <w:pPr>
        <w:jc w:val="right"/>
        <w:rPr>
          <w:rFonts w:ascii="Calibri" w:hAnsi="Calibri" w:cs="Calibri"/>
          <w:b/>
          <w:color w:val="000000"/>
          <w:highlight w:val="yellow"/>
        </w:rPr>
      </w:pPr>
    </w:p>
    <w:p w14:paraId="14E65652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638A374B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4878183B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42465D0F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206CE92F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0D3A76A9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16E6E8EB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338249B3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28523910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7563D6E7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12384FAF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1555B87B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1492FA3D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6596A86F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5FC8A5F4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3EE8B912" w14:textId="7FC7F8DE" w:rsidR="00920227" w:rsidRPr="006704DB" w:rsidRDefault="00920227" w:rsidP="006704DB"/>
    <w:sectPr w:rsidR="00920227" w:rsidRPr="006704DB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A7F7" w14:textId="77777777" w:rsidR="00235482" w:rsidRDefault="00235482">
      <w:r>
        <w:separator/>
      </w:r>
    </w:p>
  </w:endnote>
  <w:endnote w:type="continuationSeparator" w:id="0">
    <w:p w14:paraId="5FA900D8" w14:textId="77777777" w:rsidR="00235482" w:rsidRDefault="0023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B804" w14:textId="77777777" w:rsidR="007B5132" w:rsidRPr="00C62C84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50381B">
      <w:rPr>
        <w:rFonts w:ascii="Calibri" w:hAnsi="Calibri"/>
        <w:noProof/>
        <w:sz w:val="20"/>
        <w:szCs w:val="20"/>
      </w:rPr>
      <w:t>14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50381B">
      <w:rPr>
        <w:rFonts w:ascii="Calibri" w:hAnsi="Calibri"/>
        <w:noProof/>
        <w:sz w:val="20"/>
        <w:szCs w:val="20"/>
      </w:rPr>
      <w:t>36</w:t>
    </w:r>
    <w:r w:rsidRPr="00C62C84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16E8" w14:textId="77777777" w:rsidR="00235482" w:rsidRDefault="00235482">
      <w:r>
        <w:separator/>
      </w:r>
    </w:p>
  </w:footnote>
  <w:footnote w:type="continuationSeparator" w:id="0">
    <w:p w14:paraId="50FF9F5E" w14:textId="77777777" w:rsidR="00235482" w:rsidRDefault="0023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37DB" w14:textId="77777777" w:rsidR="007B5132" w:rsidRDefault="007B5132">
    <w:pPr>
      <w:pStyle w:val="Nagwek"/>
      <w:rPr>
        <w:b/>
        <w:noProof/>
        <w:sz w:val="28"/>
        <w:szCs w:val="28"/>
        <w:lang w:eastAsia="pl-PL"/>
      </w:rPr>
    </w:pPr>
  </w:p>
  <w:p w14:paraId="7457A51F" w14:textId="77777777" w:rsidR="007B5132" w:rsidRDefault="007B5132">
    <w:pPr>
      <w:pStyle w:val="Nagwek"/>
    </w:pPr>
  </w:p>
  <w:p w14:paraId="61668AEC" w14:textId="2D8888C2" w:rsidR="007B5132" w:rsidRPr="005D2647" w:rsidRDefault="00272B8D" w:rsidP="00272B8D">
    <w:pPr>
      <w:pStyle w:val="Nagwek"/>
      <w:tabs>
        <w:tab w:val="clear" w:pos="4536"/>
        <w:tab w:val="left" w:pos="1134"/>
      </w:tabs>
      <w:jc w:val="right"/>
      <w:rPr>
        <w:rFonts w:ascii="Calibri" w:hAnsi="Calibri" w:cs="Calibri"/>
        <w:u w:val="single"/>
        <w:lang w:val="pl-PL"/>
      </w:rPr>
    </w:pPr>
    <w:r>
      <w:rPr>
        <w:rFonts w:ascii="Calibri" w:hAnsi="Calibri" w:cs="Calibri"/>
        <w:i/>
        <w:iCs/>
        <w:u w:val="single"/>
        <w:lang w:val="pl-PL"/>
      </w:rPr>
      <w:t>_________________________________________________</w:t>
    </w:r>
    <w:r w:rsidR="005D2647">
      <w:rPr>
        <w:rFonts w:ascii="Calibri" w:hAnsi="Calibri" w:cs="Calibri"/>
        <w:i/>
        <w:iCs/>
        <w:u w:val="single"/>
        <w:lang w:val="pl-PL"/>
      </w:rPr>
      <w:t>____________</w:t>
    </w:r>
    <w:r w:rsidR="007B5132" w:rsidRPr="005D2647">
      <w:rPr>
        <w:rFonts w:ascii="Calibri" w:hAnsi="Calibri" w:cs="Calibri"/>
        <w:u w:val="single"/>
      </w:rPr>
      <w:t>RIT.271</w:t>
    </w:r>
    <w:r w:rsidR="00956041" w:rsidRPr="005D2647">
      <w:rPr>
        <w:rFonts w:ascii="Calibri" w:hAnsi="Calibri" w:cs="Calibri"/>
        <w:u w:val="single"/>
        <w:lang w:val="pl-PL"/>
      </w:rPr>
      <w:t>.</w:t>
    </w:r>
    <w:r w:rsidR="005D2647" w:rsidRPr="005D2647">
      <w:rPr>
        <w:rFonts w:ascii="Calibri" w:hAnsi="Calibri" w:cs="Calibri"/>
        <w:u w:val="single"/>
        <w:lang w:val="pl-PL"/>
      </w:rPr>
      <w:t>35</w:t>
    </w:r>
    <w:r w:rsidR="007B5132" w:rsidRPr="005D2647">
      <w:rPr>
        <w:rFonts w:ascii="Calibri" w:hAnsi="Calibri" w:cs="Calibri"/>
        <w:u w:val="single"/>
      </w:rPr>
      <w:t>.202</w:t>
    </w:r>
    <w:r w:rsidR="00F52638" w:rsidRPr="005D2647">
      <w:rPr>
        <w:rFonts w:ascii="Calibri" w:hAnsi="Calibri" w:cs="Calibri"/>
        <w:u w:val="single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5A0039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183A6F"/>
    <w:multiLevelType w:val="hybridMultilevel"/>
    <w:tmpl w:val="FC42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5216CFD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B9D3165"/>
    <w:multiLevelType w:val="hybridMultilevel"/>
    <w:tmpl w:val="45E02E4E"/>
    <w:lvl w:ilvl="0" w:tplc="B0BCB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BFA232F"/>
    <w:multiLevelType w:val="hybridMultilevel"/>
    <w:tmpl w:val="A4C47A68"/>
    <w:lvl w:ilvl="0" w:tplc="F73A02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2024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EF041F3"/>
    <w:multiLevelType w:val="hybridMultilevel"/>
    <w:tmpl w:val="307A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3606D50"/>
    <w:multiLevelType w:val="hybridMultilevel"/>
    <w:tmpl w:val="4516D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159A6E79"/>
    <w:multiLevelType w:val="hybridMultilevel"/>
    <w:tmpl w:val="33A49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62B27CD"/>
    <w:multiLevelType w:val="hybridMultilevel"/>
    <w:tmpl w:val="58F62EEA"/>
    <w:lvl w:ilvl="0" w:tplc="39165788">
      <w:start w:val="1"/>
      <w:numFmt w:val="lowerLetter"/>
      <w:lvlText w:val="%1)"/>
      <w:lvlJc w:val="left"/>
      <w:rPr>
        <w:rFonts w:ascii="Calibri" w:hAnsi="Calibri" w:cs="Calibri"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17762D76"/>
    <w:multiLevelType w:val="hybridMultilevel"/>
    <w:tmpl w:val="40987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7EB4523"/>
    <w:multiLevelType w:val="hybridMultilevel"/>
    <w:tmpl w:val="3C7E02E0"/>
    <w:lvl w:ilvl="0" w:tplc="F88A7D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A806209"/>
    <w:multiLevelType w:val="hybridMultilevel"/>
    <w:tmpl w:val="724893A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E2103F4"/>
    <w:multiLevelType w:val="multilevel"/>
    <w:tmpl w:val="39B8BCD6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7813FA8"/>
    <w:multiLevelType w:val="hybridMultilevel"/>
    <w:tmpl w:val="17E63B86"/>
    <w:lvl w:ilvl="0" w:tplc="0A1420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82A1012"/>
    <w:multiLevelType w:val="hybridMultilevel"/>
    <w:tmpl w:val="5060D938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455011"/>
    <w:multiLevelType w:val="hybridMultilevel"/>
    <w:tmpl w:val="697E5FBE"/>
    <w:lvl w:ilvl="0" w:tplc="C7B4BBF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D31CA5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04F773E"/>
    <w:multiLevelType w:val="hybridMultilevel"/>
    <w:tmpl w:val="B4C67E08"/>
    <w:lvl w:ilvl="0" w:tplc="990627B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2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94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CB57EF"/>
    <w:multiLevelType w:val="hybridMultilevel"/>
    <w:tmpl w:val="521ED3C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F097AF8"/>
    <w:multiLevelType w:val="hybridMultilevel"/>
    <w:tmpl w:val="B98E1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8510BD"/>
    <w:multiLevelType w:val="hybridMultilevel"/>
    <w:tmpl w:val="A3F2FA90"/>
    <w:lvl w:ilvl="0" w:tplc="7DE07C4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B2473A"/>
    <w:multiLevelType w:val="hybridMultilevel"/>
    <w:tmpl w:val="121AC0F6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1" w15:restartNumberingAfterBreak="0">
    <w:nsid w:val="414E1A3F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0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06" w15:restartNumberingAfterBreak="0">
    <w:nsid w:val="4A9C039B"/>
    <w:multiLevelType w:val="hybridMultilevel"/>
    <w:tmpl w:val="01DC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956A89"/>
    <w:multiLevelType w:val="hybridMultilevel"/>
    <w:tmpl w:val="AAC4A242"/>
    <w:lvl w:ilvl="0" w:tplc="7E867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5A2E78"/>
    <w:multiLevelType w:val="hybridMultilevel"/>
    <w:tmpl w:val="2138E8EA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13" w15:restartNumberingAfterBreak="0">
    <w:nsid w:val="6B1E1B69"/>
    <w:multiLevelType w:val="hybridMultilevel"/>
    <w:tmpl w:val="6EE84ED6"/>
    <w:lvl w:ilvl="0" w:tplc="7C485F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6A0311"/>
    <w:multiLevelType w:val="hybridMultilevel"/>
    <w:tmpl w:val="35601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D4B128D"/>
    <w:multiLevelType w:val="hybridMultilevel"/>
    <w:tmpl w:val="DA08158A"/>
    <w:lvl w:ilvl="0" w:tplc="DBF498C8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7" w15:restartNumberingAfterBreak="0">
    <w:nsid w:val="6FE320A3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2161247"/>
    <w:multiLevelType w:val="hybridMultilevel"/>
    <w:tmpl w:val="01DC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783EFE"/>
    <w:multiLevelType w:val="hybridMultilevel"/>
    <w:tmpl w:val="B4C67E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42037D4"/>
    <w:multiLevelType w:val="hybridMultilevel"/>
    <w:tmpl w:val="01DC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BC1978"/>
    <w:multiLevelType w:val="hybridMultilevel"/>
    <w:tmpl w:val="08B08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A707D95"/>
    <w:multiLevelType w:val="hybridMultilevel"/>
    <w:tmpl w:val="F8A6A63C"/>
    <w:lvl w:ilvl="0" w:tplc="8B687AD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7A7C296B"/>
    <w:multiLevelType w:val="hybridMultilevel"/>
    <w:tmpl w:val="724893A8"/>
    <w:lvl w:ilvl="0" w:tplc="2BDE65B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B040DFD"/>
    <w:multiLevelType w:val="hybridMultilevel"/>
    <w:tmpl w:val="388E1212"/>
    <w:lvl w:ilvl="0" w:tplc="092A13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F2B2A"/>
    <w:multiLevelType w:val="hybridMultilevel"/>
    <w:tmpl w:val="6420ADE4"/>
    <w:lvl w:ilvl="0" w:tplc="9F4C8C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8F1A6D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FB23DC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2314">
    <w:abstractNumId w:val="94"/>
  </w:num>
  <w:num w:numId="2" w16cid:durableId="2077510183">
    <w:abstractNumId w:val="109"/>
  </w:num>
  <w:num w:numId="3" w16cid:durableId="238442438">
    <w:abstractNumId w:val="90"/>
  </w:num>
  <w:num w:numId="4" w16cid:durableId="82994634">
    <w:abstractNumId w:val="96"/>
  </w:num>
  <w:num w:numId="5" w16cid:durableId="1181703307">
    <w:abstractNumId w:val="84"/>
  </w:num>
  <w:num w:numId="6" w16cid:durableId="2080441358">
    <w:abstractNumId w:val="78"/>
  </w:num>
  <w:num w:numId="7" w16cid:durableId="904682532">
    <w:abstractNumId w:val="74"/>
  </w:num>
  <w:num w:numId="8" w16cid:durableId="329255146">
    <w:abstractNumId w:val="93"/>
  </w:num>
  <w:num w:numId="9" w16cid:durableId="498085264">
    <w:abstractNumId w:val="100"/>
  </w:num>
  <w:num w:numId="10" w16cid:durableId="567573675">
    <w:abstractNumId w:val="73"/>
  </w:num>
  <w:num w:numId="11" w16cid:durableId="126164868">
    <w:abstractNumId w:val="102"/>
  </w:num>
  <w:num w:numId="12" w16cid:durableId="1146431742">
    <w:abstractNumId w:val="104"/>
  </w:num>
  <w:num w:numId="13" w16cid:durableId="1377583197">
    <w:abstractNumId w:val="112"/>
  </w:num>
  <w:num w:numId="14" w16cid:durableId="1942643796">
    <w:abstractNumId w:val="92"/>
  </w:num>
  <w:num w:numId="15" w16cid:durableId="841969504">
    <w:abstractNumId w:val="116"/>
  </w:num>
  <w:num w:numId="16" w16cid:durableId="2090229098">
    <w:abstractNumId w:val="81"/>
  </w:num>
  <w:num w:numId="17" w16cid:durableId="2129617328">
    <w:abstractNumId w:val="122"/>
  </w:num>
  <w:num w:numId="18" w16cid:durableId="1516729929">
    <w:abstractNumId w:val="71"/>
  </w:num>
  <w:num w:numId="19" w16cid:durableId="584416119">
    <w:abstractNumId w:val="85"/>
  </w:num>
  <w:num w:numId="20" w16cid:durableId="1349411329">
    <w:abstractNumId w:val="114"/>
  </w:num>
  <w:num w:numId="21" w16cid:durableId="2087458161">
    <w:abstractNumId w:val="87"/>
  </w:num>
  <w:num w:numId="22" w16cid:durableId="874998998">
    <w:abstractNumId w:val="124"/>
  </w:num>
  <w:num w:numId="23" w16cid:durableId="420882540">
    <w:abstractNumId w:val="77"/>
  </w:num>
  <w:num w:numId="24" w16cid:durableId="1790008369">
    <w:abstractNumId w:val="120"/>
  </w:num>
  <w:num w:numId="25" w16cid:durableId="513301727">
    <w:abstractNumId w:val="121"/>
  </w:num>
  <w:num w:numId="26" w16cid:durableId="583033354">
    <w:abstractNumId w:val="68"/>
  </w:num>
  <w:num w:numId="27" w16cid:durableId="1634750407">
    <w:abstractNumId w:val="75"/>
  </w:num>
  <w:num w:numId="28" w16cid:durableId="956525588">
    <w:abstractNumId w:val="88"/>
  </w:num>
  <w:num w:numId="29" w16cid:durableId="417561458">
    <w:abstractNumId w:val="101"/>
  </w:num>
  <w:num w:numId="30" w16cid:durableId="714892574">
    <w:abstractNumId w:val="72"/>
  </w:num>
  <w:num w:numId="31" w16cid:durableId="1897158315">
    <w:abstractNumId w:val="98"/>
  </w:num>
  <w:num w:numId="32" w16cid:durableId="958297136">
    <w:abstractNumId w:val="86"/>
  </w:num>
  <w:num w:numId="33" w16cid:durableId="797797261">
    <w:abstractNumId w:val="118"/>
  </w:num>
  <w:num w:numId="34" w16cid:durableId="1019045105">
    <w:abstractNumId w:val="69"/>
  </w:num>
  <w:num w:numId="35" w16cid:durableId="978190965">
    <w:abstractNumId w:val="128"/>
  </w:num>
  <w:num w:numId="36" w16cid:durableId="1842961591">
    <w:abstractNumId w:val="117"/>
  </w:num>
  <w:num w:numId="37" w16cid:durableId="594747569">
    <w:abstractNumId w:val="108"/>
  </w:num>
  <w:num w:numId="38" w16cid:durableId="1565944246">
    <w:abstractNumId w:val="99"/>
  </w:num>
  <w:num w:numId="39" w16cid:durableId="1090546607">
    <w:abstractNumId w:val="123"/>
  </w:num>
  <w:num w:numId="40" w16cid:durableId="1718386304">
    <w:abstractNumId w:val="89"/>
  </w:num>
  <w:num w:numId="41" w16cid:durableId="937059145">
    <w:abstractNumId w:val="95"/>
  </w:num>
  <w:num w:numId="42" w16cid:durableId="759594908">
    <w:abstractNumId w:val="106"/>
  </w:num>
  <w:num w:numId="43" w16cid:durableId="1172716929">
    <w:abstractNumId w:val="127"/>
  </w:num>
  <w:num w:numId="44" w16cid:durableId="942810431">
    <w:abstractNumId w:val="82"/>
  </w:num>
  <w:num w:numId="45" w16cid:durableId="351762147">
    <w:abstractNumId w:val="97"/>
  </w:num>
  <w:num w:numId="46" w16cid:durableId="592864213">
    <w:abstractNumId w:val="79"/>
  </w:num>
  <w:num w:numId="47" w16cid:durableId="637686696">
    <w:abstractNumId w:val="115"/>
  </w:num>
  <w:num w:numId="48" w16cid:durableId="201554526">
    <w:abstractNumId w:val="119"/>
  </w:num>
  <w:num w:numId="49" w16cid:durableId="720639378">
    <w:abstractNumId w:val="70"/>
  </w:num>
  <w:num w:numId="50" w16cid:durableId="1125076238">
    <w:abstractNumId w:val="107"/>
  </w:num>
  <w:num w:numId="51" w16cid:durableId="1287276379">
    <w:abstractNumId w:val="113"/>
  </w:num>
  <w:num w:numId="52" w16cid:durableId="906456781">
    <w:abstractNumId w:val="125"/>
  </w:num>
  <w:num w:numId="53" w16cid:durableId="1982348744">
    <w:abstractNumId w:val="8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501E"/>
    <w:rsid w:val="000075AC"/>
    <w:rsid w:val="00012402"/>
    <w:rsid w:val="00014AE0"/>
    <w:rsid w:val="00017E0B"/>
    <w:rsid w:val="00020E9E"/>
    <w:rsid w:val="000212EE"/>
    <w:rsid w:val="00021333"/>
    <w:rsid w:val="000220F0"/>
    <w:rsid w:val="0002605B"/>
    <w:rsid w:val="00030207"/>
    <w:rsid w:val="00032A9D"/>
    <w:rsid w:val="0003435C"/>
    <w:rsid w:val="00035D93"/>
    <w:rsid w:val="00041242"/>
    <w:rsid w:val="00044663"/>
    <w:rsid w:val="00046387"/>
    <w:rsid w:val="00047FB8"/>
    <w:rsid w:val="00057338"/>
    <w:rsid w:val="000612AA"/>
    <w:rsid w:val="00064E93"/>
    <w:rsid w:val="0007003D"/>
    <w:rsid w:val="0007222F"/>
    <w:rsid w:val="00074308"/>
    <w:rsid w:val="00080E3D"/>
    <w:rsid w:val="00083384"/>
    <w:rsid w:val="00085888"/>
    <w:rsid w:val="00085A20"/>
    <w:rsid w:val="0008759D"/>
    <w:rsid w:val="000921AB"/>
    <w:rsid w:val="00092DB9"/>
    <w:rsid w:val="000B00B3"/>
    <w:rsid w:val="000B3BE4"/>
    <w:rsid w:val="000C2B7F"/>
    <w:rsid w:val="000D3B48"/>
    <w:rsid w:val="000D639A"/>
    <w:rsid w:val="000E4492"/>
    <w:rsid w:val="000E6470"/>
    <w:rsid w:val="000E772D"/>
    <w:rsid w:val="000F33A3"/>
    <w:rsid w:val="000F6C57"/>
    <w:rsid w:val="000F7AA0"/>
    <w:rsid w:val="00106E41"/>
    <w:rsid w:val="001132D8"/>
    <w:rsid w:val="001133D1"/>
    <w:rsid w:val="001178D2"/>
    <w:rsid w:val="00130ECA"/>
    <w:rsid w:val="00132E7D"/>
    <w:rsid w:val="0013721E"/>
    <w:rsid w:val="00141DC7"/>
    <w:rsid w:val="00152319"/>
    <w:rsid w:val="0015274A"/>
    <w:rsid w:val="001528F3"/>
    <w:rsid w:val="001574E0"/>
    <w:rsid w:val="001621D9"/>
    <w:rsid w:val="0017007E"/>
    <w:rsid w:val="00170329"/>
    <w:rsid w:val="00175F31"/>
    <w:rsid w:val="00176866"/>
    <w:rsid w:val="00180BAB"/>
    <w:rsid w:val="00182AE9"/>
    <w:rsid w:val="001876E7"/>
    <w:rsid w:val="00191E07"/>
    <w:rsid w:val="001929B1"/>
    <w:rsid w:val="00194952"/>
    <w:rsid w:val="00194BA2"/>
    <w:rsid w:val="001962ED"/>
    <w:rsid w:val="001A0B64"/>
    <w:rsid w:val="001A15E5"/>
    <w:rsid w:val="001A35CC"/>
    <w:rsid w:val="001A4661"/>
    <w:rsid w:val="001A67BB"/>
    <w:rsid w:val="001A750C"/>
    <w:rsid w:val="001B1F93"/>
    <w:rsid w:val="001B3704"/>
    <w:rsid w:val="001C5647"/>
    <w:rsid w:val="001D1D06"/>
    <w:rsid w:val="001D6009"/>
    <w:rsid w:val="001D6BBA"/>
    <w:rsid w:val="001D7357"/>
    <w:rsid w:val="001E1D5D"/>
    <w:rsid w:val="001E6ECB"/>
    <w:rsid w:val="001F0EA4"/>
    <w:rsid w:val="001F2A3A"/>
    <w:rsid w:val="00201719"/>
    <w:rsid w:val="0020199F"/>
    <w:rsid w:val="00201CBC"/>
    <w:rsid w:val="002059F8"/>
    <w:rsid w:val="00205C3A"/>
    <w:rsid w:val="00206CB0"/>
    <w:rsid w:val="002070CC"/>
    <w:rsid w:val="00207F21"/>
    <w:rsid w:val="0021199C"/>
    <w:rsid w:val="0022061A"/>
    <w:rsid w:val="00227359"/>
    <w:rsid w:val="002344B2"/>
    <w:rsid w:val="00235482"/>
    <w:rsid w:val="00236DAE"/>
    <w:rsid w:val="002403D7"/>
    <w:rsid w:val="00242DDB"/>
    <w:rsid w:val="002453BD"/>
    <w:rsid w:val="0024732C"/>
    <w:rsid w:val="00247397"/>
    <w:rsid w:val="0025463B"/>
    <w:rsid w:val="002555AC"/>
    <w:rsid w:val="00262184"/>
    <w:rsid w:val="002628B5"/>
    <w:rsid w:val="002636D4"/>
    <w:rsid w:val="00264345"/>
    <w:rsid w:val="00264A70"/>
    <w:rsid w:val="002723E6"/>
    <w:rsid w:val="00272B8D"/>
    <w:rsid w:val="002742E7"/>
    <w:rsid w:val="00276417"/>
    <w:rsid w:val="002779C4"/>
    <w:rsid w:val="00280849"/>
    <w:rsid w:val="0028129A"/>
    <w:rsid w:val="002812A0"/>
    <w:rsid w:val="00286A37"/>
    <w:rsid w:val="002875EE"/>
    <w:rsid w:val="00296C3B"/>
    <w:rsid w:val="00297B27"/>
    <w:rsid w:val="002A309C"/>
    <w:rsid w:val="002A3236"/>
    <w:rsid w:val="002A3BC4"/>
    <w:rsid w:val="002A46A0"/>
    <w:rsid w:val="002A6EA4"/>
    <w:rsid w:val="002B04E1"/>
    <w:rsid w:val="002B17E5"/>
    <w:rsid w:val="002B7780"/>
    <w:rsid w:val="002C043F"/>
    <w:rsid w:val="002C0E6F"/>
    <w:rsid w:val="002C344D"/>
    <w:rsid w:val="002C3527"/>
    <w:rsid w:val="002C4035"/>
    <w:rsid w:val="002C6066"/>
    <w:rsid w:val="002C72C7"/>
    <w:rsid w:val="002D419E"/>
    <w:rsid w:val="002E1C76"/>
    <w:rsid w:val="002E370D"/>
    <w:rsid w:val="002E5E79"/>
    <w:rsid w:val="002E7DFE"/>
    <w:rsid w:val="002F03C0"/>
    <w:rsid w:val="002F40FD"/>
    <w:rsid w:val="00305670"/>
    <w:rsid w:val="00314741"/>
    <w:rsid w:val="00315A4B"/>
    <w:rsid w:val="003162B6"/>
    <w:rsid w:val="003223D1"/>
    <w:rsid w:val="00325E40"/>
    <w:rsid w:val="003338DD"/>
    <w:rsid w:val="00337CE4"/>
    <w:rsid w:val="0034675D"/>
    <w:rsid w:val="0036098C"/>
    <w:rsid w:val="00361DFF"/>
    <w:rsid w:val="00363429"/>
    <w:rsid w:val="00363E8A"/>
    <w:rsid w:val="00367FCD"/>
    <w:rsid w:val="0037074A"/>
    <w:rsid w:val="00375A93"/>
    <w:rsid w:val="003772F6"/>
    <w:rsid w:val="00377EC7"/>
    <w:rsid w:val="00381974"/>
    <w:rsid w:val="003836B5"/>
    <w:rsid w:val="003929BC"/>
    <w:rsid w:val="003937A1"/>
    <w:rsid w:val="00393CB0"/>
    <w:rsid w:val="003951F5"/>
    <w:rsid w:val="003A1EC4"/>
    <w:rsid w:val="003A37C9"/>
    <w:rsid w:val="003B0255"/>
    <w:rsid w:val="003B7095"/>
    <w:rsid w:val="003B78CC"/>
    <w:rsid w:val="003C09C1"/>
    <w:rsid w:val="003C20AA"/>
    <w:rsid w:val="003D1445"/>
    <w:rsid w:val="003D39EF"/>
    <w:rsid w:val="003D3AED"/>
    <w:rsid w:val="003D4958"/>
    <w:rsid w:val="003D7A0B"/>
    <w:rsid w:val="003E102A"/>
    <w:rsid w:val="003E16BF"/>
    <w:rsid w:val="003F15B3"/>
    <w:rsid w:val="003F31B5"/>
    <w:rsid w:val="003F3EDE"/>
    <w:rsid w:val="003F4483"/>
    <w:rsid w:val="003F530A"/>
    <w:rsid w:val="003F6158"/>
    <w:rsid w:val="003F7C4B"/>
    <w:rsid w:val="0040152E"/>
    <w:rsid w:val="0040381F"/>
    <w:rsid w:val="00415053"/>
    <w:rsid w:val="004150CE"/>
    <w:rsid w:val="00417EB4"/>
    <w:rsid w:val="00424C94"/>
    <w:rsid w:val="00427B54"/>
    <w:rsid w:val="00431ADB"/>
    <w:rsid w:val="00431B19"/>
    <w:rsid w:val="0043355B"/>
    <w:rsid w:val="00435E93"/>
    <w:rsid w:val="00444930"/>
    <w:rsid w:val="00452794"/>
    <w:rsid w:val="00457EE3"/>
    <w:rsid w:val="00464351"/>
    <w:rsid w:val="00467763"/>
    <w:rsid w:val="00472561"/>
    <w:rsid w:val="00472BA0"/>
    <w:rsid w:val="00473CC0"/>
    <w:rsid w:val="004764FB"/>
    <w:rsid w:val="004803D8"/>
    <w:rsid w:val="00481800"/>
    <w:rsid w:val="004825F7"/>
    <w:rsid w:val="00493043"/>
    <w:rsid w:val="00494A66"/>
    <w:rsid w:val="004955EB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E0A58"/>
    <w:rsid w:val="004E558D"/>
    <w:rsid w:val="004F0851"/>
    <w:rsid w:val="004F2117"/>
    <w:rsid w:val="004F2A04"/>
    <w:rsid w:val="004F3486"/>
    <w:rsid w:val="004F3D07"/>
    <w:rsid w:val="004F6966"/>
    <w:rsid w:val="004F7C05"/>
    <w:rsid w:val="0050381B"/>
    <w:rsid w:val="00506B80"/>
    <w:rsid w:val="00510D07"/>
    <w:rsid w:val="00511C06"/>
    <w:rsid w:val="005123B1"/>
    <w:rsid w:val="00512D63"/>
    <w:rsid w:val="00515B36"/>
    <w:rsid w:val="0051718E"/>
    <w:rsid w:val="00525D12"/>
    <w:rsid w:val="0052635C"/>
    <w:rsid w:val="00533B1F"/>
    <w:rsid w:val="00534236"/>
    <w:rsid w:val="00536D79"/>
    <w:rsid w:val="005416E9"/>
    <w:rsid w:val="0054381D"/>
    <w:rsid w:val="00546AE7"/>
    <w:rsid w:val="00547C79"/>
    <w:rsid w:val="00550CCE"/>
    <w:rsid w:val="00553065"/>
    <w:rsid w:val="0055650A"/>
    <w:rsid w:val="005603DD"/>
    <w:rsid w:val="00561986"/>
    <w:rsid w:val="00561E45"/>
    <w:rsid w:val="0056502C"/>
    <w:rsid w:val="00566861"/>
    <w:rsid w:val="005670BF"/>
    <w:rsid w:val="0056726F"/>
    <w:rsid w:val="00571D03"/>
    <w:rsid w:val="00572841"/>
    <w:rsid w:val="00572D54"/>
    <w:rsid w:val="005823A6"/>
    <w:rsid w:val="005868A4"/>
    <w:rsid w:val="0059054A"/>
    <w:rsid w:val="00592EB6"/>
    <w:rsid w:val="005937FF"/>
    <w:rsid w:val="00593AD7"/>
    <w:rsid w:val="005946AB"/>
    <w:rsid w:val="00596CB3"/>
    <w:rsid w:val="005A36D4"/>
    <w:rsid w:val="005A69B7"/>
    <w:rsid w:val="005A7620"/>
    <w:rsid w:val="005B15CF"/>
    <w:rsid w:val="005B1A3E"/>
    <w:rsid w:val="005B31CE"/>
    <w:rsid w:val="005B570F"/>
    <w:rsid w:val="005B60AA"/>
    <w:rsid w:val="005D2647"/>
    <w:rsid w:val="005D7C78"/>
    <w:rsid w:val="005E139A"/>
    <w:rsid w:val="005E5334"/>
    <w:rsid w:val="005F49E4"/>
    <w:rsid w:val="006019BE"/>
    <w:rsid w:val="00602777"/>
    <w:rsid w:val="00602AF0"/>
    <w:rsid w:val="00602DAF"/>
    <w:rsid w:val="00604A88"/>
    <w:rsid w:val="00611EC0"/>
    <w:rsid w:val="00614BDE"/>
    <w:rsid w:val="006214F0"/>
    <w:rsid w:val="006248BF"/>
    <w:rsid w:val="00624E35"/>
    <w:rsid w:val="00625034"/>
    <w:rsid w:val="00626828"/>
    <w:rsid w:val="006270D1"/>
    <w:rsid w:val="006318FD"/>
    <w:rsid w:val="00633194"/>
    <w:rsid w:val="00635DB3"/>
    <w:rsid w:val="006438BC"/>
    <w:rsid w:val="006453E2"/>
    <w:rsid w:val="00645DB9"/>
    <w:rsid w:val="00646181"/>
    <w:rsid w:val="00647416"/>
    <w:rsid w:val="006520D6"/>
    <w:rsid w:val="006521F0"/>
    <w:rsid w:val="00653244"/>
    <w:rsid w:val="00653EEF"/>
    <w:rsid w:val="00654350"/>
    <w:rsid w:val="00656904"/>
    <w:rsid w:val="00657D12"/>
    <w:rsid w:val="0066424B"/>
    <w:rsid w:val="00667CEE"/>
    <w:rsid w:val="006704DB"/>
    <w:rsid w:val="00671649"/>
    <w:rsid w:val="00673B96"/>
    <w:rsid w:val="00680339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0A5F"/>
    <w:rsid w:val="006D3F3C"/>
    <w:rsid w:val="006E688C"/>
    <w:rsid w:val="006F79E2"/>
    <w:rsid w:val="00701404"/>
    <w:rsid w:val="00704B0E"/>
    <w:rsid w:val="00706003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78B6"/>
    <w:rsid w:val="007539F2"/>
    <w:rsid w:val="0075661B"/>
    <w:rsid w:val="007660FC"/>
    <w:rsid w:val="00772CAA"/>
    <w:rsid w:val="0077342A"/>
    <w:rsid w:val="0077445A"/>
    <w:rsid w:val="0077543E"/>
    <w:rsid w:val="00782DBE"/>
    <w:rsid w:val="00783A12"/>
    <w:rsid w:val="0079165D"/>
    <w:rsid w:val="00793090"/>
    <w:rsid w:val="00793368"/>
    <w:rsid w:val="00796F35"/>
    <w:rsid w:val="007A041D"/>
    <w:rsid w:val="007A2E8E"/>
    <w:rsid w:val="007A3EDF"/>
    <w:rsid w:val="007B1E65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45CC"/>
    <w:rsid w:val="007F68CB"/>
    <w:rsid w:val="008000C2"/>
    <w:rsid w:val="00802D1D"/>
    <w:rsid w:val="00802E54"/>
    <w:rsid w:val="00807B90"/>
    <w:rsid w:val="00811010"/>
    <w:rsid w:val="00814310"/>
    <w:rsid w:val="00814999"/>
    <w:rsid w:val="00815800"/>
    <w:rsid w:val="008209F8"/>
    <w:rsid w:val="00821063"/>
    <w:rsid w:val="00822AFB"/>
    <w:rsid w:val="00824285"/>
    <w:rsid w:val="008309FC"/>
    <w:rsid w:val="00836EB2"/>
    <w:rsid w:val="008406A3"/>
    <w:rsid w:val="0084365D"/>
    <w:rsid w:val="00862095"/>
    <w:rsid w:val="008663B6"/>
    <w:rsid w:val="008663F7"/>
    <w:rsid w:val="00866E75"/>
    <w:rsid w:val="00871CAF"/>
    <w:rsid w:val="008756D0"/>
    <w:rsid w:val="008778DD"/>
    <w:rsid w:val="008805F2"/>
    <w:rsid w:val="00881E21"/>
    <w:rsid w:val="00882D32"/>
    <w:rsid w:val="008835E3"/>
    <w:rsid w:val="00890C5C"/>
    <w:rsid w:val="008957E0"/>
    <w:rsid w:val="008A19E9"/>
    <w:rsid w:val="008A3857"/>
    <w:rsid w:val="008A4D2E"/>
    <w:rsid w:val="008B0E0E"/>
    <w:rsid w:val="008B16E2"/>
    <w:rsid w:val="008B324B"/>
    <w:rsid w:val="008B7847"/>
    <w:rsid w:val="008C0536"/>
    <w:rsid w:val="008C0DBA"/>
    <w:rsid w:val="008C4246"/>
    <w:rsid w:val="008C7E89"/>
    <w:rsid w:val="008D07EC"/>
    <w:rsid w:val="008D660B"/>
    <w:rsid w:val="008D6D4D"/>
    <w:rsid w:val="008E1C61"/>
    <w:rsid w:val="008E2828"/>
    <w:rsid w:val="008E29B7"/>
    <w:rsid w:val="008E6988"/>
    <w:rsid w:val="008E75BA"/>
    <w:rsid w:val="008F0DD9"/>
    <w:rsid w:val="008F21D9"/>
    <w:rsid w:val="009017F6"/>
    <w:rsid w:val="009109CC"/>
    <w:rsid w:val="00913FCF"/>
    <w:rsid w:val="00915AEF"/>
    <w:rsid w:val="00916B30"/>
    <w:rsid w:val="00917CA3"/>
    <w:rsid w:val="00920227"/>
    <w:rsid w:val="00924A97"/>
    <w:rsid w:val="00925244"/>
    <w:rsid w:val="009254CD"/>
    <w:rsid w:val="0092640D"/>
    <w:rsid w:val="00932E23"/>
    <w:rsid w:val="009348F8"/>
    <w:rsid w:val="009412BD"/>
    <w:rsid w:val="00941BDE"/>
    <w:rsid w:val="00945076"/>
    <w:rsid w:val="0094575F"/>
    <w:rsid w:val="0094645D"/>
    <w:rsid w:val="00946936"/>
    <w:rsid w:val="009505F5"/>
    <w:rsid w:val="00953AB1"/>
    <w:rsid w:val="00956041"/>
    <w:rsid w:val="0095781D"/>
    <w:rsid w:val="00961B18"/>
    <w:rsid w:val="009646F4"/>
    <w:rsid w:val="00967172"/>
    <w:rsid w:val="00973C21"/>
    <w:rsid w:val="0097499C"/>
    <w:rsid w:val="00975F8B"/>
    <w:rsid w:val="009777BB"/>
    <w:rsid w:val="00983E3B"/>
    <w:rsid w:val="00990411"/>
    <w:rsid w:val="00991677"/>
    <w:rsid w:val="00993259"/>
    <w:rsid w:val="00997105"/>
    <w:rsid w:val="009A106F"/>
    <w:rsid w:val="009A2C5C"/>
    <w:rsid w:val="009A3C76"/>
    <w:rsid w:val="009B52C8"/>
    <w:rsid w:val="009B6E47"/>
    <w:rsid w:val="009D39AC"/>
    <w:rsid w:val="009D4DE8"/>
    <w:rsid w:val="009D6789"/>
    <w:rsid w:val="009E1BC3"/>
    <w:rsid w:val="009E38E0"/>
    <w:rsid w:val="009F3B3F"/>
    <w:rsid w:val="009F61CF"/>
    <w:rsid w:val="00A00AF6"/>
    <w:rsid w:val="00A00C89"/>
    <w:rsid w:val="00A047A7"/>
    <w:rsid w:val="00A06DA5"/>
    <w:rsid w:val="00A07317"/>
    <w:rsid w:val="00A07DF3"/>
    <w:rsid w:val="00A158EB"/>
    <w:rsid w:val="00A20928"/>
    <w:rsid w:val="00A2450D"/>
    <w:rsid w:val="00A24EA6"/>
    <w:rsid w:val="00A27D29"/>
    <w:rsid w:val="00A34D9C"/>
    <w:rsid w:val="00A35D10"/>
    <w:rsid w:val="00A37178"/>
    <w:rsid w:val="00A44C1D"/>
    <w:rsid w:val="00A45151"/>
    <w:rsid w:val="00A456CF"/>
    <w:rsid w:val="00A461DE"/>
    <w:rsid w:val="00A53F9B"/>
    <w:rsid w:val="00A555E5"/>
    <w:rsid w:val="00A64294"/>
    <w:rsid w:val="00A74D7D"/>
    <w:rsid w:val="00A754C1"/>
    <w:rsid w:val="00A7637D"/>
    <w:rsid w:val="00A81899"/>
    <w:rsid w:val="00A83EBC"/>
    <w:rsid w:val="00A868CF"/>
    <w:rsid w:val="00A912EB"/>
    <w:rsid w:val="00A928F9"/>
    <w:rsid w:val="00A942A2"/>
    <w:rsid w:val="00A97F49"/>
    <w:rsid w:val="00AA2FFD"/>
    <w:rsid w:val="00AA4CEB"/>
    <w:rsid w:val="00AB25D4"/>
    <w:rsid w:val="00AB6936"/>
    <w:rsid w:val="00AC16C9"/>
    <w:rsid w:val="00AC2510"/>
    <w:rsid w:val="00AC44BE"/>
    <w:rsid w:val="00AD7AAC"/>
    <w:rsid w:val="00AE5052"/>
    <w:rsid w:val="00AF47DC"/>
    <w:rsid w:val="00AF5E70"/>
    <w:rsid w:val="00B01B5F"/>
    <w:rsid w:val="00B0277E"/>
    <w:rsid w:val="00B046AC"/>
    <w:rsid w:val="00B064D4"/>
    <w:rsid w:val="00B10270"/>
    <w:rsid w:val="00B12299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EC8"/>
    <w:rsid w:val="00B47AF3"/>
    <w:rsid w:val="00B55F02"/>
    <w:rsid w:val="00B62114"/>
    <w:rsid w:val="00B62416"/>
    <w:rsid w:val="00B62F97"/>
    <w:rsid w:val="00B6315D"/>
    <w:rsid w:val="00B63164"/>
    <w:rsid w:val="00B66639"/>
    <w:rsid w:val="00B701FF"/>
    <w:rsid w:val="00B775F4"/>
    <w:rsid w:val="00B778FC"/>
    <w:rsid w:val="00B80CEB"/>
    <w:rsid w:val="00B80E83"/>
    <w:rsid w:val="00B847D6"/>
    <w:rsid w:val="00B86D85"/>
    <w:rsid w:val="00B916B7"/>
    <w:rsid w:val="00B945A0"/>
    <w:rsid w:val="00B97BA4"/>
    <w:rsid w:val="00BA0C43"/>
    <w:rsid w:val="00BA17D5"/>
    <w:rsid w:val="00BA1F36"/>
    <w:rsid w:val="00BA3159"/>
    <w:rsid w:val="00BA3EE6"/>
    <w:rsid w:val="00BB4F9D"/>
    <w:rsid w:val="00BB6C8C"/>
    <w:rsid w:val="00BB7546"/>
    <w:rsid w:val="00BC14D9"/>
    <w:rsid w:val="00BE101C"/>
    <w:rsid w:val="00BE16AB"/>
    <w:rsid w:val="00BE3E5D"/>
    <w:rsid w:val="00BE4266"/>
    <w:rsid w:val="00BE5E9E"/>
    <w:rsid w:val="00BE7D61"/>
    <w:rsid w:val="00BF1B40"/>
    <w:rsid w:val="00C00F84"/>
    <w:rsid w:val="00C01FFE"/>
    <w:rsid w:val="00C0663A"/>
    <w:rsid w:val="00C07114"/>
    <w:rsid w:val="00C10C77"/>
    <w:rsid w:val="00C117D8"/>
    <w:rsid w:val="00C12038"/>
    <w:rsid w:val="00C1206C"/>
    <w:rsid w:val="00C1356A"/>
    <w:rsid w:val="00C2125B"/>
    <w:rsid w:val="00C26551"/>
    <w:rsid w:val="00C27AC8"/>
    <w:rsid w:val="00C27F65"/>
    <w:rsid w:val="00C31D7D"/>
    <w:rsid w:val="00C32350"/>
    <w:rsid w:val="00C35CCF"/>
    <w:rsid w:val="00C40D61"/>
    <w:rsid w:val="00C41D58"/>
    <w:rsid w:val="00C44918"/>
    <w:rsid w:val="00C46ECB"/>
    <w:rsid w:val="00C47FE7"/>
    <w:rsid w:val="00C50C2F"/>
    <w:rsid w:val="00C52634"/>
    <w:rsid w:val="00C553E6"/>
    <w:rsid w:val="00C57B8B"/>
    <w:rsid w:val="00C62C84"/>
    <w:rsid w:val="00C73B1D"/>
    <w:rsid w:val="00C74FC0"/>
    <w:rsid w:val="00C828A7"/>
    <w:rsid w:val="00C87837"/>
    <w:rsid w:val="00C96CA7"/>
    <w:rsid w:val="00C97241"/>
    <w:rsid w:val="00CA1475"/>
    <w:rsid w:val="00CA6E06"/>
    <w:rsid w:val="00CA768A"/>
    <w:rsid w:val="00CB3BDE"/>
    <w:rsid w:val="00CB56B5"/>
    <w:rsid w:val="00CC5F43"/>
    <w:rsid w:val="00CD2120"/>
    <w:rsid w:val="00CD40B3"/>
    <w:rsid w:val="00CD4483"/>
    <w:rsid w:val="00CD4BEA"/>
    <w:rsid w:val="00CE03EB"/>
    <w:rsid w:val="00CE1B26"/>
    <w:rsid w:val="00CE4DCD"/>
    <w:rsid w:val="00CF0E7F"/>
    <w:rsid w:val="00CF3F90"/>
    <w:rsid w:val="00CF5F0B"/>
    <w:rsid w:val="00CF74CD"/>
    <w:rsid w:val="00D01D60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2B9E"/>
    <w:rsid w:val="00D23BB9"/>
    <w:rsid w:val="00D24D32"/>
    <w:rsid w:val="00D25B9A"/>
    <w:rsid w:val="00D26138"/>
    <w:rsid w:val="00D32AAD"/>
    <w:rsid w:val="00D35126"/>
    <w:rsid w:val="00D369F7"/>
    <w:rsid w:val="00D37D52"/>
    <w:rsid w:val="00D43676"/>
    <w:rsid w:val="00D44753"/>
    <w:rsid w:val="00D44CB8"/>
    <w:rsid w:val="00D44E52"/>
    <w:rsid w:val="00D45255"/>
    <w:rsid w:val="00D5079A"/>
    <w:rsid w:val="00D50DC3"/>
    <w:rsid w:val="00D51ABD"/>
    <w:rsid w:val="00D53AEA"/>
    <w:rsid w:val="00D54FE6"/>
    <w:rsid w:val="00D55B48"/>
    <w:rsid w:val="00D60B81"/>
    <w:rsid w:val="00D640F4"/>
    <w:rsid w:val="00D742E6"/>
    <w:rsid w:val="00D8067F"/>
    <w:rsid w:val="00D81206"/>
    <w:rsid w:val="00D84C12"/>
    <w:rsid w:val="00D853B3"/>
    <w:rsid w:val="00D92590"/>
    <w:rsid w:val="00DA0B48"/>
    <w:rsid w:val="00DA3121"/>
    <w:rsid w:val="00DA4FC7"/>
    <w:rsid w:val="00DB216A"/>
    <w:rsid w:val="00DB5AA6"/>
    <w:rsid w:val="00DC0C3E"/>
    <w:rsid w:val="00DC1EE8"/>
    <w:rsid w:val="00DC275E"/>
    <w:rsid w:val="00DC2AC3"/>
    <w:rsid w:val="00DD03C1"/>
    <w:rsid w:val="00DD0E97"/>
    <w:rsid w:val="00DD15A8"/>
    <w:rsid w:val="00DD5662"/>
    <w:rsid w:val="00DE1978"/>
    <w:rsid w:val="00DE6BEE"/>
    <w:rsid w:val="00DF1985"/>
    <w:rsid w:val="00DF23CC"/>
    <w:rsid w:val="00DF324C"/>
    <w:rsid w:val="00DF33F9"/>
    <w:rsid w:val="00DF428D"/>
    <w:rsid w:val="00DF4E19"/>
    <w:rsid w:val="00DF529F"/>
    <w:rsid w:val="00E00498"/>
    <w:rsid w:val="00E011F7"/>
    <w:rsid w:val="00E0487F"/>
    <w:rsid w:val="00E056F3"/>
    <w:rsid w:val="00E10DA2"/>
    <w:rsid w:val="00E126D6"/>
    <w:rsid w:val="00E14105"/>
    <w:rsid w:val="00E22F24"/>
    <w:rsid w:val="00E270F0"/>
    <w:rsid w:val="00E43644"/>
    <w:rsid w:val="00E44393"/>
    <w:rsid w:val="00E4695C"/>
    <w:rsid w:val="00E53E00"/>
    <w:rsid w:val="00E548F7"/>
    <w:rsid w:val="00E55489"/>
    <w:rsid w:val="00E56C06"/>
    <w:rsid w:val="00E6176E"/>
    <w:rsid w:val="00E62BAB"/>
    <w:rsid w:val="00E65E1D"/>
    <w:rsid w:val="00E7134E"/>
    <w:rsid w:val="00E72EEF"/>
    <w:rsid w:val="00E90C0B"/>
    <w:rsid w:val="00E95AE9"/>
    <w:rsid w:val="00EA00A4"/>
    <w:rsid w:val="00EA37E7"/>
    <w:rsid w:val="00EA6687"/>
    <w:rsid w:val="00EA7DF7"/>
    <w:rsid w:val="00EB0004"/>
    <w:rsid w:val="00EB2944"/>
    <w:rsid w:val="00EB2AE1"/>
    <w:rsid w:val="00EB726F"/>
    <w:rsid w:val="00EB7EA3"/>
    <w:rsid w:val="00EC19F1"/>
    <w:rsid w:val="00EC1AA9"/>
    <w:rsid w:val="00EC1FAE"/>
    <w:rsid w:val="00ED2ECB"/>
    <w:rsid w:val="00ED63B2"/>
    <w:rsid w:val="00EE0699"/>
    <w:rsid w:val="00EE3E2D"/>
    <w:rsid w:val="00EE5305"/>
    <w:rsid w:val="00EE59AC"/>
    <w:rsid w:val="00EE7AB4"/>
    <w:rsid w:val="00EF1C84"/>
    <w:rsid w:val="00EF263A"/>
    <w:rsid w:val="00F004C4"/>
    <w:rsid w:val="00F04058"/>
    <w:rsid w:val="00F049EF"/>
    <w:rsid w:val="00F05C3A"/>
    <w:rsid w:val="00F12F79"/>
    <w:rsid w:val="00F137C8"/>
    <w:rsid w:val="00F13A87"/>
    <w:rsid w:val="00F1546F"/>
    <w:rsid w:val="00F1691B"/>
    <w:rsid w:val="00F21C89"/>
    <w:rsid w:val="00F2463F"/>
    <w:rsid w:val="00F26E56"/>
    <w:rsid w:val="00F2759E"/>
    <w:rsid w:val="00F41BB7"/>
    <w:rsid w:val="00F42033"/>
    <w:rsid w:val="00F42CB0"/>
    <w:rsid w:val="00F43468"/>
    <w:rsid w:val="00F44734"/>
    <w:rsid w:val="00F4653A"/>
    <w:rsid w:val="00F52638"/>
    <w:rsid w:val="00F527B3"/>
    <w:rsid w:val="00F5727D"/>
    <w:rsid w:val="00F61377"/>
    <w:rsid w:val="00F65D9B"/>
    <w:rsid w:val="00F66034"/>
    <w:rsid w:val="00F66BED"/>
    <w:rsid w:val="00F83ACF"/>
    <w:rsid w:val="00F84D77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C0185"/>
    <w:rsid w:val="00FC7B6B"/>
    <w:rsid w:val="00FD105E"/>
    <w:rsid w:val="00FD5DD9"/>
    <w:rsid w:val="00FE1CF3"/>
    <w:rsid w:val="00FE29ED"/>
    <w:rsid w:val="00FE5179"/>
    <w:rsid w:val="00FE59AE"/>
    <w:rsid w:val="00FE75A3"/>
    <w:rsid w:val="00FF1B25"/>
    <w:rsid w:val="00FF294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BD4BA"/>
  <w15:chartTrackingRefBased/>
  <w15:docId w15:val="{24B82EEC-09F9-4D84-9E1C-85BCBD2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  <w:lang w:val="x-none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  <w:lang w:val="x-none"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  <w:lang w:val="x-non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  <w:lang w:val="x-none"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  <w:lang w:val="x-none"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  <w:lang w:val="x-non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Lista punktowana1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  <w:lang w:val="x-none" w:eastAsia="x-none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  <w:lang w:val="x-none" w:eastAsia="x-none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  <w:lang w:val="x-none"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a"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  <w:lang w:val="x-none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0">
    <w:name w:val="Tekst podstawowy wcięty 3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styleId="Nierozpoznanawzmianka">
    <w:name w:val="Unresolved Mention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  <w:style w:type="table" w:styleId="Tabela-Siatka">
    <w:name w:val="Table Grid"/>
    <w:basedOn w:val="Standardowy"/>
    <w:uiPriority w:val="39"/>
    <w:rsid w:val="005B31CE"/>
    <w:rPr>
      <w:rFonts w:ascii="Calibri" w:eastAsia="Calibri" w:hAnsi="Calibri" w:cs="Arial"/>
      <w:color w:val="0000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D8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8678-BE22-491A-A27E-E46E134D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6965</CharactersWithSpaces>
  <SharedDoc>false</SharedDoc>
  <HLinks>
    <vt:vector size="36" baseType="variant">
      <vt:variant>
        <vt:i4>1638522</vt:i4>
      </vt:variant>
      <vt:variant>
        <vt:i4>15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12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3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524379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https://www.portalzp.pl/kody-cpv/szczegoly/kosiarki-do-pielegnacji-trawnikow-zieleni-parkowej-lub-terenow-sportowych-962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cp:lastModifiedBy>SBlach</cp:lastModifiedBy>
  <cp:revision>2</cp:revision>
  <cp:lastPrinted>2021-09-14T11:34:00Z</cp:lastPrinted>
  <dcterms:created xsi:type="dcterms:W3CDTF">2022-11-30T16:10:00Z</dcterms:created>
  <dcterms:modified xsi:type="dcterms:W3CDTF">2022-11-30T16:10:00Z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