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02AE1" w14:textId="77777777" w:rsidR="001876E7" w:rsidRPr="00796F35" w:rsidRDefault="001876E7" w:rsidP="00920227">
      <w:pPr>
        <w:widowControl/>
        <w:suppressAutoHyphens w:val="0"/>
        <w:ind w:left="6663"/>
        <w:jc w:val="right"/>
        <w:rPr>
          <w:rFonts w:ascii="Calibri" w:hAnsi="Calibri" w:cs="Calibri"/>
          <w:b/>
          <w:bCs/>
          <w:color w:val="000000"/>
        </w:rPr>
      </w:pPr>
      <w:r w:rsidRPr="00796F35">
        <w:rPr>
          <w:rFonts w:ascii="Calibri" w:hAnsi="Calibri" w:cs="Calibri"/>
          <w:b/>
          <w:bCs/>
          <w:color w:val="000000"/>
        </w:rPr>
        <w:t>Załącznik nr 1</w:t>
      </w:r>
    </w:p>
    <w:p w14:paraId="1CA8F1B7" w14:textId="77777777" w:rsidR="00EB2AE1" w:rsidRDefault="00EB2AE1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14:paraId="1BD9E3D7" w14:textId="498BD980" w:rsidR="00424C94" w:rsidRPr="00796F35" w:rsidRDefault="00424C94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FORMULARZ OFERTOWY</w:t>
      </w:r>
    </w:p>
    <w:p w14:paraId="11066A60" w14:textId="77777777" w:rsidR="00424C94" w:rsidRPr="00796F35" w:rsidRDefault="00424C94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14:paraId="3E2BB25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2D65F97E" w14:textId="398AECD0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Wykonawcy</w:t>
      </w:r>
      <w:r w:rsidR="00EB2AE1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:</w:t>
      </w:r>
    </w:p>
    <w:p w14:paraId="3C212599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Nazwa:.......................................................................................................................................</w:t>
      </w:r>
    </w:p>
    <w:p w14:paraId="5EAC3BB7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Siedziba:………………………………………………………………………………………..........................................</w:t>
      </w:r>
    </w:p>
    <w:p w14:paraId="107BD338" w14:textId="519B06F5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 xml:space="preserve">Adres poczty elektronicznej: .............................. </w:t>
      </w:r>
    </w:p>
    <w:p w14:paraId="7962C8DB" w14:textId="49BF13D6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telefonu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: .................................  </w:t>
      </w:r>
    </w:p>
    <w:p w14:paraId="5DC07EA1" w14:textId="682D0EEC" w:rsidR="00363429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REGON: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…………………………………………………………………………………..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..............................  </w:t>
      </w:r>
    </w:p>
    <w:p w14:paraId="3CC6D71B" w14:textId="28DC6028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NIP: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</w:t>
      </w:r>
    </w:p>
    <w:p w14:paraId="333700E0" w14:textId="5E53A3C8" w:rsidR="00424C94" w:rsidRPr="00796F35" w:rsidRDefault="00424C94" w:rsidP="00424C94">
      <w:pPr>
        <w:tabs>
          <w:tab w:val="right" w:pos="3289"/>
          <w:tab w:val="left" w:leader="dot" w:pos="6529"/>
          <w:tab w:val="left" w:leader="dot" w:pos="7069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KRS/</w:t>
      </w:r>
      <w:r w:rsidRPr="00796F35">
        <w:rPr>
          <w:rFonts w:ascii="Calibri" w:eastAsia="Calibri" w:hAnsi="Calibri" w:cs="Calibri"/>
          <w:color w:val="000000"/>
          <w:lang w:eastAsia="en-US"/>
        </w:rPr>
        <w:t>CEIDG</w:t>
      </w:r>
      <w:r w:rsidR="00EB2AE1">
        <w:rPr>
          <w:rFonts w:ascii="Calibri" w:eastAsia="Calibri" w:hAnsi="Calibri" w:cs="Calibri"/>
          <w:color w:val="000000"/>
          <w:lang w:eastAsia="en-US"/>
        </w:rPr>
        <w:t xml:space="preserve">: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……………………........</w:t>
      </w:r>
      <w:r w:rsidR="00920227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</w:t>
      </w:r>
    </w:p>
    <w:p w14:paraId="1BC83F68" w14:textId="77777777" w:rsidR="00424C94" w:rsidRPr="00796F35" w:rsidRDefault="00424C94" w:rsidP="00424C94">
      <w:pPr>
        <w:widowControl/>
        <w:suppressAutoHyphens w:val="0"/>
        <w:rPr>
          <w:rFonts w:ascii="Calibri" w:eastAsia="Calibri" w:hAnsi="Calibri" w:cs="Calibri"/>
          <w:b/>
          <w:lang w:eastAsia="en-US"/>
        </w:rPr>
      </w:pPr>
    </w:p>
    <w:p w14:paraId="6C3538EB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Zamawiającego</w:t>
      </w:r>
    </w:p>
    <w:p w14:paraId="50D57BCB" w14:textId="77777777" w:rsidR="00920227" w:rsidRPr="00796F35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Gmina Wielka Nieszawka </w:t>
      </w:r>
    </w:p>
    <w:p w14:paraId="28FAEE4B" w14:textId="1AE7EA90" w:rsidR="00920227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>
        <w:rPr>
          <w:rFonts w:ascii="Calibri" w:eastAsia="Calibri" w:hAnsi="Calibri" w:cs="Calibri"/>
          <w:color w:val="000000"/>
          <w:highlight w:val="white"/>
          <w:lang w:eastAsia="en-US"/>
        </w:rPr>
        <w:t>u</w:t>
      </w:r>
      <w:r w:rsidR="00920227"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l. Toruńska 12, </w:t>
      </w:r>
    </w:p>
    <w:p w14:paraId="3D947B07" w14:textId="58097A9C" w:rsidR="00424C94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>87-165 Cierpice</w:t>
      </w:r>
    </w:p>
    <w:p w14:paraId="7EB197D2" w14:textId="5290E27F" w:rsidR="002779C4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NIP: 8792593680</w:t>
      </w:r>
    </w:p>
    <w:p w14:paraId="044095D6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3CC0E17F" w14:textId="4E1E533B" w:rsidR="00424C94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Zobowiązania Wykonawcy</w:t>
      </w:r>
    </w:p>
    <w:p w14:paraId="57DBCA2B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bookmarkStart w:id="0" w:name="_Hlk97270918"/>
      <w:r w:rsidRPr="00796F35">
        <w:rPr>
          <w:rFonts w:ascii="Calibri" w:eastAsia="Calibri" w:hAnsi="Calibri" w:cs="Calibri"/>
          <w:color w:val="000000"/>
          <w:lang w:eastAsia="en-US"/>
        </w:rPr>
        <w:t> </w:t>
      </w:r>
    </w:p>
    <w:p w14:paraId="25E7BFBF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1. Cena ofertowa netto............................................................................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..zł</w:t>
      </w:r>
    </w:p>
    <w:p w14:paraId="46B3B9FC" w14:textId="6CD24FA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(Słownie:.....………………………………………………………………………………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……………………..</w:t>
      </w:r>
      <w:r w:rsidRPr="00796F35">
        <w:rPr>
          <w:rFonts w:ascii="Calibri" w:eastAsia="Calibri" w:hAnsi="Calibri" w:cs="Calibri"/>
          <w:color w:val="000000"/>
          <w:lang w:eastAsia="en-US"/>
        </w:rPr>
        <w:t>……)</w:t>
      </w:r>
    </w:p>
    <w:p w14:paraId="77F2C9D7" w14:textId="7E9D8F7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Wartość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eastAsia="en-US"/>
        </w:rPr>
        <w:t>VAT......................................................................................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......zł</w:t>
      </w:r>
    </w:p>
    <w:p w14:paraId="38364061" w14:textId="4616EF39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Cena ofertowa brutto 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..........zł</w:t>
      </w:r>
    </w:p>
    <w:p w14:paraId="1450AC12" w14:textId="27AC89E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...............)</w:t>
      </w:r>
    </w:p>
    <w:p w14:paraId="75E5F86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2069A366" w14:textId="5F2186F1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Wykonam dostawę w terminie</w:t>
      </w:r>
      <w:r w:rsidR="00821063">
        <w:rPr>
          <w:rFonts w:ascii="Calibri" w:eastAsia="Calibri" w:hAnsi="Calibri" w:cs="Calibri"/>
          <w:color w:val="000000"/>
          <w:lang w:eastAsia="en-US"/>
        </w:rPr>
        <w:t xml:space="preserve"> do </w:t>
      </w:r>
      <w:r w:rsidR="00092DB9">
        <w:rPr>
          <w:rFonts w:ascii="Calibri" w:eastAsia="Calibri" w:hAnsi="Calibri" w:cs="Calibri"/>
          <w:color w:val="000000"/>
          <w:lang w:eastAsia="en-US"/>
        </w:rPr>
        <w:t>10 miesięcy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od d</w:t>
      </w:r>
      <w:r w:rsidR="00092DB9">
        <w:rPr>
          <w:rFonts w:ascii="Calibri" w:eastAsia="Calibri" w:hAnsi="Calibri" w:cs="Calibri"/>
          <w:color w:val="000000"/>
          <w:lang w:eastAsia="en-US"/>
        </w:rPr>
        <w:t>nia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zawarcia umowy.</w:t>
      </w:r>
    </w:p>
    <w:p w14:paraId="0FAE522E" w14:textId="77777777" w:rsidR="00363429" w:rsidRPr="00796F35" w:rsidRDefault="00363429" w:rsidP="00424C94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lang w:eastAsia="en-US"/>
        </w:rPr>
      </w:pPr>
    </w:p>
    <w:p w14:paraId="2D93652F" w14:textId="77777777" w:rsidR="00AB6936" w:rsidRDefault="00D60B81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Nazwa i model oferowanego urządzenia………………………..</w:t>
      </w:r>
    </w:p>
    <w:p w14:paraId="5ADAA030" w14:textId="6B1613A1" w:rsidR="00C52634" w:rsidRPr="00092DB9" w:rsidRDefault="00424C94" w:rsidP="00092DB9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92DB9">
        <w:rPr>
          <w:rFonts w:ascii="Calibri" w:eastAsia="Calibri" w:hAnsi="Calibri" w:cs="Calibri"/>
          <w:color w:val="000000"/>
          <w:lang w:eastAsia="en-US"/>
        </w:rPr>
        <w:t>Wykonawca udziela gwarancji w wymiarz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e: </w:t>
      </w:r>
      <w:r w:rsidR="00D60B81" w:rsidRPr="00092DB9">
        <w:rPr>
          <w:rFonts w:ascii="Calibri" w:eastAsia="Calibri" w:hAnsi="Calibri" w:cs="Calibri"/>
          <w:color w:val="000000"/>
          <w:lang w:eastAsia="en-US"/>
        </w:rPr>
        <w:t>…………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miesięcy.</w:t>
      </w:r>
    </w:p>
    <w:bookmarkEnd w:id="0"/>
    <w:p w14:paraId="14FBC534" w14:textId="12EB61DD" w:rsidR="00D60B81" w:rsidRDefault="007539F2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Przedkładam wizualizację </w:t>
      </w:r>
      <w:r w:rsidR="00080E3D">
        <w:rPr>
          <w:rFonts w:ascii="Calibri" w:eastAsia="Calibri" w:hAnsi="Calibri" w:cs="Calibri"/>
          <w:lang w:eastAsia="en-US"/>
        </w:rPr>
        <w:t>samochodu wraz z nazwa i herbem Gminy Wielka Nieszawka</w:t>
      </w:r>
      <w:r w:rsidR="00092DB9">
        <w:rPr>
          <w:rFonts w:ascii="Calibri" w:eastAsia="Calibri" w:hAnsi="Calibri" w:cs="Calibri"/>
          <w:lang w:eastAsia="en-US"/>
        </w:rPr>
        <w:t>.</w:t>
      </w:r>
    </w:p>
    <w:p w14:paraId="19C90734" w14:textId="77777777" w:rsidR="00D60B81" w:rsidRDefault="00D60B81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502608EB" w14:textId="77777777" w:rsidR="00D60B81" w:rsidRDefault="00D60B81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5E30ED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Informacja dot. powstania u Zamawiającego obowiązku podatkowego:</w:t>
      </w:r>
    </w:p>
    <w:p w14:paraId="1617D25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Informuję, że: </w:t>
      </w:r>
    </w:p>
    <w:p w14:paraId="2AECF9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nie będzie prowadzić do powstania u Zamawiającego obowiązku podatkowego*.</w:t>
      </w:r>
    </w:p>
    <w:p w14:paraId="6021BA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będzie prowadzić do powstania u zamawiającego obowiązku podatkowego w odniesieniu do następujących towarów lub usług*:</w:t>
      </w:r>
    </w:p>
    <w:p w14:paraId="08F217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 xml:space="preserve">.......... .......... .......... .......... .......... .......... .......... .......... ..........  </w:t>
      </w:r>
    </w:p>
    <w:p w14:paraId="4A7FD1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których dostawa lub świadczenie będzie prowadzić do jego powstania. Wartość towaru lub usług powodująca obowiązek podatkowy u zamawiającego to:</w:t>
      </w:r>
    </w:p>
    <w:p w14:paraId="2494E69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7F5E95C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zł. netto* </w:t>
      </w:r>
    </w:p>
    <w:p w14:paraId="6AA3ECB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dotyczące postanowień specyfikacji warunków zamówienia.</w:t>
      </w:r>
    </w:p>
    <w:p w14:paraId="2DBD465B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1. Oświadczam, że zapoznałem się ze dokumentami zamówienia, nie wnoszę żadnych zastrzeżeń oraz uzyskałem niezbędne informacje do przygotowania oferty.</w:t>
      </w:r>
    </w:p>
    <w:p w14:paraId="5140E00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2. Oświadczam, że uważam się za związanego ofertą przez czas wskazany w specyfikacji warunków zamówienia. </w:t>
      </w:r>
    </w:p>
    <w:p w14:paraId="40DF7DFB" w14:textId="1F9B9D60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3. Oświadczam, że akceptuję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 xml:space="preserve">załączone do </w:t>
      </w:r>
      <w:r w:rsidR="00092DB9">
        <w:rPr>
          <w:rFonts w:ascii="Calibri" w:eastAsia="Calibri" w:hAnsi="Calibri" w:cs="Calibri"/>
          <w:lang w:eastAsia="en-US"/>
        </w:rPr>
        <w:t>SWZ po</w:t>
      </w:r>
      <w:r w:rsidRPr="00796F35">
        <w:rPr>
          <w:rFonts w:ascii="Calibri" w:eastAsia="Calibri" w:hAnsi="Calibri" w:cs="Calibri"/>
          <w:lang w:eastAsia="en-US"/>
        </w:rPr>
        <w:t>stanowienia warunków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umowy</w:t>
      </w:r>
      <w:r w:rsidR="00092DB9">
        <w:rPr>
          <w:rFonts w:ascii="Calibri" w:eastAsia="Calibri" w:hAnsi="Calibri" w:cs="Calibri"/>
          <w:lang w:eastAsia="en-US"/>
        </w:rPr>
        <w:t>.</w:t>
      </w: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58F0CF50" w14:textId="2DCAA32E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4. </w:t>
      </w:r>
      <w:r w:rsidR="00092DB9" w:rsidRPr="00796F35">
        <w:rPr>
          <w:rFonts w:ascii="Calibri" w:eastAsia="Calibri" w:hAnsi="Calibri" w:cs="Calibri"/>
          <w:lang w:eastAsia="en-US"/>
        </w:rPr>
        <w:t xml:space="preserve">Oświadczam, że </w:t>
      </w:r>
      <w:r w:rsidR="00092DB9">
        <w:rPr>
          <w:rFonts w:ascii="Calibri" w:eastAsia="Calibri" w:hAnsi="Calibri" w:cs="Calibri"/>
          <w:lang w:eastAsia="en-US"/>
        </w:rPr>
        <w:t xml:space="preserve">ofertowany </w:t>
      </w:r>
      <w:r w:rsidRPr="00796F35">
        <w:rPr>
          <w:rFonts w:ascii="Calibri" w:eastAsia="Calibri" w:hAnsi="Calibri" w:cs="Calibri"/>
          <w:lang w:eastAsia="en-US"/>
        </w:rPr>
        <w:t>przedmiot zamówienia spełnia wymagania określone w specyfikacji warunków zamówienia</w:t>
      </w:r>
      <w:r w:rsidR="00092DB9">
        <w:rPr>
          <w:rFonts w:ascii="Calibri" w:eastAsia="Calibri" w:hAnsi="Calibri" w:cs="Calibri"/>
          <w:lang w:eastAsia="en-US"/>
        </w:rPr>
        <w:t>.</w:t>
      </w:r>
    </w:p>
    <w:p w14:paraId="294E14B1" w14:textId="48445962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5. Zobowiązuj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się do wykonania zamówienia w terminie oraz w sposób zgodny z warunkami / wymaganiami organizacyjnymi określonymi w specyfikacji warunków zamówienia oraz załącznikach do niej.</w:t>
      </w:r>
    </w:p>
    <w:p w14:paraId="337CA1F8" w14:textId="22440FAD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6. Składając ofertę akceptuj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postanowienia specyfikacji warunków zamówienia dot. przetwarzania danych osobowych.</w:t>
      </w:r>
    </w:p>
    <w:p w14:paraId="4F5E6E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1DF7A6C" w14:textId="38D97EA0" w:rsidR="00424C94" w:rsidRPr="00796F35" w:rsidRDefault="00424C94" w:rsidP="00920227">
      <w:pPr>
        <w:widowControl/>
        <w:suppressAutoHyphens w:val="0"/>
        <w:spacing w:after="120"/>
        <w:ind w:right="109"/>
        <w:jc w:val="both"/>
        <w:rPr>
          <w:rFonts w:ascii="Calibri" w:eastAsia="Times New Roman" w:hAnsi="Calibri" w:cs="Calibri"/>
          <w:b/>
          <w:lang w:eastAsia="pl-PL"/>
        </w:rPr>
      </w:pPr>
      <w:r w:rsidRPr="00796F35">
        <w:rPr>
          <w:rFonts w:ascii="Calibri" w:eastAsia="Times New Roman" w:hAnsi="Calibri" w:cs="Calibri"/>
          <w:color w:val="000000"/>
          <w:lang w:eastAsia="pl-PL"/>
        </w:rPr>
        <w:t>8. Oświadczam,</w:t>
      </w:r>
      <w:r w:rsidRPr="00796F35">
        <w:rPr>
          <w:rFonts w:ascii="Calibri" w:eastAsia="Times New Roman" w:hAnsi="Calibri" w:cs="Calibri"/>
          <w:lang w:eastAsia="pl-PL"/>
        </w:rPr>
        <w:t xml:space="preserve"> że wypełni</w:t>
      </w:r>
      <w:r w:rsidR="00092DB9">
        <w:rPr>
          <w:rFonts w:ascii="Calibri" w:eastAsia="Times New Roman" w:hAnsi="Calibri" w:cs="Calibri"/>
          <w:lang w:eastAsia="pl-PL"/>
        </w:rPr>
        <w:t>łem</w:t>
      </w:r>
      <w:r w:rsidRPr="00796F35">
        <w:rPr>
          <w:rFonts w:ascii="Calibri" w:eastAsia="Times New Roman" w:hAnsi="Calibri" w:cs="Calibri"/>
          <w:lang w:eastAsia="pl-PL"/>
        </w:rPr>
        <w:t xml:space="preserve"> obowiązki informacyjne przewidziane w art. 13 lub art. 14 RODO 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1)</w:t>
      </w:r>
      <w:r w:rsidRPr="00796F35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2)</w:t>
      </w:r>
    </w:p>
    <w:p w14:paraId="05686677" w14:textId="77777777" w:rsidR="00424C94" w:rsidRPr="00796F35" w:rsidRDefault="00424C94" w:rsidP="00424C94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1)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>R</w:t>
      </w:r>
      <w:r w:rsidRPr="00796F35">
        <w:rPr>
          <w:rFonts w:ascii="Calibri" w:eastAsia="Times New Roman" w:hAnsi="Calibri" w:cs="Calibri"/>
          <w:i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12FA5EB" w14:textId="77777777" w:rsidR="00424C94" w:rsidRPr="00796F35" w:rsidRDefault="00424C94" w:rsidP="00424C94">
      <w:pPr>
        <w:widowControl/>
        <w:suppressAutoHyphens w:val="0"/>
        <w:spacing w:after="120" w:line="276" w:lineRule="auto"/>
        <w:ind w:right="109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2)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 xml:space="preserve">W przypadku gdy Wykonawca </w:t>
      </w:r>
      <w:r w:rsidRPr="00796F35">
        <w:rPr>
          <w:rFonts w:ascii="Calibri" w:eastAsia="Times New Roman" w:hAnsi="Calibri"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CF52C" w14:textId="221693CA" w:rsidR="00424C94" w:rsidRPr="00092DB9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i/>
          <w:iCs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9. Oświadczam,</w:t>
      </w:r>
      <w:r w:rsidRPr="00796F35">
        <w:rPr>
          <w:rFonts w:ascii="Calibri" w:eastAsia="Calibri" w:hAnsi="Calibri" w:cs="Calibri"/>
          <w:lang w:eastAsia="en-US"/>
        </w:rPr>
        <w:t xml:space="preserve"> że jesteśmy </w:t>
      </w:r>
      <w:r w:rsidRPr="00796F35">
        <w:rPr>
          <w:rFonts w:ascii="Calibri" w:eastAsia="Calibri" w:hAnsi="Calibri" w:cs="Calibri"/>
          <w:b/>
          <w:lang w:eastAsia="en-US"/>
        </w:rPr>
        <w:t>mikro, małym, średnim, dużym przedsiębiorcą</w:t>
      </w:r>
      <w:r w:rsidRPr="00796F35">
        <w:rPr>
          <w:rFonts w:ascii="Calibri" w:eastAsia="Calibri" w:hAnsi="Calibri" w:cs="Calibri"/>
          <w:color w:val="000000"/>
          <w:lang w:eastAsia="en-US"/>
        </w:rPr>
        <w:t>*</w:t>
      </w:r>
      <w:r w:rsidRPr="00796F35">
        <w:rPr>
          <w:rFonts w:ascii="Calibri" w:eastAsia="Calibri" w:hAnsi="Calibri" w:cs="Calibri"/>
          <w:lang w:eastAsia="en-US"/>
        </w:rPr>
        <w:t xml:space="preserve">. </w:t>
      </w:r>
      <w:r w:rsidRPr="00092DB9">
        <w:rPr>
          <w:rFonts w:ascii="Calibri" w:eastAsia="Calibri" w:hAnsi="Calibri" w:cs="Calibri"/>
          <w:i/>
          <w:iCs/>
          <w:lang w:eastAsia="en-US"/>
        </w:rPr>
        <w:t>(</w:t>
      </w:r>
      <w:r w:rsidRPr="00092DB9">
        <w:rPr>
          <w:rFonts w:ascii="Calibri" w:eastAsia="Calibri" w:hAnsi="Calibri" w:cs="Calibri"/>
          <w:i/>
          <w:iCs/>
          <w:color w:val="000000"/>
          <w:lang w:eastAsia="en-US"/>
        </w:rPr>
        <w:t>*</w:t>
      </w:r>
      <w:r w:rsidRPr="00092DB9">
        <w:rPr>
          <w:rFonts w:ascii="Calibri" w:eastAsia="Calibri" w:hAnsi="Calibri" w:cs="Calibri"/>
          <w:i/>
          <w:iCs/>
          <w:lang w:eastAsia="en-US"/>
        </w:rPr>
        <w:t>niepotrzebne skreślić)</w:t>
      </w:r>
    </w:p>
    <w:p w14:paraId="625679CA" w14:textId="5FA5CDD9" w:rsidR="00424C94" w:rsidRPr="00796F35" w:rsidRDefault="00424C94" w:rsidP="0036342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Definicja wielkości  przedsiębiorstwa na gruncie prawa polskiego wskazana została w przepisach ustawy z dnia 6 marca 2018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r. Prawo przedsiębiorców (Dz.U. z 20</w:t>
      </w:r>
      <w:r w:rsidR="00092DB9">
        <w:rPr>
          <w:rFonts w:ascii="Calibri" w:eastAsia="Calibri" w:hAnsi="Calibri" w:cs="Calibri"/>
          <w:lang w:eastAsia="en-US"/>
        </w:rPr>
        <w:t>21</w:t>
      </w:r>
      <w:r w:rsidRPr="00796F35">
        <w:rPr>
          <w:rFonts w:ascii="Calibri" w:eastAsia="Calibri" w:hAnsi="Calibri" w:cs="Calibri"/>
          <w:lang w:eastAsia="en-US"/>
        </w:rPr>
        <w:t xml:space="preserve"> r. poz. </w:t>
      </w:r>
      <w:r w:rsidR="00092DB9">
        <w:rPr>
          <w:rFonts w:ascii="Calibri" w:eastAsia="Calibri" w:hAnsi="Calibri" w:cs="Calibri"/>
          <w:lang w:eastAsia="en-US"/>
        </w:rPr>
        <w:t>162 ze zm.</w:t>
      </w:r>
      <w:r w:rsidRPr="00796F35">
        <w:rPr>
          <w:rFonts w:ascii="Calibri" w:eastAsia="Calibri" w:hAnsi="Calibri" w:cs="Calibri"/>
          <w:lang w:eastAsia="en-US"/>
        </w:rPr>
        <w:t xml:space="preserve">) </w:t>
      </w:r>
    </w:p>
    <w:p w14:paraId="2A8B2E4C" w14:textId="76D6E5C1" w:rsidR="00424C94" w:rsidRPr="00796F35" w:rsidRDefault="00424C94" w:rsidP="00424C94">
      <w:pPr>
        <w:widowControl/>
        <w:suppressAutoHyphens w:val="0"/>
        <w:spacing w:after="200" w:line="276" w:lineRule="auto"/>
        <w:ind w:firstLine="426"/>
        <w:rPr>
          <w:rFonts w:ascii="Calibri" w:eastAsia="Calibri" w:hAnsi="Calibri" w:cs="Calibri"/>
          <w:iCs/>
          <w:color w:val="000000"/>
          <w:lang w:eastAsia="en-US"/>
        </w:rPr>
      </w:pPr>
      <w:r w:rsidRPr="00796F35">
        <w:rPr>
          <w:rFonts w:ascii="Calibri" w:eastAsia="Calibri" w:hAnsi="Calibri" w:cs="Calibri"/>
          <w:i/>
          <w:iCs/>
          <w:lang w:eastAsia="en-US"/>
        </w:rPr>
        <w:t>Definicja mikro, małych, średnich i dużych przedsiębiorstw</w:t>
      </w:r>
      <w:r w:rsidR="00092DB9">
        <w:rPr>
          <w:rFonts w:ascii="Calibri" w:eastAsia="Calibri" w:hAnsi="Calibri" w:cs="Calibri"/>
          <w:i/>
          <w:iCs/>
          <w:lang w:eastAsia="en-US"/>
        </w:rPr>
        <w:t>: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030"/>
        <w:gridCol w:w="2030"/>
        <w:gridCol w:w="2030"/>
      </w:tblGrid>
      <w:tr w:rsidR="00424C94" w:rsidRPr="00796F35" w14:paraId="05B87D38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36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Przedsiębiorstwo: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49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Zatrudnienie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F47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roczny obrót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4A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suma bilansowa </w:t>
            </w:r>
          </w:p>
        </w:tc>
      </w:tr>
      <w:tr w:rsidR="00424C94" w:rsidRPr="00796F35" w14:paraId="5E85AF5A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879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E53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5EB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01F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</w:tr>
      <w:tr w:rsidR="00424C94" w:rsidRPr="00796F35" w14:paraId="5649BD06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F50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lastRenderedPageBreak/>
              <w:t>*Małe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61E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23ED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B9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</w:tr>
      <w:tr w:rsidR="00424C94" w:rsidRPr="00796F35" w14:paraId="3CD3406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8FA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AF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D8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BE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43 mln euro </w:t>
            </w:r>
          </w:p>
        </w:tc>
      </w:tr>
      <w:tr w:rsidR="00424C94" w:rsidRPr="00796F35" w14:paraId="5F58954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5B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A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67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B9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43 mln euro </w:t>
            </w:r>
          </w:p>
        </w:tc>
      </w:tr>
    </w:tbl>
    <w:p w14:paraId="6462951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2828C8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55702AD" w14:textId="77777777" w:rsidR="00424C94" w:rsidRPr="00AC44BE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b/>
          <w:bCs/>
          <w:u w:val="single"/>
          <w:lang w:eastAsia="en-US"/>
        </w:rPr>
      </w:pPr>
      <w:r w:rsidRPr="00AC44BE">
        <w:rPr>
          <w:rFonts w:ascii="Calibri" w:eastAsia="Calibri" w:hAnsi="Calibri" w:cs="Calibri"/>
          <w:b/>
          <w:bCs/>
          <w:u w:val="single"/>
          <w:lang w:eastAsia="en-US"/>
        </w:rPr>
        <w:t>Zastrzeżenie wykonawcy</w:t>
      </w:r>
    </w:p>
    <w:p w14:paraId="760E4737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</w:p>
    <w:p w14:paraId="1CCEF4C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4A9244F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86DD362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8535441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Inne informacje wykonawcy: </w:t>
      </w:r>
    </w:p>
    <w:p w14:paraId="0FD432E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AB1BA5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F4636B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3AE7454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6B1B6F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6AC53D0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Miejscowość ................................................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Data .....................</w:t>
      </w:r>
    </w:p>
    <w:p w14:paraId="2BC430A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08C60F3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447006AB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8BCB766" w14:textId="0C58CA49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</w:t>
      </w:r>
    </w:p>
    <w:p w14:paraId="1AD47F67" w14:textId="6C5AA056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(podpis wykonawcy)</w:t>
      </w:r>
    </w:p>
    <w:p w14:paraId="6528407F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543F3D2C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91AB68D" w14:textId="77777777" w:rsidR="00424C94" w:rsidRPr="00AC44BE" w:rsidRDefault="00424C94" w:rsidP="00424C94">
      <w:pPr>
        <w:widowControl/>
        <w:suppressAutoHyphens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 niepotrzebne skreślić</w:t>
      </w:r>
    </w:p>
    <w:p w14:paraId="3EE8B912" w14:textId="7FC7F8DE" w:rsidR="00920227" w:rsidRPr="0066424B" w:rsidRDefault="00920227" w:rsidP="0066424B">
      <w:pPr>
        <w:widowControl/>
        <w:suppressAutoHyphens w:val="0"/>
        <w:rPr>
          <w:rFonts w:ascii="Calibri" w:eastAsia="Calibri" w:hAnsi="Calibri" w:cs="Calibri"/>
          <w:b/>
          <w:bCs/>
          <w:lang w:eastAsia="en-US"/>
        </w:rPr>
      </w:pPr>
    </w:p>
    <w:sectPr w:rsidR="00920227" w:rsidRPr="0066424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D8BB" w14:textId="77777777" w:rsidR="00291483" w:rsidRDefault="00291483">
      <w:r>
        <w:separator/>
      </w:r>
    </w:p>
  </w:endnote>
  <w:endnote w:type="continuationSeparator" w:id="0">
    <w:p w14:paraId="19DDADFC" w14:textId="77777777" w:rsidR="00291483" w:rsidRDefault="0029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E35E" w14:textId="77777777" w:rsidR="00291483" w:rsidRDefault="00291483">
      <w:r>
        <w:separator/>
      </w:r>
    </w:p>
  </w:footnote>
  <w:footnote w:type="continuationSeparator" w:id="0">
    <w:p w14:paraId="4EA83C98" w14:textId="77777777" w:rsidR="00291483" w:rsidRDefault="0029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7DB" w14:textId="77777777" w:rsidR="007B5132" w:rsidRDefault="007B5132">
    <w:pPr>
      <w:pStyle w:val="Nagwek"/>
      <w:rPr>
        <w:b/>
        <w:noProof/>
        <w:sz w:val="28"/>
        <w:szCs w:val="28"/>
        <w:lang w:eastAsia="pl-PL"/>
      </w:rPr>
    </w:pPr>
  </w:p>
  <w:p w14:paraId="7457A51F" w14:textId="77777777" w:rsidR="007B5132" w:rsidRDefault="007B5132">
    <w:pPr>
      <w:pStyle w:val="Nagwek"/>
    </w:pPr>
  </w:p>
  <w:p w14:paraId="61668AEC" w14:textId="2D8888C2" w:rsidR="007B5132" w:rsidRPr="005D2647" w:rsidRDefault="00272B8D" w:rsidP="00272B8D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u w:val="single"/>
        <w:lang w:val="pl-PL"/>
      </w:rPr>
    </w:pPr>
    <w:r>
      <w:rPr>
        <w:rFonts w:ascii="Calibri" w:hAnsi="Calibri" w:cs="Calibri"/>
        <w:i/>
        <w:iCs/>
        <w:u w:val="single"/>
        <w:lang w:val="pl-PL"/>
      </w:rPr>
      <w:t>_________________________________________________</w:t>
    </w:r>
    <w:r w:rsidR="005D2647">
      <w:rPr>
        <w:rFonts w:ascii="Calibri" w:hAnsi="Calibri" w:cs="Calibri"/>
        <w:i/>
        <w:iCs/>
        <w:u w:val="single"/>
        <w:lang w:val="pl-PL"/>
      </w:rPr>
      <w:t>____________</w:t>
    </w:r>
    <w:r w:rsidR="007B5132" w:rsidRPr="005D2647">
      <w:rPr>
        <w:rFonts w:ascii="Calibri" w:hAnsi="Calibri" w:cs="Calibri"/>
        <w:u w:val="single"/>
      </w:rPr>
      <w:t>RIT.271</w:t>
    </w:r>
    <w:r w:rsidR="00956041" w:rsidRPr="005D2647">
      <w:rPr>
        <w:rFonts w:ascii="Calibri" w:hAnsi="Calibri" w:cs="Calibri"/>
        <w:u w:val="single"/>
        <w:lang w:val="pl-PL"/>
      </w:rPr>
      <w:t>.</w:t>
    </w:r>
    <w:r w:rsidR="005D2647" w:rsidRPr="005D2647">
      <w:rPr>
        <w:rFonts w:ascii="Calibri" w:hAnsi="Calibri" w:cs="Calibri"/>
        <w:u w:val="single"/>
        <w:lang w:val="pl-PL"/>
      </w:rPr>
      <w:t>35</w:t>
    </w:r>
    <w:r w:rsidR="007B5132" w:rsidRPr="005D2647">
      <w:rPr>
        <w:rFonts w:ascii="Calibri" w:hAnsi="Calibri" w:cs="Calibri"/>
        <w:u w:val="single"/>
      </w:rPr>
      <w:t>.202</w:t>
    </w:r>
    <w:r w:rsidR="00F52638" w:rsidRPr="005D2647">
      <w:rPr>
        <w:rFonts w:ascii="Calibri" w:hAnsi="Calibri" w:cs="Calibri"/>
        <w:u w:val="single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1483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7780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7C78"/>
    <w:rsid w:val="005E139A"/>
    <w:rsid w:val="005E5334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D12"/>
    <w:rsid w:val="0066424B"/>
    <w:rsid w:val="00667CEE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B6936"/>
    <w:rsid w:val="00AC16C9"/>
    <w:rsid w:val="00AC2510"/>
    <w:rsid w:val="00AC44BE"/>
    <w:rsid w:val="00AD7AAC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5E1D"/>
    <w:rsid w:val="00E7134E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5910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SBlach</cp:lastModifiedBy>
  <cp:revision>4</cp:revision>
  <cp:lastPrinted>2021-09-14T11:34:00Z</cp:lastPrinted>
  <dcterms:created xsi:type="dcterms:W3CDTF">2022-11-30T15:46:00Z</dcterms:created>
  <dcterms:modified xsi:type="dcterms:W3CDTF">2022-11-30T16:10:00Z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