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207A3674"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9D6008">
        <w:rPr>
          <w:rFonts w:ascii="Calibri" w:hAnsi="Calibri" w:cs="Calibri"/>
          <w:b/>
          <w:bCs/>
          <w:color w:val="000000" w:themeColor="text1"/>
        </w:rPr>
        <w:t>05.12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3187540E"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9D6008">
        <w:rPr>
          <w:rFonts w:ascii="Calibri" w:hAnsi="Calibri" w:cs="Calibri"/>
          <w:b/>
          <w:color w:val="000000" w:themeColor="text1"/>
        </w:rPr>
        <w:t>05.12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50558828"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9D6008">
        <w:rPr>
          <w:rFonts w:ascii="Calibri" w:hAnsi="Calibri" w:cs="Calibri"/>
          <w:b/>
          <w:bCs/>
          <w:color w:val="000000" w:themeColor="text1"/>
        </w:rPr>
        <w:t>04.01.2023</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5783" w14:textId="77777777" w:rsidR="000A4F1A" w:rsidRDefault="000A4F1A">
      <w:r>
        <w:separator/>
      </w:r>
    </w:p>
  </w:endnote>
  <w:endnote w:type="continuationSeparator" w:id="0">
    <w:p w14:paraId="7F72361C" w14:textId="77777777" w:rsidR="000A4F1A" w:rsidRDefault="000A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4213" w14:textId="77777777" w:rsidR="000A4F1A" w:rsidRDefault="000A4F1A">
      <w:r>
        <w:separator/>
      </w:r>
    </w:p>
  </w:footnote>
  <w:footnote w:type="continuationSeparator" w:id="0">
    <w:p w14:paraId="7E4C135E" w14:textId="77777777" w:rsidR="000A4F1A" w:rsidRDefault="000A4F1A">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A4F1A"/>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6995"/>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04DC4"/>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5B1A"/>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D600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1572"/>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2022-11-25T15:11:00Z</dcterms:created>
  <dcterms:modified xsi:type="dcterms:W3CDTF">2022-11-25T15:11:00Z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