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300DD823"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A91572">
        <w:rPr>
          <w:rFonts w:ascii="Calibri" w:hAnsi="Calibri" w:cs="Calibri"/>
          <w:b/>
          <w:bCs/>
          <w:color w:val="000000" w:themeColor="text1"/>
        </w:rPr>
        <w:t>2</w:t>
      </w:r>
      <w:r w:rsidR="00945B1A">
        <w:rPr>
          <w:rFonts w:ascii="Calibri" w:hAnsi="Calibri" w:cs="Calibri"/>
          <w:b/>
          <w:bCs/>
          <w:color w:val="000000" w:themeColor="text1"/>
        </w:rPr>
        <w:t>8</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3C6D3FD1"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A91572" w:rsidRPr="00A91572">
        <w:rPr>
          <w:rFonts w:ascii="Calibri" w:hAnsi="Calibri" w:cs="Calibri"/>
          <w:b/>
          <w:color w:val="000000" w:themeColor="text1"/>
        </w:rPr>
        <w:t>2</w:t>
      </w:r>
      <w:r w:rsidR="00945B1A">
        <w:rPr>
          <w:rFonts w:ascii="Calibri" w:hAnsi="Calibri" w:cs="Calibri"/>
          <w:b/>
          <w:color w:val="000000" w:themeColor="text1"/>
        </w:rPr>
        <w:t>8</w:t>
      </w:r>
      <w:r w:rsidR="00A97C3E" w:rsidRPr="00A91572">
        <w:rPr>
          <w:rFonts w:ascii="Calibri" w:hAnsi="Calibri" w:cs="Calibri"/>
          <w:b/>
          <w:color w:val="000000" w:themeColor="text1"/>
        </w:rPr>
        <w:t>.</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23B8DD2D"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A91572">
        <w:rPr>
          <w:rFonts w:ascii="Calibri" w:hAnsi="Calibri" w:cs="Calibri"/>
          <w:b/>
          <w:bCs/>
          <w:color w:val="000000" w:themeColor="text1"/>
        </w:rPr>
        <w:t>2</w:t>
      </w:r>
      <w:r w:rsidR="00945B1A">
        <w:rPr>
          <w:rFonts w:ascii="Calibri" w:hAnsi="Calibri" w:cs="Calibri"/>
          <w:b/>
          <w:bCs/>
          <w:color w:val="000000" w:themeColor="text1"/>
        </w:rPr>
        <w:t>8</w:t>
      </w:r>
      <w:r w:rsidR="00A97C3E" w:rsidRPr="00CB1DD0">
        <w:rPr>
          <w:rFonts w:ascii="Calibri" w:hAnsi="Calibri" w:cs="Calibri"/>
          <w:b/>
          <w:bCs/>
          <w:color w:val="000000" w:themeColor="text1"/>
        </w:rPr>
        <w:t>.</w:t>
      </w:r>
      <w:r w:rsidR="00A97C3E">
        <w:rPr>
          <w:rFonts w:ascii="Calibri" w:hAnsi="Calibri" w:cs="Calibri"/>
          <w:b/>
          <w:bCs/>
          <w:color w:val="000000" w:themeColor="text1"/>
        </w:rPr>
        <w:t>12</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2B08" w14:textId="77777777" w:rsidR="00804DC4" w:rsidRDefault="00804DC4">
      <w:r>
        <w:separator/>
      </w:r>
    </w:p>
  </w:endnote>
  <w:endnote w:type="continuationSeparator" w:id="0">
    <w:p w14:paraId="63A0ABFE" w14:textId="77777777" w:rsidR="00804DC4" w:rsidRDefault="0080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5DDB" w14:textId="77777777" w:rsidR="00804DC4" w:rsidRDefault="00804DC4">
      <w:r>
        <w:separator/>
      </w:r>
    </w:p>
  </w:footnote>
  <w:footnote w:type="continuationSeparator" w:id="0">
    <w:p w14:paraId="6012EBBB" w14:textId="77777777" w:rsidR="00804DC4" w:rsidRDefault="00804DC4">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04DC4"/>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5B1A"/>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2022-11-18T13:58:00Z</dcterms:created>
  <dcterms:modified xsi:type="dcterms:W3CDTF">2022-11-18T13:58:00Z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