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459521EC"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A91572">
        <w:rPr>
          <w:rFonts w:ascii="Calibri" w:hAnsi="Calibri" w:cs="Calibri"/>
          <w:b/>
          <w:bCs/>
          <w:color w:val="000000" w:themeColor="text1"/>
        </w:rPr>
        <w:t>21</w:t>
      </w:r>
      <w:r w:rsidR="00A97C3E">
        <w:rPr>
          <w:rFonts w:ascii="Calibri" w:hAnsi="Calibri" w:cs="Calibri"/>
          <w:b/>
          <w:bCs/>
          <w:color w:val="000000" w:themeColor="text1"/>
        </w:rPr>
        <w:t>.11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205F2AB2"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A91572" w:rsidRPr="00A91572">
        <w:rPr>
          <w:rFonts w:ascii="Calibri" w:hAnsi="Calibri" w:cs="Calibri"/>
          <w:b/>
          <w:color w:val="000000" w:themeColor="text1"/>
        </w:rPr>
        <w:t>21</w:t>
      </w:r>
      <w:r w:rsidR="00A97C3E" w:rsidRPr="00A91572">
        <w:rPr>
          <w:rFonts w:ascii="Calibri" w:hAnsi="Calibri" w:cs="Calibri"/>
          <w:b/>
          <w:color w:val="000000" w:themeColor="text1"/>
        </w:rPr>
        <w:t>.</w:t>
      </w:r>
      <w:r w:rsidR="00A97C3E">
        <w:rPr>
          <w:rFonts w:ascii="Calibri" w:hAnsi="Calibri" w:cs="Calibri"/>
          <w:b/>
          <w:bCs/>
          <w:color w:val="000000" w:themeColor="text1"/>
        </w:rPr>
        <w:t>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4AA4C66D"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A91572">
        <w:rPr>
          <w:rFonts w:ascii="Calibri" w:hAnsi="Calibri" w:cs="Calibri"/>
          <w:b/>
          <w:bCs/>
          <w:color w:val="000000" w:themeColor="text1"/>
        </w:rPr>
        <w:t>21</w:t>
      </w:r>
      <w:r w:rsidR="00A97C3E" w:rsidRPr="00CB1DD0">
        <w:rPr>
          <w:rFonts w:ascii="Calibri" w:hAnsi="Calibri" w:cs="Calibri"/>
          <w:b/>
          <w:bCs/>
          <w:color w:val="000000" w:themeColor="text1"/>
        </w:rPr>
        <w:t>.</w:t>
      </w:r>
      <w:r w:rsidR="00A97C3E">
        <w:rPr>
          <w:rFonts w:ascii="Calibri" w:hAnsi="Calibri" w:cs="Calibri"/>
          <w:b/>
          <w:bCs/>
          <w:color w:val="000000" w:themeColor="text1"/>
        </w:rPr>
        <w:t>12</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6F2C" w14:textId="77777777" w:rsidR="00686995" w:rsidRDefault="00686995">
      <w:r>
        <w:separator/>
      </w:r>
    </w:p>
  </w:endnote>
  <w:endnote w:type="continuationSeparator" w:id="0">
    <w:p w14:paraId="4EFE8220" w14:textId="77777777" w:rsidR="00686995" w:rsidRDefault="0068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CF31" w14:textId="77777777" w:rsidR="00686995" w:rsidRDefault="00686995">
      <w:r>
        <w:separator/>
      </w:r>
    </w:p>
  </w:footnote>
  <w:footnote w:type="continuationSeparator" w:id="0">
    <w:p w14:paraId="66A8115C" w14:textId="77777777" w:rsidR="00686995" w:rsidRDefault="00686995">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6995"/>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1572"/>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2022-11-10T12:20:00Z</dcterms:created>
  <dcterms:modified xsi:type="dcterms:W3CDTF">2022-11-10T12:20:00Z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