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20A73598"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CB1DD0">
        <w:rPr>
          <w:rFonts w:ascii="Calibri" w:hAnsi="Calibri" w:cs="Calibri"/>
          <w:b/>
          <w:bCs/>
          <w:color w:val="000000" w:themeColor="text1"/>
        </w:rPr>
        <w:t>14</w:t>
      </w:r>
      <w:r w:rsidR="00A97C3E">
        <w:rPr>
          <w:rFonts w:ascii="Calibri" w:hAnsi="Calibri" w:cs="Calibri"/>
          <w:b/>
          <w:bCs/>
          <w:color w:val="000000" w:themeColor="text1"/>
        </w:rPr>
        <w:t>.11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2B0DEF33"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CB1DD0">
        <w:rPr>
          <w:rFonts w:ascii="Calibri" w:hAnsi="Calibri" w:cs="Calibri"/>
          <w:b/>
          <w:bCs/>
          <w:color w:val="000000" w:themeColor="text1"/>
        </w:rPr>
        <w:t>14</w:t>
      </w:r>
      <w:r w:rsidR="00A97C3E">
        <w:rPr>
          <w:rFonts w:ascii="Calibri" w:hAnsi="Calibri" w:cs="Calibri"/>
          <w:b/>
          <w:bCs/>
          <w:color w:val="000000" w:themeColor="text1"/>
        </w:rPr>
        <w:t>.11</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7A3A1103"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CB1DD0" w:rsidRPr="00CB1DD0">
        <w:rPr>
          <w:rFonts w:ascii="Calibri" w:hAnsi="Calibri" w:cs="Calibri"/>
          <w:b/>
          <w:bCs/>
          <w:color w:val="000000" w:themeColor="text1"/>
        </w:rPr>
        <w:t>14</w:t>
      </w:r>
      <w:r w:rsidR="00A97C3E" w:rsidRPr="00CB1DD0">
        <w:rPr>
          <w:rFonts w:ascii="Calibri" w:hAnsi="Calibri" w:cs="Calibri"/>
          <w:b/>
          <w:bCs/>
          <w:color w:val="000000" w:themeColor="text1"/>
        </w:rPr>
        <w:t>.</w:t>
      </w:r>
      <w:r w:rsidR="00A97C3E">
        <w:rPr>
          <w:rFonts w:ascii="Calibri" w:hAnsi="Calibri" w:cs="Calibri"/>
          <w:b/>
          <w:bCs/>
          <w:color w:val="000000" w:themeColor="text1"/>
        </w:rPr>
        <w:t>12</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1132" w14:textId="77777777" w:rsidR="003B4370" w:rsidRDefault="003B4370">
      <w:r>
        <w:separator/>
      </w:r>
    </w:p>
  </w:endnote>
  <w:endnote w:type="continuationSeparator" w:id="0">
    <w:p w14:paraId="177C8640" w14:textId="77777777" w:rsidR="003B4370" w:rsidRDefault="003B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5A4D" w14:textId="77777777" w:rsidR="003B4370" w:rsidRDefault="003B4370">
      <w:r>
        <w:separator/>
      </w:r>
    </w:p>
  </w:footnote>
  <w:footnote w:type="continuationSeparator" w:id="0">
    <w:p w14:paraId="0F5F6E97" w14:textId="77777777" w:rsidR="003B4370" w:rsidRDefault="003B4370">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2022-11-04T09:32:00Z</dcterms:created>
  <dcterms:modified xsi:type="dcterms:W3CDTF">2022-11-04T09:32:00Z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