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1398A10A"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A97C3E">
        <w:rPr>
          <w:rFonts w:ascii="Calibri" w:hAnsi="Calibri" w:cs="Calibri"/>
          <w:b/>
          <w:bCs/>
          <w:color w:val="000000" w:themeColor="text1"/>
        </w:rPr>
        <w:t>07.11</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0029FA5E"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A97C3E">
        <w:rPr>
          <w:rFonts w:ascii="Calibri" w:hAnsi="Calibri" w:cs="Calibri"/>
          <w:b/>
          <w:bCs/>
          <w:color w:val="000000" w:themeColor="text1"/>
        </w:rPr>
        <w:t>07.11</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w:t>
      </w:r>
      <w:r w:rsidR="00A97C3E">
        <w:rPr>
          <w:rFonts w:ascii="Calibri" w:hAnsi="Calibri" w:cs="Calibri"/>
          <w:b/>
          <w:bCs/>
          <w:color w:val="000000" w:themeColor="text1"/>
        </w:rPr>
        <w:t xml:space="preserve"> </w:t>
      </w:r>
      <w:r w:rsidRPr="00BD0A62">
        <w:rPr>
          <w:rFonts w:ascii="Calibri" w:hAnsi="Calibri" w:cs="Calibri"/>
          <w:b/>
          <w:bCs/>
          <w:color w:val="000000" w:themeColor="text1"/>
        </w:rPr>
        <w:t>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70852C8F"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A97C3E">
        <w:rPr>
          <w:rFonts w:ascii="Calibri" w:hAnsi="Calibri" w:cs="Calibri"/>
          <w:b/>
          <w:bCs/>
          <w:color w:val="000000" w:themeColor="text1"/>
        </w:rPr>
        <w:t>07.12</w:t>
      </w:r>
      <w:r w:rsidR="004150CE" w:rsidRPr="00E025E9">
        <w:rPr>
          <w:rFonts w:ascii="Calibri" w:hAnsi="Calibri" w:cs="Calibri"/>
          <w:b/>
          <w:bCs/>
          <w:color w:val="000000" w:themeColor="text1"/>
        </w:rPr>
        <w:t>.</w:t>
      </w:r>
      <w:r w:rsidRPr="00E025E9">
        <w:rPr>
          <w:rFonts w:ascii="Calibri" w:hAnsi="Calibri" w:cs="Calibri"/>
          <w:b/>
          <w:bCs/>
          <w:color w:val="000000" w:themeColor="text1"/>
        </w:rPr>
        <w:t>202</w:t>
      </w:r>
      <w:r w:rsidR="00826C23" w:rsidRPr="00E025E9">
        <w:rPr>
          <w:rFonts w:ascii="Calibri" w:hAnsi="Calibri" w:cs="Calibri"/>
          <w:b/>
          <w:bCs/>
          <w:color w:val="000000" w:themeColor="text1"/>
        </w:rPr>
        <w:t>2</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15A9" w14:textId="77777777" w:rsidR="005F4AC4" w:rsidRDefault="005F4AC4">
      <w:r>
        <w:separator/>
      </w:r>
    </w:p>
  </w:endnote>
  <w:endnote w:type="continuationSeparator" w:id="0">
    <w:p w14:paraId="4EF55D1F" w14:textId="77777777" w:rsidR="005F4AC4" w:rsidRDefault="005F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CC21" w14:textId="77777777" w:rsidR="005F4AC4" w:rsidRDefault="005F4AC4">
      <w:r>
        <w:separator/>
      </w:r>
    </w:p>
  </w:footnote>
  <w:footnote w:type="continuationSeparator" w:id="0">
    <w:p w14:paraId="43B77EC6" w14:textId="77777777" w:rsidR="005F4AC4" w:rsidRDefault="005F4AC4">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6BFC"/>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5F4AC4"/>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040A6"/>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28F9"/>
    <w:rsid w:val="00A97C3E"/>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21118</Words>
  <Characters>126709</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2022-10-27T10:27:00Z</dcterms:created>
  <dcterms:modified xsi:type="dcterms:W3CDTF">2022-10-27T10:27:00Z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