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41FB" w:rsidRPr="00AC68B5" w:rsidRDefault="004941FB" w:rsidP="004941FB">
      <w:pPr>
        <w:widowControl/>
        <w:suppressAutoHyphens w:val="0"/>
        <w:jc w:val="right"/>
        <w:rPr>
          <w:rFonts w:asciiTheme="minorHAnsi" w:hAnsiTheme="minorHAnsi" w:cstheme="minorHAnsi"/>
          <w:b/>
          <w:bCs/>
          <w:color w:val="000000"/>
        </w:rPr>
      </w:pPr>
      <w:r w:rsidRPr="00AC68B5">
        <w:rPr>
          <w:rFonts w:asciiTheme="minorHAnsi" w:hAnsiTheme="minorHAnsi" w:cstheme="minorHAnsi"/>
          <w:b/>
          <w:bCs/>
          <w:color w:val="000000"/>
        </w:rPr>
        <w:t>Załącznik nr 1</w:t>
      </w:r>
    </w:p>
    <w:p w:rsidR="004941FB" w:rsidRPr="00AC68B5" w:rsidRDefault="004941FB" w:rsidP="004941FB">
      <w:pPr>
        <w:pStyle w:val="Nagwek4"/>
        <w:ind w:left="864"/>
        <w:jc w:val="center"/>
        <w:rPr>
          <w:rFonts w:asciiTheme="minorHAnsi" w:hAnsiTheme="minorHAnsi" w:cstheme="minorHAnsi"/>
        </w:rPr>
      </w:pPr>
      <w:r w:rsidRPr="00AC68B5">
        <w:rPr>
          <w:rFonts w:asciiTheme="minorHAnsi" w:hAnsiTheme="minorHAnsi" w:cstheme="minorHAnsi"/>
        </w:rPr>
        <w:t>FORMULARZ OFERTY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33"/>
        <w:gridCol w:w="7367"/>
      </w:tblGrid>
      <w:tr w:rsidR="004941FB" w:rsidRPr="00AC68B5" w:rsidTr="00AC68B5">
        <w:trPr>
          <w:trHeight w:val="71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PRZEDMIOT 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FB" w:rsidRPr="00AC68B5" w:rsidRDefault="00AC68B5" w:rsidP="00AC68B5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68B5">
              <w:rPr>
                <w:rFonts w:asciiTheme="minorHAnsi" w:hAnsiTheme="minorHAnsi" w:cstheme="minorHAnsi"/>
                <w:b/>
                <w:bCs/>
              </w:rPr>
              <w:t>Budowa sieci wodociągowej w ul. Krętej w m. Mała Nieszawka (dz. nr 127, 148, 147/2, 160/1) obręb 0003) gm. Wielka Nieszawka</w:t>
            </w:r>
          </w:p>
        </w:tc>
      </w:tr>
      <w:tr w:rsidR="004941FB" w:rsidRPr="00AC68B5" w:rsidTr="00AC68B5">
        <w:trPr>
          <w:trHeight w:val="114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FB" w:rsidRPr="00AC68B5" w:rsidRDefault="004941F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4941FB" w:rsidRPr="00AC68B5" w:rsidTr="00AC68B5">
        <w:trPr>
          <w:trHeight w:val="19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WYKONAWCA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(wpisać wszystkich członków Konsorcjum – jeśli Wykonawca ubiega się o zamówienie w trybie art. 23 ustawy )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Adres, NIP, Regon Numer telefonu/fax              Internet  http: //e-mail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……………………………………………………………………………………………..…...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Wykonawca jest małym/średnim przedsiębiorcą: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  <w:t>(zaznacz właściwe)</w:t>
            </w:r>
          </w:p>
          <w:p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>tak □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AC68B5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nie □</w:t>
            </w:r>
          </w:p>
        </w:tc>
      </w:tr>
      <w:tr w:rsidR="004941FB" w:rsidRPr="00AC68B5" w:rsidTr="00AC68B5">
        <w:trPr>
          <w:cantSplit/>
          <w:trHeight w:val="2251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CENA brutto                               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(z podatkiem VAT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B5" w:rsidRPr="00AC68B5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Cyfrowo:  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……………………………………………………………………………………….…………………</w:t>
            </w:r>
          </w:p>
          <w:p w:rsidR="00AC68B5" w:rsidRPr="00AC68B5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Słownie:  </w:t>
            </w:r>
          </w:p>
          <w:p w:rsidR="004941FB" w:rsidRPr="00AC68B5" w:rsidRDefault="004941FB">
            <w:pPr>
              <w:pStyle w:val="WW-Domy3flni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4941FB" w:rsidRPr="00AC68B5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gwarancji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(należy wpisać)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7" w:rsidRPr="00AC68B5" w:rsidRDefault="00657117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gwarancji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wynosi: ………………………… miesięcy (nie mniej niż 60 miesięcy i nie więcej niż 72 miesiące)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941FB" w:rsidRPr="00AC68B5" w:rsidTr="00AC68B5">
        <w:trPr>
          <w:cantSplit/>
          <w:trHeight w:val="1415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</w:tr>
      <w:tr w:rsidR="004941FB" w:rsidRPr="00AC68B5" w:rsidTr="00AC68B5">
        <w:trPr>
          <w:cantSplit/>
          <w:trHeight w:val="630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Oświadczenie o podwykonawstwie 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AC68B5">
              <w:rPr>
                <w:rFonts w:asciiTheme="minorHAnsi" w:hAnsiTheme="minorHAnsi" w:cstheme="minorHAnsi"/>
                <w:b/>
                <w:color w:val="000000"/>
                <w:u w:val="single"/>
              </w:rPr>
              <w:t>jeśli dotyczy)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Oświadczam, że  następującą cześć zamówienia </w:t>
            </w: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…………………………………………………………………….…………zamierzam/ nie zamierzam powierzyć  podwykonawcom </w:t>
            </w: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 (nazwa, adres podwykonawcy) ……………………………………………..……………………………………………………….……</w:t>
            </w: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:rsidTr="00AC68B5">
        <w:trPr>
          <w:cantSplit/>
          <w:trHeight w:val="183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Wykonawca 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wiadcza, iż zapoznał si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ę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z tre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ą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wzoru umowy i akceptuje go w cało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ci.</w:t>
            </w:r>
          </w:p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:rsidTr="00AC68B5">
        <w:trPr>
          <w:trHeight w:val="57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Termin realizacji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zgodnie z pkt </w:t>
            </w:r>
            <w:r w:rsidR="00657117"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XI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SWZ</w:t>
            </w:r>
          </w:p>
        </w:tc>
      </w:tr>
      <w:tr w:rsidR="004941FB" w:rsidRPr="00AC68B5" w:rsidTr="00AC68B5">
        <w:trPr>
          <w:trHeight w:val="164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Nagwek9"/>
              <w:ind w:left="1584" w:hanging="1584"/>
              <w:jc w:val="left"/>
              <w:rPr>
                <w:rFonts w:asciiTheme="minorHAnsi" w:hAnsiTheme="minorHAnsi" w:cstheme="minorHAnsi"/>
              </w:rPr>
            </w:pPr>
            <w:r w:rsidRPr="00AC68B5">
              <w:rPr>
                <w:rFonts w:asciiTheme="minorHAnsi" w:hAnsiTheme="minorHAnsi" w:cstheme="minorHAnsi"/>
              </w:rPr>
              <w:t>Data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Podpis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(w formie elektronicznej lub w postaci elektronicznej opatrzonej podpisem zaufanym, lub podpisem osobistym)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EA5824" w:rsidRPr="00AC68B5" w:rsidRDefault="00EA5824" w:rsidP="004941FB">
      <w:pPr>
        <w:rPr>
          <w:rStyle w:val="CharStyle14"/>
          <w:rFonts w:asciiTheme="minorHAnsi" w:hAnsiTheme="minorHAnsi" w:cstheme="minorHAnsi"/>
          <w:b w:val="0"/>
          <w:bCs w:val="0"/>
          <w:shd w:val="clear" w:color="auto" w:fill="auto"/>
        </w:rPr>
      </w:pPr>
    </w:p>
    <w:sectPr w:rsidR="00EA5824" w:rsidRPr="00AC68B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FC0" w:rsidRDefault="001B7FC0">
      <w:r>
        <w:separator/>
      </w:r>
    </w:p>
  </w:endnote>
  <w:endnote w:type="continuationSeparator" w:id="0">
    <w:p w:rsidR="001B7FC0" w:rsidRDefault="001B7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8A7237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8A7237" w:rsidRPr="00C62C84">
      <w:rPr>
        <w:rFonts w:ascii="Calibri" w:hAnsi="Calibri"/>
        <w:sz w:val="20"/>
        <w:szCs w:val="20"/>
      </w:rPr>
      <w:fldChar w:fldCharType="separate"/>
    </w:r>
    <w:r w:rsidR="00AC68B5">
      <w:rPr>
        <w:rFonts w:ascii="Calibri" w:hAnsi="Calibri"/>
        <w:noProof/>
        <w:sz w:val="20"/>
        <w:szCs w:val="20"/>
      </w:rPr>
      <w:t>1</w:t>
    </w:r>
    <w:r w:rsidR="008A7237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8A7237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8A7237" w:rsidRPr="00C62C84">
      <w:rPr>
        <w:rFonts w:ascii="Calibri" w:hAnsi="Calibri"/>
        <w:sz w:val="20"/>
        <w:szCs w:val="20"/>
      </w:rPr>
      <w:fldChar w:fldCharType="separate"/>
    </w:r>
    <w:r w:rsidR="00AC68B5">
      <w:rPr>
        <w:rFonts w:ascii="Calibri" w:hAnsi="Calibri"/>
        <w:noProof/>
        <w:sz w:val="20"/>
        <w:szCs w:val="20"/>
      </w:rPr>
      <w:t>2</w:t>
    </w:r>
    <w:r w:rsidR="008A7237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FC0" w:rsidRDefault="001B7FC0">
      <w:r>
        <w:separator/>
      </w:r>
    </w:p>
  </w:footnote>
  <w:footnote w:type="continuationSeparator" w:id="0">
    <w:p w:rsidR="001B7FC0" w:rsidRDefault="001B7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09" w:rsidRDefault="00A17109" w:rsidP="00A17109">
    <w:pPr>
      <w:pStyle w:val="Nagwek"/>
    </w:pPr>
  </w:p>
  <w:p w:rsidR="00A17109" w:rsidRPr="00A17109" w:rsidRDefault="00A17109" w:rsidP="00A17109">
    <w:pPr>
      <w:pStyle w:val="Nagwek"/>
      <w:rPr>
        <w:rFonts w:ascii="Calibri" w:hAnsi="Calibri" w:cs="Calibri"/>
        <w:i/>
        <w:iCs/>
      </w:rPr>
    </w:pPr>
  </w:p>
  <w:p w:rsidR="007B5132" w:rsidRPr="00CE67DD" w:rsidRDefault="00A17109" w:rsidP="00A17109">
    <w:pPr>
      <w:pStyle w:val="Nagwek"/>
      <w:rPr>
        <w:rFonts w:ascii="Calibri" w:hAnsi="Calibri" w:cs="Calibri"/>
      </w:rPr>
    </w:pPr>
    <w:r w:rsidRPr="00CE67DD">
      <w:rPr>
        <w:rFonts w:ascii="Calibri" w:hAnsi="Calibri" w:cs="Calibri"/>
      </w:rPr>
      <w:t>____________________________________________________________</w:t>
    </w:r>
    <w:r w:rsidRPr="00CE67DD">
      <w:rPr>
        <w:rFonts w:ascii="Calibri" w:hAnsi="Calibri" w:cs="Calibri"/>
        <w:u w:val="single"/>
      </w:rPr>
      <w:t>RIT</w:t>
    </w:r>
    <w:r w:rsidR="00CE67DD">
      <w:rPr>
        <w:rFonts w:ascii="Calibri" w:hAnsi="Calibri" w:cs="Calibri"/>
        <w:u w:val="single"/>
      </w:rPr>
      <w:t>.</w:t>
    </w:r>
    <w:r w:rsidRPr="00CE67DD">
      <w:rPr>
        <w:rFonts w:ascii="Calibri" w:hAnsi="Calibri" w:cs="Calibri"/>
        <w:u w:val="single"/>
      </w:rPr>
      <w:t>271.</w:t>
    </w:r>
    <w:r w:rsidR="006163A9">
      <w:rPr>
        <w:rFonts w:ascii="Calibri" w:hAnsi="Calibri" w:cs="Calibri"/>
        <w:u w:val="single"/>
      </w:rPr>
      <w:t>3</w:t>
    </w:r>
    <w:r w:rsidR="00AC68B5">
      <w:rPr>
        <w:rFonts w:ascii="Calibri" w:hAnsi="Calibri" w:cs="Calibri"/>
        <w:u w:val="single"/>
      </w:rPr>
      <w:t>4</w:t>
    </w:r>
    <w:r w:rsidRPr="00CE67DD">
      <w:rPr>
        <w:rFonts w:ascii="Calibri" w:hAnsi="Calibri" w:cs="Calibri"/>
        <w:u w:val="single"/>
      </w:rPr>
      <w:t>.202</w:t>
    </w:r>
    <w:r w:rsidR="00FB454D" w:rsidRPr="00CE67DD">
      <w:rPr>
        <w:rFonts w:ascii="Calibri" w:hAnsi="Calibri" w:cs="Calibri"/>
        <w:u w:val="single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stylePaneFormatFilter w:val="0000"/>
  <w:defaultTabStop w:val="709"/>
  <w:hyphenationZone w:val="425"/>
  <w:defaultTableStyle w:val="Normalny"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B7FC0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290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836B5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1FB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163A9"/>
    <w:rsid w:val="00625034"/>
    <w:rsid w:val="00625393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57117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52D3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A7237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0BE3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C68B5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6EFD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836B5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836B5"/>
  </w:style>
  <w:style w:type="character" w:customStyle="1" w:styleId="WW8Num1z1">
    <w:name w:val="WW8Num1z1"/>
    <w:rsid w:val="002836B5"/>
  </w:style>
  <w:style w:type="character" w:customStyle="1" w:styleId="WW8Num1z2">
    <w:name w:val="WW8Num1z2"/>
    <w:rsid w:val="002836B5"/>
  </w:style>
  <w:style w:type="character" w:customStyle="1" w:styleId="WW8Num1z3">
    <w:name w:val="WW8Num1z3"/>
    <w:rsid w:val="002836B5"/>
  </w:style>
  <w:style w:type="character" w:customStyle="1" w:styleId="WW8Num1z4">
    <w:name w:val="WW8Num1z4"/>
    <w:rsid w:val="002836B5"/>
  </w:style>
  <w:style w:type="character" w:customStyle="1" w:styleId="WW8Num1z5">
    <w:name w:val="WW8Num1z5"/>
    <w:rsid w:val="002836B5"/>
  </w:style>
  <w:style w:type="character" w:customStyle="1" w:styleId="WW8Num1z6">
    <w:name w:val="WW8Num1z6"/>
    <w:rsid w:val="002836B5"/>
  </w:style>
  <w:style w:type="character" w:customStyle="1" w:styleId="WW8Num1z7">
    <w:name w:val="WW8Num1z7"/>
    <w:rsid w:val="002836B5"/>
  </w:style>
  <w:style w:type="character" w:customStyle="1" w:styleId="WW8Num1z8">
    <w:name w:val="WW8Num1z8"/>
    <w:rsid w:val="002836B5"/>
  </w:style>
  <w:style w:type="character" w:customStyle="1" w:styleId="WW8Num2z0">
    <w:name w:val="WW8Num2z0"/>
    <w:rsid w:val="002836B5"/>
    <w:rPr>
      <w:rFonts w:eastAsia="Times New Roman"/>
      <w:b/>
      <w:i w:val="0"/>
    </w:rPr>
  </w:style>
  <w:style w:type="character" w:customStyle="1" w:styleId="WW8Num2z1">
    <w:name w:val="WW8Num2z1"/>
    <w:rsid w:val="002836B5"/>
  </w:style>
  <w:style w:type="character" w:customStyle="1" w:styleId="WW8Num2z2">
    <w:name w:val="WW8Num2z2"/>
    <w:rsid w:val="002836B5"/>
  </w:style>
  <w:style w:type="character" w:customStyle="1" w:styleId="WW8Num2z3">
    <w:name w:val="WW8Num2z3"/>
    <w:rsid w:val="002836B5"/>
  </w:style>
  <w:style w:type="character" w:customStyle="1" w:styleId="WW8Num2z4">
    <w:name w:val="WW8Num2z4"/>
    <w:rsid w:val="002836B5"/>
  </w:style>
  <w:style w:type="character" w:customStyle="1" w:styleId="WW8Num2z5">
    <w:name w:val="WW8Num2z5"/>
    <w:rsid w:val="002836B5"/>
  </w:style>
  <w:style w:type="character" w:customStyle="1" w:styleId="WW8Num2z6">
    <w:name w:val="WW8Num2z6"/>
    <w:rsid w:val="002836B5"/>
  </w:style>
  <w:style w:type="character" w:customStyle="1" w:styleId="WW8Num2z7">
    <w:name w:val="WW8Num2z7"/>
    <w:rsid w:val="002836B5"/>
  </w:style>
  <w:style w:type="character" w:customStyle="1" w:styleId="WW8Num2z8">
    <w:name w:val="WW8Num2z8"/>
    <w:rsid w:val="002836B5"/>
  </w:style>
  <w:style w:type="character" w:customStyle="1" w:styleId="WW8Num3z0">
    <w:name w:val="WW8Num3z0"/>
    <w:rsid w:val="002836B5"/>
    <w:rPr>
      <w:lang w:val="de-DE"/>
    </w:rPr>
  </w:style>
  <w:style w:type="character" w:customStyle="1" w:styleId="WW8Num3z1">
    <w:name w:val="WW8Num3z1"/>
    <w:rsid w:val="002836B5"/>
  </w:style>
  <w:style w:type="character" w:customStyle="1" w:styleId="WW8Num3z2">
    <w:name w:val="WW8Num3z2"/>
    <w:rsid w:val="002836B5"/>
  </w:style>
  <w:style w:type="character" w:customStyle="1" w:styleId="WW8Num3z3">
    <w:name w:val="WW8Num3z3"/>
    <w:rsid w:val="002836B5"/>
  </w:style>
  <w:style w:type="character" w:customStyle="1" w:styleId="WW8Num3z4">
    <w:name w:val="WW8Num3z4"/>
    <w:rsid w:val="002836B5"/>
  </w:style>
  <w:style w:type="character" w:customStyle="1" w:styleId="WW8Num3z5">
    <w:name w:val="WW8Num3z5"/>
    <w:rsid w:val="002836B5"/>
  </w:style>
  <w:style w:type="character" w:customStyle="1" w:styleId="WW8Num3z6">
    <w:name w:val="WW8Num3z6"/>
    <w:rsid w:val="002836B5"/>
  </w:style>
  <w:style w:type="character" w:customStyle="1" w:styleId="WW8Num3z7">
    <w:name w:val="WW8Num3z7"/>
    <w:rsid w:val="002836B5"/>
  </w:style>
  <w:style w:type="character" w:customStyle="1" w:styleId="WW8Num3z8">
    <w:name w:val="WW8Num3z8"/>
    <w:rsid w:val="002836B5"/>
  </w:style>
  <w:style w:type="character" w:customStyle="1" w:styleId="WW8Num4z0">
    <w:name w:val="WW8Num4z0"/>
    <w:rsid w:val="002836B5"/>
    <w:rPr>
      <w:rFonts w:ascii="Calibri" w:eastAsia="Times New Roman" w:hAnsi="Calibri" w:cs="Calibri"/>
    </w:rPr>
  </w:style>
  <w:style w:type="character" w:customStyle="1" w:styleId="WW8Num4z1">
    <w:name w:val="WW8Num4z1"/>
    <w:rsid w:val="002836B5"/>
  </w:style>
  <w:style w:type="character" w:customStyle="1" w:styleId="WW8Num4z2">
    <w:name w:val="WW8Num4z2"/>
    <w:rsid w:val="002836B5"/>
  </w:style>
  <w:style w:type="character" w:customStyle="1" w:styleId="WW8Num4z3">
    <w:name w:val="WW8Num4z3"/>
    <w:rsid w:val="002836B5"/>
  </w:style>
  <w:style w:type="character" w:customStyle="1" w:styleId="WW8Num4z4">
    <w:name w:val="WW8Num4z4"/>
    <w:rsid w:val="002836B5"/>
  </w:style>
  <w:style w:type="character" w:customStyle="1" w:styleId="WW8Num4z5">
    <w:name w:val="WW8Num4z5"/>
    <w:rsid w:val="002836B5"/>
  </w:style>
  <w:style w:type="character" w:customStyle="1" w:styleId="WW8Num4z6">
    <w:name w:val="WW8Num4z6"/>
    <w:rsid w:val="002836B5"/>
  </w:style>
  <w:style w:type="character" w:customStyle="1" w:styleId="WW8Num4z7">
    <w:name w:val="WW8Num4z7"/>
    <w:rsid w:val="002836B5"/>
  </w:style>
  <w:style w:type="character" w:customStyle="1" w:styleId="WW8Num4z8">
    <w:name w:val="WW8Num4z8"/>
    <w:rsid w:val="002836B5"/>
  </w:style>
  <w:style w:type="character" w:customStyle="1" w:styleId="WW8Num5z0">
    <w:name w:val="WW8Num5z0"/>
    <w:rsid w:val="002836B5"/>
    <w:rPr>
      <w:rFonts w:ascii="Calibri" w:eastAsia="Times New Roman" w:hAnsi="Calibri" w:cs="Calibri"/>
    </w:rPr>
  </w:style>
  <w:style w:type="character" w:customStyle="1" w:styleId="WW8Num5z1">
    <w:name w:val="WW8Num5z1"/>
    <w:rsid w:val="002836B5"/>
  </w:style>
  <w:style w:type="character" w:customStyle="1" w:styleId="WW8Num5z2">
    <w:name w:val="WW8Num5z2"/>
    <w:rsid w:val="002836B5"/>
  </w:style>
  <w:style w:type="character" w:customStyle="1" w:styleId="WW8Num5z3">
    <w:name w:val="WW8Num5z3"/>
    <w:rsid w:val="002836B5"/>
  </w:style>
  <w:style w:type="character" w:customStyle="1" w:styleId="WW8Num5z4">
    <w:name w:val="WW8Num5z4"/>
    <w:rsid w:val="002836B5"/>
  </w:style>
  <w:style w:type="character" w:customStyle="1" w:styleId="WW8Num5z5">
    <w:name w:val="WW8Num5z5"/>
    <w:rsid w:val="002836B5"/>
  </w:style>
  <w:style w:type="character" w:customStyle="1" w:styleId="WW8Num5z6">
    <w:name w:val="WW8Num5z6"/>
    <w:rsid w:val="002836B5"/>
  </w:style>
  <w:style w:type="character" w:customStyle="1" w:styleId="WW8Num5z7">
    <w:name w:val="WW8Num5z7"/>
    <w:rsid w:val="002836B5"/>
  </w:style>
  <w:style w:type="character" w:customStyle="1" w:styleId="WW8Num5z8">
    <w:name w:val="WW8Num5z8"/>
    <w:rsid w:val="002836B5"/>
  </w:style>
  <w:style w:type="character" w:customStyle="1" w:styleId="WW8Num6z0">
    <w:name w:val="WW8Num6z0"/>
    <w:rsid w:val="002836B5"/>
    <w:rPr>
      <w:rFonts w:ascii="Calibri" w:eastAsia="Times New Roman" w:hAnsi="Calibri" w:cs="Calibri"/>
    </w:rPr>
  </w:style>
  <w:style w:type="character" w:customStyle="1" w:styleId="WW8Num6z1">
    <w:name w:val="WW8Num6z1"/>
    <w:rsid w:val="002836B5"/>
  </w:style>
  <w:style w:type="character" w:customStyle="1" w:styleId="WW8Num6z2">
    <w:name w:val="WW8Num6z2"/>
    <w:rsid w:val="002836B5"/>
  </w:style>
  <w:style w:type="character" w:customStyle="1" w:styleId="WW8Num6z3">
    <w:name w:val="WW8Num6z3"/>
    <w:rsid w:val="002836B5"/>
  </w:style>
  <w:style w:type="character" w:customStyle="1" w:styleId="WW8Num6z4">
    <w:name w:val="WW8Num6z4"/>
    <w:rsid w:val="002836B5"/>
  </w:style>
  <w:style w:type="character" w:customStyle="1" w:styleId="WW8Num6z5">
    <w:name w:val="WW8Num6z5"/>
    <w:rsid w:val="002836B5"/>
  </w:style>
  <w:style w:type="character" w:customStyle="1" w:styleId="WW8Num6z6">
    <w:name w:val="WW8Num6z6"/>
    <w:rsid w:val="002836B5"/>
  </w:style>
  <w:style w:type="character" w:customStyle="1" w:styleId="WW8Num6z7">
    <w:name w:val="WW8Num6z7"/>
    <w:rsid w:val="002836B5"/>
  </w:style>
  <w:style w:type="character" w:customStyle="1" w:styleId="WW8Num6z8">
    <w:name w:val="WW8Num6z8"/>
    <w:rsid w:val="002836B5"/>
  </w:style>
  <w:style w:type="character" w:customStyle="1" w:styleId="WW8Num7z0">
    <w:name w:val="WW8Num7z0"/>
    <w:rsid w:val="002836B5"/>
    <w:rPr>
      <w:rFonts w:ascii="Calibri" w:eastAsia="Times New Roman" w:hAnsi="Calibri" w:cs="Calibri"/>
    </w:rPr>
  </w:style>
  <w:style w:type="character" w:customStyle="1" w:styleId="WW8Num7z1">
    <w:name w:val="WW8Num7z1"/>
    <w:rsid w:val="002836B5"/>
  </w:style>
  <w:style w:type="character" w:customStyle="1" w:styleId="WW8Num7z2">
    <w:name w:val="WW8Num7z2"/>
    <w:rsid w:val="002836B5"/>
  </w:style>
  <w:style w:type="character" w:customStyle="1" w:styleId="WW8Num7z3">
    <w:name w:val="WW8Num7z3"/>
    <w:rsid w:val="002836B5"/>
  </w:style>
  <w:style w:type="character" w:customStyle="1" w:styleId="WW8Num7z4">
    <w:name w:val="WW8Num7z4"/>
    <w:rsid w:val="002836B5"/>
  </w:style>
  <w:style w:type="character" w:customStyle="1" w:styleId="WW8Num7z5">
    <w:name w:val="WW8Num7z5"/>
    <w:rsid w:val="002836B5"/>
  </w:style>
  <w:style w:type="character" w:customStyle="1" w:styleId="WW8Num7z6">
    <w:name w:val="WW8Num7z6"/>
    <w:rsid w:val="002836B5"/>
  </w:style>
  <w:style w:type="character" w:customStyle="1" w:styleId="WW8Num7z7">
    <w:name w:val="WW8Num7z7"/>
    <w:rsid w:val="002836B5"/>
  </w:style>
  <w:style w:type="character" w:customStyle="1" w:styleId="WW8Num7z8">
    <w:name w:val="WW8Num7z8"/>
    <w:rsid w:val="002836B5"/>
  </w:style>
  <w:style w:type="character" w:customStyle="1" w:styleId="WW8Num8z0">
    <w:name w:val="WW8Num8z0"/>
    <w:rsid w:val="002836B5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836B5"/>
  </w:style>
  <w:style w:type="character" w:customStyle="1" w:styleId="WW8Num8z2">
    <w:name w:val="WW8Num8z2"/>
    <w:rsid w:val="002836B5"/>
  </w:style>
  <w:style w:type="character" w:customStyle="1" w:styleId="WW8Num8z3">
    <w:name w:val="WW8Num8z3"/>
    <w:rsid w:val="002836B5"/>
  </w:style>
  <w:style w:type="character" w:customStyle="1" w:styleId="WW8Num8z4">
    <w:name w:val="WW8Num8z4"/>
    <w:rsid w:val="002836B5"/>
  </w:style>
  <w:style w:type="character" w:customStyle="1" w:styleId="WW8Num8z5">
    <w:name w:val="WW8Num8z5"/>
    <w:rsid w:val="002836B5"/>
  </w:style>
  <w:style w:type="character" w:customStyle="1" w:styleId="WW8Num8z6">
    <w:name w:val="WW8Num8z6"/>
    <w:rsid w:val="002836B5"/>
  </w:style>
  <w:style w:type="character" w:customStyle="1" w:styleId="WW8Num8z7">
    <w:name w:val="WW8Num8z7"/>
    <w:rsid w:val="002836B5"/>
  </w:style>
  <w:style w:type="character" w:customStyle="1" w:styleId="WW8Num8z8">
    <w:name w:val="WW8Num8z8"/>
    <w:rsid w:val="002836B5"/>
  </w:style>
  <w:style w:type="character" w:customStyle="1" w:styleId="WW8Num9z0">
    <w:name w:val="WW8Num9z0"/>
    <w:rsid w:val="002836B5"/>
    <w:rPr>
      <w:rFonts w:ascii="Calibri" w:hAnsi="Calibri" w:cs="Calibri"/>
      <w:b w:val="0"/>
    </w:rPr>
  </w:style>
  <w:style w:type="character" w:customStyle="1" w:styleId="WW8Num9z1">
    <w:name w:val="WW8Num9z1"/>
    <w:rsid w:val="002836B5"/>
  </w:style>
  <w:style w:type="character" w:customStyle="1" w:styleId="WW8Num9z2">
    <w:name w:val="WW8Num9z2"/>
    <w:rsid w:val="002836B5"/>
  </w:style>
  <w:style w:type="character" w:customStyle="1" w:styleId="WW8Num9z3">
    <w:name w:val="WW8Num9z3"/>
    <w:rsid w:val="002836B5"/>
  </w:style>
  <w:style w:type="character" w:customStyle="1" w:styleId="WW8Num9z4">
    <w:name w:val="WW8Num9z4"/>
    <w:rsid w:val="002836B5"/>
  </w:style>
  <w:style w:type="character" w:customStyle="1" w:styleId="WW8Num9z5">
    <w:name w:val="WW8Num9z5"/>
    <w:rsid w:val="002836B5"/>
  </w:style>
  <w:style w:type="character" w:customStyle="1" w:styleId="WW8Num9z6">
    <w:name w:val="WW8Num9z6"/>
    <w:rsid w:val="002836B5"/>
  </w:style>
  <w:style w:type="character" w:customStyle="1" w:styleId="WW8Num9z7">
    <w:name w:val="WW8Num9z7"/>
    <w:rsid w:val="002836B5"/>
  </w:style>
  <w:style w:type="character" w:customStyle="1" w:styleId="WW8Num9z8">
    <w:name w:val="WW8Num9z8"/>
    <w:rsid w:val="002836B5"/>
  </w:style>
  <w:style w:type="character" w:customStyle="1" w:styleId="WW8Num10z0">
    <w:name w:val="WW8Num10z0"/>
    <w:rsid w:val="002836B5"/>
    <w:rPr>
      <w:rFonts w:eastAsia="Times New Roman"/>
      <w:b w:val="0"/>
      <w:i w:val="0"/>
    </w:rPr>
  </w:style>
  <w:style w:type="character" w:customStyle="1" w:styleId="WW8Num10z1">
    <w:name w:val="WW8Num10z1"/>
    <w:rsid w:val="002836B5"/>
  </w:style>
  <w:style w:type="character" w:customStyle="1" w:styleId="WW8Num10z2">
    <w:name w:val="WW8Num10z2"/>
    <w:rsid w:val="002836B5"/>
  </w:style>
  <w:style w:type="character" w:customStyle="1" w:styleId="WW8Num10z3">
    <w:name w:val="WW8Num10z3"/>
    <w:rsid w:val="002836B5"/>
  </w:style>
  <w:style w:type="character" w:customStyle="1" w:styleId="WW8Num10z4">
    <w:name w:val="WW8Num10z4"/>
    <w:rsid w:val="002836B5"/>
  </w:style>
  <w:style w:type="character" w:customStyle="1" w:styleId="WW8Num10z5">
    <w:name w:val="WW8Num10z5"/>
    <w:rsid w:val="002836B5"/>
  </w:style>
  <w:style w:type="character" w:customStyle="1" w:styleId="WW8Num10z6">
    <w:name w:val="WW8Num10z6"/>
    <w:rsid w:val="002836B5"/>
  </w:style>
  <w:style w:type="character" w:customStyle="1" w:styleId="WW8Num10z7">
    <w:name w:val="WW8Num10z7"/>
    <w:rsid w:val="002836B5"/>
  </w:style>
  <w:style w:type="character" w:customStyle="1" w:styleId="WW8Num10z8">
    <w:name w:val="WW8Num10z8"/>
    <w:rsid w:val="002836B5"/>
  </w:style>
  <w:style w:type="character" w:customStyle="1" w:styleId="WW8Num11z0">
    <w:name w:val="WW8Num11z0"/>
    <w:rsid w:val="002836B5"/>
    <w:rPr>
      <w:rFonts w:hint="default"/>
    </w:rPr>
  </w:style>
  <w:style w:type="character" w:customStyle="1" w:styleId="WW8Num11z3">
    <w:name w:val="WW8Num11z3"/>
    <w:rsid w:val="002836B5"/>
    <w:rPr>
      <w:rFonts w:hint="default"/>
      <w:b/>
      <w:sz w:val="28"/>
      <w:szCs w:val="28"/>
    </w:rPr>
  </w:style>
  <w:style w:type="character" w:customStyle="1" w:styleId="WW8Num12z0">
    <w:name w:val="WW8Num12z0"/>
    <w:rsid w:val="002836B5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836B5"/>
  </w:style>
  <w:style w:type="character" w:customStyle="1" w:styleId="WW8Num12z2">
    <w:name w:val="WW8Num12z2"/>
    <w:rsid w:val="002836B5"/>
  </w:style>
  <w:style w:type="character" w:customStyle="1" w:styleId="WW8Num12z3">
    <w:name w:val="WW8Num12z3"/>
    <w:rsid w:val="002836B5"/>
  </w:style>
  <w:style w:type="character" w:customStyle="1" w:styleId="WW8Num12z4">
    <w:name w:val="WW8Num12z4"/>
    <w:rsid w:val="002836B5"/>
  </w:style>
  <w:style w:type="character" w:customStyle="1" w:styleId="WW8Num12z5">
    <w:name w:val="WW8Num12z5"/>
    <w:rsid w:val="002836B5"/>
  </w:style>
  <w:style w:type="character" w:customStyle="1" w:styleId="WW8Num12z6">
    <w:name w:val="WW8Num12z6"/>
    <w:rsid w:val="002836B5"/>
  </w:style>
  <w:style w:type="character" w:customStyle="1" w:styleId="WW8Num12z7">
    <w:name w:val="WW8Num12z7"/>
    <w:rsid w:val="002836B5"/>
  </w:style>
  <w:style w:type="character" w:customStyle="1" w:styleId="WW8Num12z8">
    <w:name w:val="WW8Num12z8"/>
    <w:rsid w:val="002836B5"/>
  </w:style>
  <w:style w:type="character" w:customStyle="1" w:styleId="WW8Num13z0">
    <w:name w:val="WW8Num13z0"/>
    <w:rsid w:val="002836B5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836B5"/>
  </w:style>
  <w:style w:type="character" w:customStyle="1" w:styleId="WW8Num13z2">
    <w:name w:val="WW8Num13z2"/>
    <w:rsid w:val="002836B5"/>
  </w:style>
  <w:style w:type="character" w:customStyle="1" w:styleId="WW8Num13z3">
    <w:name w:val="WW8Num13z3"/>
    <w:rsid w:val="002836B5"/>
  </w:style>
  <w:style w:type="character" w:customStyle="1" w:styleId="WW8Num13z4">
    <w:name w:val="WW8Num13z4"/>
    <w:rsid w:val="002836B5"/>
  </w:style>
  <w:style w:type="character" w:customStyle="1" w:styleId="WW8Num13z5">
    <w:name w:val="WW8Num13z5"/>
    <w:rsid w:val="002836B5"/>
  </w:style>
  <w:style w:type="character" w:customStyle="1" w:styleId="WW8Num13z6">
    <w:name w:val="WW8Num13z6"/>
    <w:rsid w:val="002836B5"/>
  </w:style>
  <w:style w:type="character" w:customStyle="1" w:styleId="WW8Num13z7">
    <w:name w:val="WW8Num13z7"/>
    <w:rsid w:val="002836B5"/>
  </w:style>
  <w:style w:type="character" w:customStyle="1" w:styleId="WW8Num13z8">
    <w:name w:val="WW8Num13z8"/>
    <w:rsid w:val="002836B5"/>
  </w:style>
  <w:style w:type="character" w:customStyle="1" w:styleId="WW8Num14z0">
    <w:name w:val="WW8Num14z0"/>
    <w:rsid w:val="002836B5"/>
    <w:rPr>
      <w:rFonts w:ascii="OpenSymbol" w:hAnsi="OpenSymbol" w:cs="OpenSymbol"/>
    </w:rPr>
  </w:style>
  <w:style w:type="character" w:customStyle="1" w:styleId="WW8Num14z1">
    <w:name w:val="WW8Num14z1"/>
    <w:rsid w:val="002836B5"/>
  </w:style>
  <w:style w:type="character" w:customStyle="1" w:styleId="WW8Num14z2">
    <w:name w:val="WW8Num14z2"/>
    <w:rsid w:val="002836B5"/>
  </w:style>
  <w:style w:type="character" w:customStyle="1" w:styleId="WW8Num14z3">
    <w:name w:val="WW8Num14z3"/>
    <w:rsid w:val="002836B5"/>
  </w:style>
  <w:style w:type="character" w:customStyle="1" w:styleId="WW8Num14z4">
    <w:name w:val="WW8Num14z4"/>
    <w:rsid w:val="002836B5"/>
  </w:style>
  <w:style w:type="character" w:customStyle="1" w:styleId="WW8Num14z5">
    <w:name w:val="WW8Num14z5"/>
    <w:rsid w:val="002836B5"/>
  </w:style>
  <w:style w:type="character" w:customStyle="1" w:styleId="WW8Num14z6">
    <w:name w:val="WW8Num14z6"/>
    <w:rsid w:val="002836B5"/>
  </w:style>
  <w:style w:type="character" w:customStyle="1" w:styleId="WW8Num14z7">
    <w:name w:val="WW8Num14z7"/>
    <w:rsid w:val="002836B5"/>
  </w:style>
  <w:style w:type="character" w:customStyle="1" w:styleId="WW8Num14z8">
    <w:name w:val="WW8Num14z8"/>
    <w:rsid w:val="002836B5"/>
  </w:style>
  <w:style w:type="character" w:customStyle="1" w:styleId="WW8Num15z0">
    <w:name w:val="WW8Num15z0"/>
    <w:rsid w:val="002836B5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836B5"/>
  </w:style>
  <w:style w:type="character" w:customStyle="1" w:styleId="WW8Num15z2">
    <w:name w:val="WW8Num15z2"/>
    <w:rsid w:val="002836B5"/>
  </w:style>
  <w:style w:type="character" w:customStyle="1" w:styleId="WW8Num15z3">
    <w:name w:val="WW8Num15z3"/>
    <w:rsid w:val="002836B5"/>
  </w:style>
  <w:style w:type="character" w:customStyle="1" w:styleId="WW8Num15z4">
    <w:name w:val="WW8Num15z4"/>
    <w:rsid w:val="002836B5"/>
  </w:style>
  <w:style w:type="character" w:customStyle="1" w:styleId="WW8Num15z5">
    <w:name w:val="WW8Num15z5"/>
    <w:rsid w:val="002836B5"/>
  </w:style>
  <w:style w:type="character" w:customStyle="1" w:styleId="WW8Num15z6">
    <w:name w:val="WW8Num15z6"/>
    <w:rsid w:val="002836B5"/>
  </w:style>
  <w:style w:type="character" w:customStyle="1" w:styleId="WW8Num15z7">
    <w:name w:val="WW8Num15z7"/>
    <w:rsid w:val="002836B5"/>
  </w:style>
  <w:style w:type="character" w:customStyle="1" w:styleId="WW8Num15z8">
    <w:name w:val="WW8Num15z8"/>
    <w:rsid w:val="002836B5"/>
  </w:style>
  <w:style w:type="character" w:customStyle="1" w:styleId="WW8Num16z0">
    <w:name w:val="WW8Num16z0"/>
    <w:rsid w:val="002836B5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836B5"/>
  </w:style>
  <w:style w:type="character" w:customStyle="1" w:styleId="WW8Num16z2">
    <w:name w:val="WW8Num16z2"/>
    <w:rsid w:val="002836B5"/>
  </w:style>
  <w:style w:type="character" w:customStyle="1" w:styleId="WW8Num16z3">
    <w:name w:val="WW8Num16z3"/>
    <w:rsid w:val="002836B5"/>
  </w:style>
  <w:style w:type="character" w:customStyle="1" w:styleId="WW8Num16z4">
    <w:name w:val="WW8Num16z4"/>
    <w:rsid w:val="002836B5"/>
  </w:style>
  <w:style w:type="character" w:customStyle="1" w:styleId="WW8Num16z5">
    <w:name w:val="WW8Num16z5"/>
    <w:rsid w:val="002836B5"/>
  </w:style>
  <w:style w:type="character" w:customStyle="1" w:styleId="WW8Num16z6">
    <w:name w:val="WW8Num16z6"/>
    <w:rsid w:val="002836B5"/>
  </w:style>
  <w:style w:type="character" w:customStyle="1" w:styleId="WW8Num16z7">
    <w:name w:val="WW8Num16z7"/>
    <w:rsid w:val="002836B5"/>
  </w:style>
  <w:style w:type="character" w:customStyle="1" w:styleId="WW8Num16z8">
    <w:name w:val="WW8Num16z8"/>
    <w:rsid w:val="002836B5"/>
  </w:style>
  <w:style w:type="character" w:customStyle="1" w:styleId="WW8Num17z0">
    <w:name w:val="WW8Num17z0"/>
    <w:rsid w:val="002836B5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836B5"/>
  </w:style>
  <w:style w:type="character" w:customStyle="1" w:styleId="WW8Num17z2">
    <w:name w:val="WW8Num17z2"/>
    <w:rsid w:val="002836B5"/>
  </w:style>
  <w:style w:type="character" w:customStyle="1" w:styleId="WW8Num17z3">
    <w:name w:val="WW8Num17z3"/>
    <w:rsid w:val="002836B5"/>
  </w:style>
  <w:style w:type="character" w:customStyle="1" w:styleId="WW8Num17z4">
    <w:name w:val="WW8Num17z4"/>
    <w:rsid w:val="002836B5"/>
  </w:style>
  <w:style w:type="character" w:customStyle="1" w:styleId="WW8Num17z5">
    <w:name w:val="WW8Num17z5"/>
    <w:rsid w:val="002836B5"/>
  </w:style>
  <w:style w:type="character" w:customStyle="1" w:styleId="WW8Num17z6">
    <w:name w:val="WW8Num17z6"/>
    <w:rsid w:val="002836B5"/>
  </w:style>
  <w:style w:type="character" w:customStyle="1" w:styleId="WW8Num17z7">
    <w:name w:val="WW8Num17z7"/>
    <w:rsid w:val="002836B5"/>
  </w:style>
  <w:style w:type="character" w:customStyle="1" w:styleId="WW8Num17z8">
    <w:name w:val="WW8Num17z8"/>
    <w:rsid w:val="002836B5"/>
  </w:style>
  <w:style w:type="character" w:customStyle="1" w:styleId="WW8Num18z0">
    <w:name w:val="WW8Num18z0"/>
    <w:rsid w:val="002836B5"/>
    <w:rPr>
      <w:b w:val="0"/>
      <w:i w:val="0"/>
    </w:rPr>
  </w:style>
  <w:style w:type="character" w:customStyle="1" w:styleId="WW8Num18z1">
    <w:name w:val="WW8Num18z1"/>
    <w:rsid w:val="002836B5"/>
  </w:style>
  <w:style w:type="character" w:customStyle="1" w:styleId="WW8Num18z2">
    <w:name w:val="WW8Num18z2"/>
    <w:rsid w:val="002836B5"/>
  </w:style>
  <w:style w:type="character" w:customStyle="1" w:styleId="WW8Num18z3">
    <w:name w:val="WW8Num18z3"/>
    <w:rsid w:val="002836B5"/>
  </w:style>
  <w:style w:type="character" w:customStyle="1" w:styleId="WW8Num18z4">
    <w:name w:val="WW8Num18z4"/>
    <w:rsid w:val="002836B5"/>
  </w:style>
  <w:style w:type="character" w:customStyle="1" w:styleId="WW8Num18z5">
    <w:name w:val="WW8Num18z5"/>
    <w:rsid w:val="002836B5"/>
  </w:style>
  <w:style w:type="character" w:customStyle="1" w:styleId="WW8Num18z6">
    <w:name w:val="WW8Num18z6"/>
    <w:rsid w:val="002836B5"/>
  </w:style>
  <w:style w:type="character" w:customStyle="1" w:styleId="WW8Num18z7">
    <w:name w:val="WW8Num18z7"/>
    <w:rsid w:val="002836B5"/>
  </w:style>
  <w:style w:type="character" w:customStyle="1" w:styleId="WW8Num18z8">
    <w:name w:val="WW8Num18z8"/>
    <w:rsid w:val="002836B5"/>
  </w:style>
  <w:style w:type="character" w:customStyle="1" w:styleId="WW8Num19z0">
    <w:name w:val="WW8Num19z0"/>
    <w:rsid w:val="002836B5"/>
  </w:style>
  <w:style w:type="character" w:customStyle="1" w:styleId="WW8Num19z1">
    <w:name w:val="WW8Num19z1"/>
    <w:rsid w:val="002836B5"/>
  </w:style>
  <w:style w:type="character" w:customStyle="1" w:styleId="WW8Num19z2">
    <w:name w:val="WW8Num19z2"/>
    <w:rsid w:val="002836B5"/>
  </w:style>
  <w:style w:type="character" w:customStyle="1" w:styleId="WW8Num19z3">
    <w:name w:val="WW8Num19z3"/>
    <w:rsid w:val="002836B5"/>
  </w:style>
  <w:style w:type="character" w:customStyle="1" w:styleId="WW8Num19z4">
    <w:name w:val="WW8Num19z4"/>
    <w:rsid w:val="002836B5"/>
  </w:style>
  <w:style w:type="character" w:customStyle="1" w:styleId="WW8Num19z5">
    <w:name w:val="WW8Num19z5"/>
    <w:rsid w:val="002836B5"/>
  </w:style>
  <w:style w:type="character" w:customStyle="1" w:styleId="WW8Num19z6">
    <w:name w:val="WW8Num19z6"/>
    <w:rsid w:val="002836B5"/>
  </w:style>
  <w:style w:type="character" w:customStyle="1" w:styleId="WW8Num19z7">
    <w:name w:val="WW8Num19z7"/>
    <w:rsid w:val="002836B5"/>
  </w:style>
  <w:style w:type="character" w:customStyle="1" w:styleId="WW8Num19z8">
    <w:name w:val="WW8Num19z8"/>
    <w:rsid w:val="002836B5"/>
  </w:style>
  <w:style w:type="character" w:customStyle="1" w:styleId="WW8Num20z0">
    <w:name w:val="WW8Num20z0"/>
    <w:rsid w:val="002836B5"/>
    <w:rPr>
      <w:rFonts w:ascii="Calibri" w:hAnsi="Calibri" w:cs="Calibri"/>
      <w:b w:val="0"/>
    </w:rPr>
  </w:style>
  <w:style w:type="character" w:customStyle="1" w:styleId="WW8Num20z1">
    <w:name w:val="WW8Num20z1"/>
    <w:rsid w:val="002836B5"/>
  </w:style>
  <w:style w:type="character" w:customStyle="1" w:styleId="WW8Num20z2">
    <w:name w:val="WW8Num20z2"/>
    <w:rsid w:val="002836B5"/>
  </w:style>
  <w:style w:type="character" w:customStyle="1" w:styleId="WW8Num20z3">
    <w:name w:val="WW8Num20z3"/>
    <w:rsid w:val="002836B5"/>
  </w:style>
  <w:style w:type="character" w:customStyle="1" w:styleId="WW8Num20z4">
    <w:name w:val="WW8Num20z4"/>
    <w:rsid w:val="002836B5"/>
  </w:style>
  <w:style w:type="character" w:customStyle="1" w:styleId="WW8Num20z5">
    <w:name w:val="WW8Num20z5"/>
    <w:rsid w:val="002836B5"/>
  </w:style>
  <w:style w:type="character" w:customStyle="1" w:styleId="WW8Num20z6">
    <w:name w:val="WW8Num20z6"/>
    <w:rsid w:val="002836B5"/>
  </w:style>
  <w:style w:type="character" w:customStyle="1" w:styleId="WW8Num20z7">
    <w:name w:val="WW8Num20z7"/>
    <w:rsid w:val="002836B5"/>
  </w:style>
  <w:style w:type="character" w:customStyle="1" w:styleId="WW8Num20z8">
    <w:name w:val="WW8Num20z8"/>
    <w:rsid w:val="002836B5"/>
  </w:style>
  <w:style w:type="character" w:customStyle="1" w:styleId="WW8Num21z0">
    <w:name w:val="WW8Num21z0"/>
    <w:rsid w:val="002836B5"/>
  </w:style>
  <w:style w:type="character" w:customStyle="1" w:styleId="WW8Num21z1">
    <w:name w:val="WW8Num21z1"/>
    <w:rsid w:val="002836B5"/>
  </w:style>
  <w:style w:type="character" w:customStyle="1" w:styleId="WW8Num21z2">
    <w:name w:val="WW8Num21z2"/>
    <w:rsid w:val="002836B5"/>
  </w:style>
  <w:style w:type="character" w:customStyle="1" w:styleId="WW8Num21z3">
    <w:name w:val="WW8Num21z3"/>
    <w:rsid w:val="002836B5"/>
  </w:style>
  <w:style w:type="character" w:customStyle="1" w:styleId="WW8Num21z4">
    <w:name w:val="WW8Num21z4"/>
    <w:rsid w:val="002836B5"/>
  </w:style>
  <w:style w:type="character" w:customStyle="1" w:styleId="WW8Num21z5">
    <w:name w:val="WW8Num21z5"/>
    <w:rsid w:val="002836B5"/>
  </w:style>
  <w:style w:type="character" w:customStyle="1" w:styleId="WW8Num21z6">
    <w:name w:val="WW8Num21z6"/>
    <w:rsid w:val="002836B5"/>
  </w:style>
  <w:style w:type="character" w:customStyle="1" w:styleId="WW8Num21z7">
    <w:name w:val="WW8Num21z7"/>
    <w:rsid w:val="002836B5"/>
  </w:style>
  <w:style w:type="character" w:customStyle="1" w:styleId="WW8Num21z8">
    <w:name w:val="WW8Num21z8"/>
    <w:rsid w:val="002836B5"/>
  </w:style>
  <w:style w:type="character" w:customStyle="1" w:styleId="WW8Num22z0">
    <w:name w:val="WW8Num22z0"/>
    <w:rsid w:val="002836B5"/>
    <w:rPr>
      <w:i w:val="0"/>
    </w:rPr>
  </w:style>
  <w:style w:type="character" w:customStyle="1" w:styleId="WW8Num22z1">
    <w:name w:val="WW8Num22z1"/>
    <w:rsid w:val="002836B5"/>
  </w:style>
  <w:style w:type="character" w:customStyle="1" w:styleId="WW8Num22z2">
    <w:name w:val="WW8Num22z2"/>
    <w:rsid w:val="002836B5"/>
  </w:style>
  <w:style w:type="character" w:customStyle="1" w:styleId="WW8Num22z3">
    <w:name w:val="WW8Num22z3"/>
    <w:rsid w:val="002836B5"/>
  </w:style>
  <w:style w:type="character" w:customStyle="1" w:styleId="WW8Num22z4">
    <w:name w:val="WW8Num22z4"/>
    <w:rsid w:val="002836B5"/>
  </w:style>
  <w:style w:type="character" w:customStyle="1" w:styleId="WW8Num22z5">
    <w:name w:val="WW8Num22z5"/>
    <w:rsid w:val="002836B5"/>
  </w:style>
  <w:style w:type="character" w:customStyle="1" w:styleId="WW8Num22z6">
    <w:name w:val="WW8Num22z6"/>
    <w:rsid w:val="002836B5"/>
  </w:style>
  <w:style w:type="character" w:customStyle="1" w:styleId="WW8Num22z7">
    <w:name w:val="WW8Num22z7"/>
    <w:rsid w:val="002836B5"/>
  </w:style>
  <w:style w:type="character" w:customStyle="1" w:styleId="WW8Num22z8">
    <w:name w:val="WW8Num22z8"/>
    <w:rsid w:val="002836B5"/>
  </w:style>
  <w:style w:type="character" w:customStyle="1" w:styleId="WW8Num23z0">
    <w:name w:val="WW8Num23z0"/>
    <w:rsid w:val="002836B5"/>
  </w:style>
  <w:style w:type="character" w:customStyle="1" w:styleId="WW8Num23z1">
    <w:name w:val="WW8Num23z1"/>
    <w:rsid w:val="002836B5"/>
  </w:style>
  <w:style w:type="character" w:customStyle="1" w:styleId="WW8Num23z2">
    <w:name w:val="WW8Num23z2"/>
    <w:rsid w:val="002836B5"/>
  </w:style>
  <w:style w:type="character" w:customStyle="1" w:styleId="WW8Num23z3">
    <w:name w:val="WW8Num23z3"/>
    <w:rsid w:val="002836B5"/>
  </w:style>
  <w:style w:type="character" w:customStyle="1" w:styleId="WW8Num23z4">
    <w:name w:val="WW8Num23z4"/>
    <w:rsid w:val="002836B5"/>
  </w:style>
  <w:style w:type="character" w:customStyle="1" w:styleId="WW8Num23z5">
    <w:name w:val="WW8Num23z5"/>
    <w:rsid w:val="002836B5"/>
  </w:style>
  <w:style w:type="character" w:customStyle="1" w:styleId="WW8Num23z6">
    <w:name w:val="WW8Num23z6"/>
    <w:rsid w:val="002836B5"/>
  </w:style>
  <w:style w:type="character" w:customStyle="1" w:styleId="WW8Num23z7">
    <w:name w:val="WW8Num23z7"/>
    <w:rsid w:val="002836B5"/>
  </w:style>
  <w:style w:type="character" w:customStyle="1" w:styleId="WW8Num23z8">
    <w:name w:val="WW8Num23z8"/>
    <w:rsid w:val="002836B5"/>
  </w:style>
  <w:style w:type="character" w:customStyle="1" w:styleId="WW8Num24z0">
    <w:name w:val="WW8Num24z0"/>
    <w:rsid w:val="002836B5"/>
  </w:style>
  <w:style w:type="character" w:customStyle="1" w:styleId="WW8Num24z1">
    <w:name w:val="WW8Num24z1"/>
    <w:rsid w:val="002836B5"/>
  </w:style>
  <w:style w:type="character" w:customStyle="1" w:styleId="WW8Num24z2">
    <w:name w:val="WW8Num24z2"/>
    <w:rsid w:val="002836B5"/>
  </w:style>
  <w:style w:type="character" w:customStyle="1" w:styleId="WW8Num24z3">
    <w:name w:val="WW8Num24z3"/>
    <w:rsid w:val="002836B5"/>
  </w:style>
  <w:style w:type="character" w:customStyle="1" w:styleId="WW8Num24z4">
    <w:name w:val="WW8Num24z4"/>
    <w:rsid w:val="002836B5"/>
  </w:style>
  <w:style w:type="character" w:customStyle="1" w:styleId="WW8Num24z5">
    <w:name w:val="WW8Num24z5"/>
    <w:rsid w:val="002836B5"/>
  </w:style>
  <w:style w:type="character" w:customStyle="1" w:styleId="WW8Num24z6">
    <w:name w:val="WW8Num24z6"/>
    <w:rsid w:val="002836B5"/>
  </w:style>
  <w:style w:type="character" w:customStyle="1" w:styleId="WW8Num24z7">
    <w:name w:val="WW8Num24z7"/>
    <w:rsid w:val="002836B5"/>
  </w:style>
  <w:style w:type="character" w:customStyle="1" w:styleId="WW8Num24z8">
    <w:name w:val="WW8Num24z8"/>
    <w:rsid w:val="002836B5"/>
  </w:style>
  <w:style w:type="character" w:customStyle="1" w:styleId="WW8Num25z0">
    <w:name w:val="WW8Num25z0"/>
    <w:rsid w:val="002836B5"/>
  </w:style>
  <w:style w:type="character" w:customStyle="1" w:styleId="WW8Num25z1">
    <w:name w:val="WW8Num25z1"/>
    <w:rsid w:val="002836B5"/>
  </w:style>
  <w:style w:type="character" w:customStyle="1" w:styleId="WW8Num25z2">
    <w:name w:val="WW8Num25z2"/>
    <w:rsid w:val="002836B5"/>
  </w:style>
  <w:style w:type="character" w:customStyle="1" w:styleId="WW8Num25z3">
    <w:name w:val="WW8Num25z3"/>
    <w:rsid w:val="002836B5"/>
  </w:style>
  <w:style w:type="character" w:customStyle="1" w:styleId="WW8Num25z4">
    <w:name w:val="WW8Num25z4"/>
    <w:rsid w:val="002836B5"/>
  </w:style>
  <w:style w:type="character" w:customStyle="1" w:styleId="WW8Num25z5">
    <w:name w:val="WW8Num25z5"/>
    <w:rsid w:val="002836B5"/>
  </w:style>
  <w:style w:type="character" w:customStyle="1" w:styleId="WW8Num25z6">
    <w:name w:val="WW8Num25z6"/>
    <w:rsid w:val="002836B5"/>
  </w:style>
  <w:style w:type="character" w:customStyle="1" w:styleId="WW8Num25z7">
    <w:name w:val="WW8Num25z7"/>
    <w:rsid w:val="002836B5"/>
  </w:style>
  <w:style w:type="character" w:customStyle="1" w:styleId="WW8Num25z8">
    <w:name w:val="WW8Num25z8"/>
    <w:rsid w:val="002836B5"/>
  </w:style>
  <w:style w:type="character" w:customStyle="1" w:styleId="WW8Num26z0">
    <w:name w:val="WW8Num26z0"/>
    <w:rsid w:val="002836B5"/>
  </w:style>
  <w:style w:type="character" w:customStyle="1" w:styleId="WW8Num26z1">
    <w:name w:val="WW8Num26z1"/>
    <w:rsid w:val="002836B5"/>
  </w:style>
  <w:style w:type="character" w:customStyle="1" w:styleId="WW8Num26z2">
    <w:name w:val="WW8Num26z2"/>
    <w:rsid w:val="002836B5"/>
  </w:style>
  <w:style w:type="character" w:customStyle="1" w:styleId="WW8Num26z3">
    <w:name w:val="WW8Num26z3"/>
    <w:rsid w:val="002836B5"/>
  </w:style>
  <w:style w:type="character" w:customStyle="1" w:styleId="WW8Num26z4">
    <w:name w:val="WW8Num26z4"/>
    <w:rsid w:val="002836B5"/>
  </w:style>
  <w:style w:type="character" w:customStyle="1" w:styleId="WW8Num26z5">
    <w:name w:val="WW8Num26z5"/>
    <w:rsid w:val="002836B5"/>
  </w:style>
  <w:style w:type="character" w:customStyle="1" w:styleId="WW8Num26z6">
    <w:name w:val="WW8Num26z6"/>
    <w:rsid w:val="002836B5"/>
  </w:style>
  <w:style w:type="character" w:customStyle="1" w:styleId="WW8Num26z7">
    <w:name w:val="WW8Num26z7"/>
    <w:rsid w:val="002836B5"/>
  </w:style>
  <w:style w:type="character" w:customStyle="1" w:styleId="WW8Num26z8">
    <w:name w:val="WW8Num26z8"/>
    <w:rsid w:val="002836B5"/>
  </w:style>
  <w:style w:type="character" w:customStyle="1" w:styleId="WW8Num27z0">
    <w:name w:val="WW8Num27z0"/>
    <w:rsid w:val="002836B5"/>
    <w:rPr>
      <w:rFonts w:ascii="Calibri" w:hAnsi="Calibri" w:cs="Calibri" w:hint="default"/>
    </w:rPr>
  </w:style>
  <w:style w:type="character" w:customStyle="1" w:styleId="WW8Num28z0">
    <w:name w:val="WW8Num28z0"/>
    <w:rsid w:val="002836B5"/>
    <w:rPr>
      <w:rFonts w:ascii="Symbol" w:hAnsi="Symbol" w:cs="Symbol"/>
    </w:rPr>
  </w:style>
  <w:style w:type="character" w:customStyle="1" w:styleId="WW8Num28z1">
    <w:name w:val="WW8Num28z1"/>
    <w:rsid w:val="002836B5"/>
  </w:style>
  <w:style w:type="character" w:customStyle="1" w:styleId="WW8Num28z2">
    <w:name w:val="WW8Num28z2"/>
    <w:rsid w:val="002836B5"/>
  </w:style>
  <w:style w:type="character" w:customStyle="1" w:styleId="WW8Num28z3">
    <w:name w:val="WW8Num28z3"/>
    <w:rsid w:val="002836B5"/>
  </w:style>
  <w:style w:type="character" w:customStyle="1" w:styleId="WW8Num28z4">
    <w:name w:val="WW8Num28z4"/>
    <w:rsid w:val="002836B5"/>
  </w:style>
  <w:style w:type="character" w:customStyle="1" w:styleId="WW8Num28z5">
    <w:name w:val="WW8Num28z5"/>
    <w:rsid w:val="002836B5"/>
  </w:style>
  <w:style w:type="character" w:customStyle="1" w:styleId="WW8Num28z6">
    <w:name w:val="WW8Num28z6"/>
    <w:rsid w:val="002836B5"/>
  </w:style>
  <w:style w:type="character" w:customStyle="1" w:styleId="WW8Num28z7">
    <w:name w:val="WW8Num28z7"/>
    <w:rsid w:val="002836B5"/>
  </w:style>
  <w:style w:type="character" w:customStyle="1" w:styleId="WW8Num28z8">
    <w:name w:val="WW8Num28z8"/>
    <w:rsid w:val="002836B5"/>
  </w:style>
  <w:style w:type="character" w:customStyle="1" w:styleId="WW8Num29z0">
    <w:name w:val="WW8Num29z0"/>
    <w:rsid w:val="002836B5"/>
    <w:rPr>
      <w:rFonts w:ascii="Symbol" w:hAnsi="Symbol" w:cs="Symbol"/>
    </w:rPr>
  </w:style>
  <w:style w:type="character" w:customStyle="1" w:styleId="WW8Num29z1">
    <w:name w:val="WW8Num29z1"/>
    <w:rsid w:val="002836B5"/>
  </w:style>
  <w:style w:type="character" w:customStyle="1" w:styleId="WW8Num29z2">
    <w:name w:val="WW8Num29z2"/>
    <w:rsid w:val="002836B5"/>
  </w:style>
  <w:style w:type="character" w:customStyle="1" w:styleId="WW8Num29z3">
    <w:name w:val="WW8Num29z3"/>
    <w:rsid w:val="002836B5"/>
  </w:style>
  <w:style w:type="character" w:customStyle="1" w:styleId="WW8Num29z4">
    <w:name w:val="WW8Num29z4"/>
    <w:rsid w:val="002836B5"/>
  </w:style>
  <w:style w:type="character" w:customStyle="1" w:styleId="WW8Num29z5">
    <w:name w:val="WW8Num29z5"/>
    <w:rsid w:val="002836B5"/>
  </w:style>
  <w:style w:type="character" w:customStyle="1" w:styleId="WW8Num29z6">
    <w:name w:val="WW8Num29z6"/>
    <w:rsid w:val="002836B5"/>
  </w:style>
  <w:style w:type="character" w:customStyle="1" w:styleId="WW8Num29z7">
    <w:name w:val="WW8Num29z7"/>
    <w:rsid w:val="002836B5"/>
  </w:style>
  <w:style w:type="character" w:customStyle="1" w:styleId="WW8Num29z8">
    <w:name w:val="WW8Num29z8"/>
    <w:rsid w:val="002836B5"/>
  </w:style>
  <w:style w:type="character" w:customStyle="1" w:styleId="WW8Num30z0">
    <w:name w:val="WW8Num30z0"/>
    <w:rsid w:val="002836B5"/>
    <w:rPr>
      <w:rFonts w:ascii="Calibri" w:hAnsi="Calibri" w:cs="Calibri"/>
      <w:b/>
      <w:bCs/>
    </w:rPr>
  </w:style>
  <w:style w:type="character" w:customStyle="1" w:styleId="WW8Num30z1">
    <w:name w:val="WW8Num30z1"/>
    <w:rsid w:val="002836B5"/>
  </w:style>
  <w:style w:type="character" w:customStyle="1" w:styleId="WW8Num30z2">
    <w:name w:val="WW8Num30z2"/>
    <w:rsid w:val="002836B5"/>
  </w:style>
  <w:style w:type="character" w:customStyle="1" w:styleId="WW8Num30z3">
    <w:name w:val="WW8Num30z3"/>
    <w:rsid w:val="002836B5"/>
  </w:style>
  <w:style w:type="character" w:customStyle="1" w:styleId="WW8Num30z4">
    <w:name w:val="WW8Num30z4"/>
    <w:rsid w:val="002836B5"/>
  </w:style>
  <w:style w:type="character" w:customStyle="1" w:styleId="WW8Num30z5">
    <w:name w:val="WW8Num30z5"/>
    <w:rsid w:val="002836B5"/>
  </w:style>
  <w:style w:type="character" w:customStyle="1" w:styleId="WW8Num30z6">
    <w:name w:val="WW8Num30z6"/>
    <w:rsid w:val="002836B5"/>
  </w:style>
  <w:style w:type="character" w:customStyle="1" w:styleId="WW8Num30z7">
    <w:name w:val="WW8Num30z7"/>
    <w:rsid w:val="002836B5"/>
  </w:style>
  <w:style w:type="character" w:customStyle="1" w:styleId="WW8Num30z8">
    <w:name w:val="WW8Num30z8"/>
    <w:rsid w:val="002836B5"/>
  </w:style>
  <w:style w:type="character" w:customStyle="1" w:styleId="WW8Num31z0">
    <w:name w:val="WW8Num31z0"/>
    <w:rsid w:val="002836B5"/>
    <w:rPr>
      <w:i w:val="0"/>
      <w:shd w:val="clear" w:color="auto" w:fill="FFFF00"/>
    </w:rPr>
  </w:style>
  <w:style w:type="character" w:customStyle="1" w:styleId="WW8Num31z1">
    <w:name w:val="WW8Num31z1"/>
    <w:rsid w:val="002836B5"/>
  </w:style>
  <w:style w:type="character" w:customStyle="1" w:styleId="WW8Num31z2">
    <w:name w:val="WW8Num31z2"/>
    <w:rsid w:val="002836B5"/>
  </w:style>
  <w:style w:type="character" w:customStyle="1" w:styleId="WW8Num31z3">
    <w:name w:val="WW8Num31z3"/>
    <w:rsid w:val="002836B5"/>
  </w:style>
  <w:style w:type="character" w:customStyle="1" w:styleId="WW8Num31z4">
    <w:name w:val="WW8Num31z4"/>
    <w:rsid w:val="002836B5"/>
  </w:style>
  <w:style w:type="character" w:customStyle="1" w:styleId="WW8Num31z5">
    <w:name w:val="WW8Num31z5"/>
    <w:rsid w:val="002836B5"/>
  </w:style>
  <w:style w:type="character" w:customStyle="1" w:styleId="WW8Num31z6">
    <w:name w:val="WW8Num31z6"/>
    <w:rsid w:val="002836B5"/>
  </w:style>
  <w:style w:type="character" w:customStyle="1" w:styleId="WW8Num31z7">
    <w:name w:val="WW8Num31z7"/>
    <w:rsid w:val="002836B5"/>
  </w:style>
  <w:style w:type="character" w:customStyle="1" w:styleId="WW8Num31z8">
    <w:name w:val="WW8Num31z8"/>
    <w:rsid w:val="002836B5"/>
  </w:style>
  <w:style w:type="character" w:customStyle="1" w:styleId="WW8Num32z0">
    <w:name w:val="WW8Num32z0"/>
    <w:rsid w:val="002836B5"/>
  </w:style>
  <w:style w:type="character" w:customStyle="1" w:styleId="WW8Num32z1">
    <w:name w:val="WW8Num32z1"/>
    <w:rsid w:val="002836B5"/>
  </w:style>
  <w:style w:type="character" w:customStyle="1" w:styleId="WW8Num32z2">
    <w:name w:val="WW8Num32z2"/>
    <w:rsid w:val="002836B5"/>
  </w:style>
  <w:style w:type="character" w:customStyle="1" w:styleId="WW8Num32z3">
    <w:name w:val="WW8Num32z3"/>
    <w:rsid w:val="002836B5"/>
  </w:style>
  <w:style w:type="character" w:customStyle="1" w:styleId="WW8Num32z4">
    <w:name w:val="WW8Num32z4"/>
    <w:rsid w:val="002836B5"/>
  </w:style>
  <w:style w:type="character" w:customStyle="1" w:styleId="WW8Num32z5">
    <w:name w:val="WW8Num32z5"/>
    <w:rsid w:val="002836B5"/>
  </w:style>
  <w:style w:type="character" w:customStyle="1" w:styleId="WW8Num32z6">
    <w:name w:val="WW8Num32z6"/>
    <w:rsid w:val="002836B5"/>
  </w:style>
  <w:style w:type="character" w:customStyle="1" w:styleId="WW8Num32z7">
    <w:name w:val="WW8Num32z7"/>
    <w:rsid w:val="002836B5"/>
  </w:style>
  <w:style w:type="character" w:customStyle="1" w:styleId="WW8Num32z8">
    <w:name w:val="WW8Num32z8"/>
    <w:rsid w:val="002836B5"/>
  </w:style>
  <w:style w:type="character" w:customStyle="1" w:styleId="WW8Num33z0">
    <w:name w:val="WW8Num33z0"/>
    <w:rsid w:val="002836B5"/>
  </w:style>
  <w:style w:type="character" w:customStyle="1" w:styleId="WW8Num33z1">
    <w:name w:val="WW8Num33z1"/>
    <w:rsid w:val="002836B5"/>
  </w:style>
  <w:style w:type="character" w:customStyle="1" w:styleId="WW8Num33z2">
    <w:name w:val="WW8Num33z2"/>
    <w:rsid w:val="002836B5"/>
  </w:style>
  <w:style w:type="character" w:customStyle="1" w:styleId="WW8Num33z3">
    <w:name w:val="WW8Num33z3"/>
    <w:rsid w:val="002836B5"/>
  </w:style>
  <w:style w:type="character" w:customStyle="1" w:styleId="WW8Num33z4">
    <w:name w:val="WW8Num33z4"/>
    <w:rsid w:val="002836B5"/>
  </w:style>
  <w:style w:type="character" w:customStyle="1" w:styleId="WW8Num33z5">
    <w:name w:val="WW8Num33z5"/>
    <w:rsid w:val="002836B5"/>
  </w:style>
  <w:style w:type="character" w:customStyle="1" w:styleId="WW8Num33z6">
    <w:name w:val="WW8Num33z6"/>
    <w:rsid w:val="002836B5"/>
  </w:style>
  <w:style w:type="character" w:customStyle="1" w:styleId="WW8Num33z7">
    <w:name w:val="WW8Num33z7"/>
    <w:rsid w:val="002836B5"/>
  </w:style>
  <w:style w:type="character" w:customStyle="1" w:styleId="WW8Num33z8">
    <w:name w:val="WW8Num33z8"/>
    <w:rsid w:val="002836B5"/>
  </w:style>
  <w:style w:type="character" w:customStyle="1" w:styleId="WW8Num34z0">
    <w:name w:val="WW8Num34z0"/>
    <w:rsid w:val="002836B5"/>
    <w:rPr>
      <w:rFonts w:ascii="Symbol" w:hAnsi="Symbol" w:cs="Symbol"/>
    </w:rPr>
  </w:style>
  <w:style w:type="character" w:customStyle="1" w:styleId="WW8Num34z1">
    <w:name w:val="WW8Num34z1"/>
    <w:rsid w:val="002836B5"/>
  </w:style>
  <w:style w:type="character" w:customStyle="1" w:styleId="WW8Num34z2">
    <w:name w:val="WW8Num34z2"/>
    <w:rsid w:val="002836B5"/>
  </w:style>
  <w:style w:type="character" w:customStyle="1" w:styleId="WW8Num34z3">
    <w:name w:val="WW8Num34z3"/>
    <w:rsid w:val="002836B5"/>
  </w:style>
  <w:style w:type="character" w:customStyle="1" w:styleId="WW8Num34z4">
    <w:name w:val="WW8Num34z4"/>
    <w:rsid w:val="002836B5"/>
  </w:style>
  <w:style w:type="character" w:customStyle="1" w:styleId="WW8Num34z5">
    <w:name w:val="WW8Num34z5"/>
    <w:rsid w:val="002836B5"/>
  </w:style>
  <w:style w:type="character" w:customStyle="1" w:styleId="WW8Num34z6">
    <w:name w:val="WW8Num34z6"/>
    <w:rsid w:val="002836B5"/>
  </w:style>
  <w:style w:type="character" w:customStyle="1" w:styleId="WW8Num34z7">
    <w:name w:val="WW8Num34z7"/>
    <w:rsid w:val="002836B5"/>
  </w:style>
  <w:style w:type="character" w:customStyle="1" w:styleId="WW8Num34z8">
    <w:name w:val="WW8Num34z8"/>
    <w:rsid w:val="002836B5"/>
  </w:style>
  <w:style w:type="character" w:customStyle="1" w:styleId="WW8Num35z0">
    <w:name w:val="WW8Num35z0"/>
    <w:rsid w:val="002836B5"/>
    <w:rPr>
      <w:rFonts w:ascii="Calibri" w:eastAsia="Times New Roman" w:hAnsi="Calibri" w:cs="Calibri"/>
    </w:rPr>
  </w:style>
  <w:style w:type="character" w:customStyle="1" w:styleId="WW8Num35z1">
    <w:name w:val="WW8Num35z1"/>
    <w:rsid w:val="002836B5"/>
  </w:style>
  <w:style w:type="character" w:customStyle="1" w:styleId="WW8Num35z2">
    <w:name w:val="WW8Num35z2"/>
    <w:rsid w:val="002836B5"/>
  </w:style>
  <w:style w:type="character" w:customStyle="1" w:styleId="WW8Num35z3">
    <w:name w:val="WW8Num35z3"/>
    <w:rsid w:val="002836B5"/>
  </w:style>
  <w:style w:type="character" w:customStyle="1" w:styleId="WW8Num35z4">
    <w:name w:val="WW8Num35z4"/>
    <w:rsid w:val="002836B5"/>
  </w:style>
  <w:style w:type="character" w:customStyle="1" w:styleId="WW8Num35z5">
    <w:name w:val="WW8Num35z5"/>
    <w:rsid w:val="002836B5"/>
  </w:style>
  <w:style w:type="character" w:customStyle="1" w:styleId="WW8Num35z6">
    <w:name w:val="WW8Num35z6"/>
    <w:rsid w:val="002836B5"/>
  </w:style>
  <w:style w:type="character" w:customStyle="1" w:styleId="WW8Num35z7">
    <w:name w:val="WW8Num35z7"/>
    <w:rsid w:val="002836B5"/>
  </w:style>
  <w:style w:type="character" w:customStyle="1" w:styleId="WW8Num35z8">
    <w:name w:val="WW8Num35z8"/>
    <w:rsid w:val="002836B5"/>
  </w:style>
  <w:style w:type="character" w:customStyle="1" w:styleId="WW8Num36z0">
    <w:name w:val="WW8Num36z0"/>
    <w:rsid w:val="002836B5"/>
  </w:style>
  <w:style w:type="character" w:customStyle="1" w:styleId="WW8Num36z1">
    <w:name w:val="WW8Num36z1"/>
    <w:rsid w:val="002836B5"/>
  </w:style>
  <w:style w:type="character" w:customStyle="1" w:styleId="WW8Num36z2">
    <w:name w:val="WW8Num36z2"/>
    <w:rsid w:val="002836B5"/>
  </w:style>
  <w:style w:type="character" w:customStyle="1" w:styleId="WW8Num36z3">
    <w:name w:val="WW8Num36z3"/>
    <w:rsid w:val="002836B5"/>
  </w:style>
  <w:style w:type="character" w:customStyle="1" w:styleId="WW8Num36z4">
    <w:name w:val="WW8Num36z4"/>
    <w:rsid w:val="002836B5"/>
  </w:style>
  <w:style w:type="character" w:customStyle="1" w:styleId="WW8Num36z5">
    <w:name w:val="WW8Num36z5"/>
    <w:rsid w:val="002836B5"/>
  </w:style>
  <w:style w:type="character" w:customStyle="1" w:styleId="WW8Num36z6">
    <w:name w:val="WW8Num36z6"/>
    <w:rsid w:val="002836B5"/>
  </w:style>
  <w:style w:type="character" w:customStyle="1" w:styleId="WW8Num36z7">
    <w:name w:val="WW8Num36z7"/>
    <w:rsid w:val="002836B5"/>
  </w:style>
  <w:style w:type="character" w:customStyle="1" w:styleId="WW8Num36z8">
    <w:name w:val="WW8Num36z8"/>
    <w:rsid w:val="002836B5"/>
  </w:style>
  <w:style w:type="character" w:customStyle="1" w:styleId="WW8Num37z0">
    <w:name w:val="WW8Num37z0"/>
    <w:rsid w:val="002836B5"/>
  </w:style>
  <w:style w:type="character" w:customStyle="1" w:styleId="WW8Num37z1">
    <w:name w:val="WW8Num37z1"/>
    <w:rsid w:val="002836B5"/>
  </w:style>
  <w:style w:type="character" w:customStyle="1" w:styleId="WW8Num37z2">
    <w:name w:val="WW8Num37z2"/>
    <w:rsid w:val="002836B5"/>
  </w:style>
  <w:style w:type="character" w:customStyle="1" w:styleId="WW8Num37z3">
    <w:name w:val="WW8Num37z3"/>
    <w:rsid w:val="002836B5"/>
  </w:style>
  <w:style w:type="character" w:customStyle="1" w:styleId="WW8Num37z4">
    <w:name w:val="WW8Num37z4"/>
    <w:rsid w:val="002836B5"/>
  </w:style>
  <w:style w:type="character" w:customStyle="1" w:styleId="WW8Num37z5">
    <w:name w:val="WW8Num37z5"/>
    <w:rsid w:val="002836B5"/>
  </w:style>
  <w:style w:type="character" w:customStyle="1" w:styleId="WW8Num37z6">
    <w:name w:val="WW8Num37z6"/>
    <w:rsid w:val="002836B5"/>
  </w:style>
  <w:style w:type="character" w:customStyle="1" w:styleId="WW8Num37z7">
    <w:name w:val="WW8Num37z7"/>
    <w:rsid w:val="002836B5"/>
  </w:style>
  <w:style w:type="character" w:customStyle="1" w:styleId="WW8Num37z8">
    <w:name w:val="WW8Num37z8"/>
    <w:rsid w:val="002836B5"/>
  </w:style>
  <w:style w:type="character" w:customStyle="1" w:styleId="WW8Num38z0">
    <w:name w:val="WW8Num38z0"/>
    <w:rsid w:val="002836B5"/>
  </w:style>
  <w:style w:type="character" w:customStyle="1" w:styleId="WW8Num38z1">
    <w:name w:val="WW8Num38z1"/>
    <w:rsid w:val="002836B5"/>
  </w:style>
  <w:style w:type="character" w:customStyle="1" w:styleId="WW8Num38z2">
    <w:name w:val="WW8Num38z2"/>
    <w:rsid w:val="002836B5"/>
  </w:style>
  <w:style w:type="character" w:customStyle="1" w:styleId="WW8Num38z3">
    <w:name w:val="WW8Num38z3"/>
    <w:rsid w:val="002836B5"/>
  </w:style>
  <w:style w:type="character" w:customStyle="1" w:styleId="WW8Num38z4">
    <w:name w:val="WW8Num38z4"/>
    <w:rsid w:val="002836B5"/>
  </w:style>
  <w:style w:type="character" w:customStyle="1" w:styleId="WW8Num38z5">
    <w:name w:val="WW8Num38z5"/>
    <w:rsid w:val="002836B5"/>
  </w:style>
  <w:style w:type="character" w:customStyle="1" w:styleId="WW8Num38z6">
    <w:name w:val="WW8Num38z6"/>
    <w:rsid w:val="002836B5"/>
  </w:style>
  <w:style w:type="character" w:customStyle="1" w:styleId="WW8Num38z7">
    <w:name w:val="WW8Num38z7"/>
    <w:rsid w:val="002836B5"/>
  </w:style>
  <w:style w:type="character" w:customStyle="1" w:styleId="WW8Num38z8">
    <w:name w:val="WW8Num38z8"/>
    <w:rsid w:val="002836B5"/>
  </w:style>
  <w:style w:type="character" w:customStyle="1" w:styleId="WW8Num39z0">
    <w:name w:val="WW8Num39z0"/>
    <w:rsid w:val="002836B5"/>
    <w:rPr>
      <w:rFonts w:ascii="Calibri" w:hAnsi="Calibri" w:cs="Calibri"/>
    </w:rPr>
  </w:style>
  <w:style w:type="character" w:customStyle="1" w:styleId="WW8Num39z1">
    <w:name w:val="WW8Num39z1"/>
    <w:rsid w:val="002836B5"/>
  </w:style>
  <w:style w:type="character" w:customStyle="1" w:styleId="WW8Num39z2">
    <w:name w:val="WW8Num39z2"/>
    <w:rsid w:val="002836B5"/>
  </w:style>
  <w:style w:type="character" w:customStyle="1" w:styleId="WW8Num39z3">
    <w:name w:val="WW8Num39z3"/>
    <w:rsid w:val="002836B5"/>
  </w:style>
  <w:style w:type="character" w:customStyle="1" w:styleId="WW8Num39z4">
    <w:name w:val="WW8Num39z4"/>
    <w:rsid w:val="002836B5"/>
  </w:style>
  <w:style w:type="character" w:customStyle="1" w:styleId="WW8Num39z5">
    <w:name w:val="WW8Num39z5"/>
    <w:rsid w:val="002836B5"/>
  </w:style>
  <w:style w:type="character" w:customStyle="1" w:styleId="WW8Num39z6">
    <w:name w:val="WW8Num39z6"/>
    <w:rsid w:val="002836B5"/>
  </w:style>
  <w:style w:type="character" w:customStyle="1" w:styleId="WW8Num39z7">
    <w:name w:val="WW8Num39z7"/>
    <w:rsid w:val="002836B5"/>
  </w:style>
  <w:style w:type="character" w:customStyle="1" w:styleId="WW8Num39z8">
    <w:name w:val="WW8Num39z8"/>
    <w:rsid w:val="002836B5"/>
  </w:style>
  <w:style w:type="character" w:customStyle="1" w:styleId="WW8Num40z0">
    <w:name w:val="WW8Num40z0"/>
    <w:rsid w:val="002836B5"/>
  </w:style>
  <w:style w:type="character" w:customStyle="1" w:styleId="WW8Num40z1">
    <w:name w:val="WW8Num40z1"/>
    <w:rsid w:val="002836B5"/>
  </w:style>
  <w:style w:type="character" w:customStyle="1" w:styleId="WW8Num40z2">
    <w:name w:val="WW8Num40z2"/>
    <w:rsid w:val="002836B5"/>
  </w:style>
  <w:style w:type="character" w:customStyle="1" w:styleId="WW8Num40z3">
    <w:name w:val="WW8Num40z3"/>
    <w:rsid w:val="002836B5"/>
  </w:style>
  <w:style w:type="character" w:customStyle="1" w:styleId="WW8Num40z4">
    <w:name w:val="WW8Num40z4"/>
    <w:rsid w:val="002836B5"/>
  </w:style>
  <w:style w:type="character" w:customStyle="1" w:styleId="WW8Num40z5">
    <w:name w:val="WW8Num40z5"/>
    <w:rsid w:val="002836B5"/>
  </w:style>
  <w:style w:type="character" w:customStyle="1" w:styleId="WW8Num40z6">
    <w:name w:val="WW8Num40z6"/>
    <w:rsid w:val="002836B5"/>
  </w:style>
  <w:style w:type="character" w:customStyle="1" w:styleId="WW8Num40z7">
    <w:name w:val="WW8Num40z7"/>
    <w:rsid w:val="002836B5"/>
  </w:style>
  <w:style w:type="character" w:customStyle="1" w:styleId="WW8Num40z8">
    <w:name w:val="WW8Num40z8"/>
    <w:rsid w:val="002836B5"/>
  </w:style>
  <w:style w:type="character" w:customStyle="1" w:styleId="WW8Num41z0">
    <w:name w:val="WW8Num41z0"/>
    <w:rsid w:val="002836B5"/>
  </w:style>
  <w:style w:type="character" w:customStyle="1" w:styleId="WW8Num41z1">
    <w:name w:val="WW8Num41z1"/>
    <w:rsid w:val="002836B5"/>
  </w:style>
  <w:style w:type="character" w:customStyle="1" w:styleId="WW8Num41z2">
    <w:name w:val="WW8Num41z2"/>
    <w:rsid w:val="002836B5"/>
  </w:style>
  <w:style w:type="character" w:customStyle="1" w:styleId="WW8Num41z3">
    <w:name w:val="WW8Num41z3"/>
    <w:rsid w:val="002836B5"/>
  </w:style>
  <w:style w:type="character" w:customStyle="1" w:styleId="WW8Num41z4">
    <w:name w:val="WW8Num41z4"/>
    <w:rsid w:val="002836B5"/>
  </w:style>
  <w:style w:type="character" w:customStyle="1" w:styleId="WW8Num41z5">
    <w:name w:val="WW8Num41z5"/>
    <w:rsid w:val="002836B5"/>
  </w:style>
  <w:style w:type="character" w:customStyle="1" w:styleId="WW8Num41z6">
    <w:name w:val="WW8Num41z6"/>
    <w:rsid w:val="002836B5"/>
  </w:style>
  <w:style w:type="character" w:customStyle="1" w:styleId="WW8Num41z7">
    <w:name w:val="WW8Num41z7"/>
    <w:rsid w:val="002836B5"/>
  </w:style>
  <w:style w:type="character" w:customStyle="1" w:styleId="WW8Num41z8">
    <w:name w:val="WW8Num41z8"/>
    <w:rsid w:val="002836B5"/>
  </w:style>
  <w:style w:type="character" w:customStyle="1" w:styleId="WW8Num42z0">
    <w:name w:val="WW8Num42z0"/>
    <w:rsid w:val="002836B5"/>
    <w:rPr>
      <w:rFonts w:ascii="Calibri" w:hAnsi="Calibri" w:cs="Calibri"/>
    </w:rPr>
  </w:style>
  <w:style w:type="character" w:customStyle="1" w:styleId="WW8Num42z1">
    <w:name w:val="WW8Num42z1"/>
    <w:rsid w:val="002836B5"/>
  </w:style>
  <w:style w:type="character" w:customStyle="1" w:styleId="WW8Num42z2">
    <w:name w:val="WW8Num42z2"/>
    <w:rsid w:val="002836B5"/>
  </w:style>
  <w:style w:type="character" w:customStyle="1" w:styleId="WW8Num42z3">
    <w:name w:val="WW8Num42z3"/>
    <w:rsid w:val="002836B5"/>
  </w:style>
  <w:style w:type="character" w:customStyle="1" w:styleId="WW8Num42z4">
    <w:name w:val="WW8Num42z4"/>
    <w:rsid w:val="002836B5"/>
  </w:style>
  <w:style w:type="character" w:customStyle="1" w:styleId="WW8Num42z5">
    <w:name w:val="WW8Num42z5"/>
    <w:rsid w:val="002836B5"/>
  </w:style>
  <w:style w:type="character" w:customStyle="1" w:styleId="WW8Num42z6">
    <w:name w:val="WW8Num42z6"/>
    <w:rsid w:val="002836B5"/>
  </w:style>
  <w:style w:type="character" w:customStyle="1" w:styleId="WW8Num42z7">
    <w:name w:val="WW8Num42z7"/>
    <w:rsid w:val="002836B5"/>
  </w:style>
  <w:style w:type="character" w:customStyle="1" w:styleId="WW8Num42z8">
    <w:name w:val="WW8Num42z8"/>
    <w:rsid w:val="002836B5"/>
  </w:style>
  <w:style w:type="character" w:customStyle="1" w:styleId="WW8Num43z0">
    <w:name w:val="WW8Num43z0"/>
    <w:rsid w:val="002836B5"/>
  </w:style>
  <w:style w:type="character" w:customStyle="1" w:styleId="WW8Num43z1">
    <w:name w:val="WW8Num43z1"/>
    <w:rsid w:val="002836B5"/>
  </w:style>
  <w:style w:type="character" w:customStyle="1" w:styleId="WW8Num43z2">
    <w:name w:val="WW8Num43z2"/>
    <w:rsid w:val="002836B5"/>
  </w:style>
  <w:style w:type="character" w:customStyle="1" w:styleId="WW8Num43z3">
    <w:name w:val="WW8Num43z3"/>
    <w:rsid w:val="002836B5"/>
  </w:style>
  <w:style w:type="character" w:customStyle="1" w:styleId="WW8Num43z4">
    <w:name w:val="WW8Num43z4"/>
    <w:rsid w:val="002836B5"/>
  </w:style>
  <w:style w:type="character" w:customStyle="1" w:styleId="WW8Num43z5">
    <w:name w:val="WW8Num43z5"/>
    <w:rsid w:val="002836B5"/>
  </w:style>
  <w:style w:type="character" w:customStyle="1" w:styleId="WW8Num43z6">
    <w:name w:val="WW8Num43z6"/>
    <w:rsid w:val="002836B5"/>
  </w:style>
  <w:style w:type="character" w:customStyle="1" w:styleId="WW8Num43z7">
    <w:name w:val="WW8Num43z7"/>
    <w:rsid w:val="002836B5"/>
  </w:style>
  <w:style w:type="character" w:customStyle="1" w:styleId="WW8Num43z8">
    <w:name w:val="WW8Num43z8"/>
    <w:rsid w:val="002836B5"/>
  </w:style>
  <w:style w:type="character" w:customStyle="1" w:styleId="WW8Num44z0">
    <w:name w:val="WW8Num44z0"/>
    <w:rsid w:val="002836B5"/>
    <w:rPr>
      <w:rFonts w:ascii="Calibri" w:hAnsi="Calibri" w:cs="Calibri"/>
    </w:rPr>
  </w:style>
  <w:style w:type="character" w:customStyle="1" w:styleId="WW8Num44z1">
    <w:name w:val="WW8Num44z1"/>
    <w:rsid w:val="002836B5"/>
  </w:style>
  <w:style w:type="character" w:customStyle="1" w:styleId="WW8Num44z2">
    <w:name w:val="WW8Num44z2"/>
    <w:rsid w:val="002836B5"/>
  </w:style>
  <w:style w:type="character" w:customStyle="1" w:styleId="WW8Num44z3">
    <w:name w:val="WW8Num44z3"/>
    <w:rsid w:val="002836B5"/>
  </w:style>
  <w:style w:type="character" w:customStyle="1" w:styleId="WW8Num44z4">
    <w:name w:val="WW8Num44z4"/>
    <w:rsid w:val="002836B5"/>
  </w:style>
  <w:style w:type="character" w:customStyle="1" w:styleId="WW8Num44z5">
    <w:name w:val="WW8Num44z5"/>
    <w:rsid w:val="002836B5"/>
  </w:style>
  <w:style w:type="character" w:customStyle="1" w:styleId="WW8Num44z6">
    <w:name w:val="WW8Num44z6"/>
    <w:rsid w:val="002836B5"/>
  </w:style>
  <w:style w:type="character" w:customStyle="1" w:styleId="WW8Num44z7">
    <w:name w:val="WW8Num44z7"/>
    <w:rsid w:val="002836B5"/>
  </w:style>
  <w:style w:type="character" w:customStyle="1" w:styleId="WW8Num44z8">
    <w:name w:val="WW8Num44z8"/>
    <w:rsid w:val="002836B5"/>
  </w:style>
  <w:style w:type="character" w:customStyle="1" w:styleId="WW8Num45z0">
    <w:name w:val="WW8Num45z0"/>
    <w:rsid w:val="002836B5"/>
  </w:style>
  <w:style w:type="character" w:customStyle="1" w:styleId="WW8Num45z1">
    <w:name w:val="WW8Num45z1"/>
    <w:rsid w:val="002836B5"/>
  </w:style>
  <w:style w:type="character" w:customStyle="1" w:styleId="WW8Num45z2">
    <w:name w:val="WW8Num45z2"/>
    <w:rsid w:val="002836B5"/>
  </w:style>
  <w:style w:type="character" w:customStyle="1" w:styleId="WW8Num45z3">
    <w:name w:val="WW8Num45z3"/>
    <w:rsid w:val="002836B5"/>
  </w:style>
  <w:style w:type="character" w:customStyle="1" w:styleId="WW8Num45z4">
    <w:name w:val="WW8Num45z4"/>
    <w:rsid w:val="002836B5"/>
  </w:style>
  <w:style w:type="character" w:customStyle="1" w:styleId="WW8Num45z5">
    <w:name w:val="WW8Num45z5"/>
    <w:rsid w:val="002836B5"/>
  </w:style>
  <w:style w:type="character" w:customStyle="1" w:styleId="WW8Num45z6">
    <w:name w:val="WW8Num45z6"/>
    <w:rsid w:val="002836B5"/>
  </w:style>
  <w:style w:type="character" w:customStyle="1" w:styleId="WW8Num45z7">
    <w:name w:val="WW8Num45z7"/>
    <w:rsid w:val="002836B5"/>
  </w:style>
  <w:style w:type="character" w:customStyle="1" w:styleId="WW8Num45z8">
    <w:name w:val="WW8Num45z8"/>
    <w:rsid w:val="002836B5"/>
  </w:style>
  <w:style w:type="character" w:customStyle="1" w:styleId="WW8Num46z0">
    <w:name w:val="WW8Num46z0"/>
    <w:rsid w:val="002836B5"/>
  </w:style>
  <w:style w:type="character" w:customStyle="1" w:styleId="WW8Num46z1">
    <w:name w:val="WW8Num46z1"/>
    <w:rsid w:val="002836B5"/>
  </w:style>
  <w:style w:type="character" w:customStyle="1" w:styleId="WW8Num46z2">
    <w:name w:val="WW8Num46z2"/>
    <w:rsid w:val="002836B5"/>
  </w:style>
  <w:style w:type="character" w:customStyle="1" w:styleId="WW8Num46z3">
    <w:name w:val="WW8Num46z3"/>
    <w:rsid w:val="002836B5"/>
  </w:style>
  <w:style w:type="character" w:customStyle="1" w:styleId="WW8Num46z4">
    <w:name w:val="WW8Num46z4"/>
    <w:rsid w:val="002836B5"/>
  </w:style>
  <w:style w:type="character" w:customStyle="1" w:styleId="WW8Num46z5">
    <w:name w:val="WW8Num46z5"/>
    <w:rsid w:val="002836B5"/>
  </w:style>
  <w:style w:type="character" w:customStyle="1" w:styleId="WW8Num46z6">
    <w:name w:val="WW8Num46z6"/>
    <w:rsid w:val="002836B5"/>
  </w:style>
  <w:style w:type="character" w:customStyle="1" w:styleId="WW8Num46z7">
    <w:name w:val="WW8Num46z7"/>
    <w:rsid w:val="002836B5"/>
  </w:style>
  <w:style w:type="character" w:customStyle="1" w:styleId="WW8Num46z8">
    <w:name w:val="WW8Num46z8"/>
    <w:rsid w:val="002836B5"/>
  </w:style>
  <w:style w:type="character" w:customStyle="1" w:styleId="WW8Num47z0">
    <w:name w:val="WW8Num47z0"/>
    <w:rsid w:val="002836B5"/>
    <w:rPr>
      <w:b/>
    </w:rPr>
  </w:style>
  <w:style w:type="character" w:customStyle="1" w:styleId="WW8Num47z1">
    <w:name w:val="WW8Num47z1"/>
    <w:rsid w:val="002836B5"/>
  </w:style>
  <w:style w:type="character" w:customStyle="1" w:styleId="WW8Num47z2">
    <w:name w:val="WW8Num47z2"/>
    <w:rsid w:val="002836B5"/>
  </w:style>
  <w:style w:type="character" w:customStyle="1" w:styleId="WW8Num47z3">
    <w:name w:val="WW8Num47z3"/>
    <w:rsid w:val="002836B5"/>
  </w:style>
  <w:style w:type="character" w:customStyle="1" w:styleId="WW8Num47z4">
    <w:name w:val="WW8Num47z4"/>
    <w:rsid w:val="002836B5"/>
  </w:style>
  <w:style w:type="character" w:customStyle="1" w:styleId="WW8Num47z5">
    <w:name w:val="WW8Num47z5"/>
    <w:rsid w:val="002836B5"/>
  </w:style>
  <w:style w:type="character" w:customStyle="1" w:styleId="WW8Num47z6">
    <w:name w:val="WW8Num47z6"/>
    <w:rsid w:val="002836B5"/>
  </w:style>
  <w:style w:type="character" w:customStyle="1" w:styleId="WW8Num47z7">
    <w:name w:val="WW8Num47z7"/>
    <w:rsid w:val="002836B5"/>
  </w:style>
  <w:style w:type="character" w:customStyle="1" w:styleId="WW8Num47z8">
    <w:name w:val="WW8Num47z8"/>
    <w:rsid w:val="002836B5"/>
  </w:style>
  <w:style w:type="character" w:customStyle="1" w:styleId="WW8Num48z0">
    <w:name w:val="WW8Num48z0"/>
    <w:rsid w:val="002836B5"/>
  </w:style>
  <w:style w:type="character" w:customStyle="1" w:styleId="WW8Num48z1">
    <w:name w:val="WW8Num48z1"/>
    <w:rsid w:val="002836B5"/>
  </w:style>
  <w:style w:type="character" w:customStyle="1" w:styleId="WW8Num48z2">
    <w:name w:val="WW8Num48z2"/>
    <w:rsid w:val="002836B5"/>
  </w:style>
  <w:style w:type="character" w:customStyle="1" w:styleId="WW8Num48z3">
    <w:name w:val="WW8Num48z3"/>
    <w:rsid w:val="002836B5"/>
  </w:style>
  <w:style w:type="character" w:customStyle="1" w:styleId="WW8Num48z4">
    <w:name w:val="WW8Num48z4"/>
    <w:rsid w:val="002836B5"/>
  </w:style>
  <w:style w:type="character" w:customStyle="1" w:styleId="WW8Num48z5">
    <w:name w:val="WW8Num48z5"/>
    <w:rsid w:val="002836B5"/>
  </w:style>
  <w:style w:type="character" w:customStyle="1" w:styleId="WW8Num48z6">
    <w:name w:val="WW8Num48z6"/>
    <w:rsid w:val="002836B5"/>
  </w:style>
  <w:style w:type="character" w:customStyle="1" w:styleId="WW8Num48z7">
    <w:name w:val="WW8Num48z7"/>
    <w:rsid w:val="002836B5"/>
  </w:style>
  <w:style w:type="character" w:customStyle="1" w:styleId="WW8Num48z8">
    <w:name w:val="WW8Num48z8"/>
    <w:rsid w:val="002836B5"/>
  </w:style>
  <w:style w:type="character" w:customStyle="1" w:styleId="WW8Num49z0">
    <w:name w:val="WW8Num49z0"/>
    <w:rsid w:val="002836B5"/>
  </w:style>
  <w:style w:type="character" w:customStyle="1" w:styleId="WW8Num49z1">
    <w:name w:val="WW8Num49z1"/>
    <w:rsid w:val="002836B5"/>
  </w:style>
  <w:style w:type="character" w:customStyle="1" w:styleId="WW8Num49z2">
    <w:name w:val="WW8Num49z2"/>
    <w:rsid w:val="002836B5"/>
  </w:style>
  <w:style w:type="character" w:customStyle="1" w:styleId="WW8Num49z3">
    <w:name w:val="WW8Num49z3"/>
    <w:rsid w:val="002836B5"/>
  </w:style>
  <w:style w:type="character" w:customStyle="1" w:styleId="WW8Num49z4">
    <w:name w:val="WW8Num49z4"/>
    <w:rsid w:val="002836B5"/>
  </w:style>
  <w:style w:type="character" w:customStyle="1" w:styleId="WW8Num49z5">
    <w:name w:val="WW8Num49z5"/>
    <w:rsid w:val="002836B5"/>
  </w:style>
  <w:style w:type="character" w:customStyle="1" w:styleId="WW8Num49z6">
    <w:name w:val="WW8Num49z6"/>
    <w:rsid w:val="002836B5"/>
  </w:style>
  <w:style w:type="character" w:customStyle="1" w:styleId="WW8Num49z7">
    <w:name w:val="WW8Num49z7"/>
    <w:rsid w:val="002836B5"/>
  </w:style>
  <w:style w:type="character" w:customStyle="1" w:styleId="WW8Num49z8">
    <w:name w:val="WW8Num49z8"/>
    <w:rsid w:val="002836B5"/>
  </w:style>
  <w:style w:type="character" w:customStyle="1" w:styleId="WW8Num50z0">
    <w:name w:val="WW8Num50z0"/>
    <w:rsid w:val="002836B5"/>
    <w:rPr>
      <w:rFonts w:ascii="OpenSymbol" w:hAnsi="OpenSymbol" w:cs="OpenSymbol"/>
    </w:rPr>
  </w:style>
  <w:style w:type="character" w:customStyle="1" w:styleId="WW8Num50z1">
    <w:name w:val="WW8Num50z1"/>
    <w:rsid w:val="002836B5"/>
    <w:rPr>
      <w:rFonts w:ascii="Courier New" w:hAnsi="Courier New" w:cs="Courier New"/>
    </w:rPr>
  </w:style>
  <w:style w:type="character" w:customStyle="1" w:styleId="WW8Num50z2">
    <w:name w:val="WW8Num50z2"/>
    <w:rsid w:val="002836B5"/>
    <w:rPr>
      <w:rFonts w:ascii="Wingdings" w:hAnsi="Wingdings" w:cs="Wingdings"/>
    </w:rPr>
  </w:style>
  <w:style w:type="character" w:customStyle="1" w:styleId="WW8Num50z3">
    <w:name w:val="WW8Num50z3"/>
    <w:rsid w:val="002836B5"/>
    <w:rPr>
      <w:rFonts w:ascii="Symbol" w:hAnsi="Symbol" w:cs="Symbol"/>
    </w:rPr>
  </w:style>
  <w:style w:type="character" w:customStyle="1" w:styleId="WW8Num51z0">
    <w:name w:val="WW8Num51z0"/>
    <w:rsid w:val="002836B5"/>
    <w:rPr>
      <w:sz w:val="24"/>
      <w:szCs w:val="24"/>
    </w:rPr>
  </w:style>
  <w:style w:type="character" w:customStyle="1" w:styleId="WW8Num51z1">
    <w:name w:val="WW8Num51z1"/>
    <w:rsid w:val="002836B5"/>
  </w:style>
  <w:style w:type="character" w:customStyle="1" w:styleId="WW8Num51z2">
    <w:name w:val="WW8Num51z2"/>
    <w:rsid w:val="002836B5"/>
  </w:style>
  <w:style w:type="character" w:customStyle="1" w:styleId="WW8Num51z3">
    <w:name w:val="WW8Num51z3"/>
    <w:rsid w:val="002836B5"/>
  </w:style>
  <w:style w:type="character" w:customStyle="1" w:styleId="WW8Num51z4">
    <w:name w:val="WW8Num51z4"/>
    <w:rsid w:val="002836B5"/>
  </w:style>
  <w:style w:type="character" w:customStyle="1" w:styleId="WW8Num51z5">
    <w:name w:val="WW8Num51z5"/>
    <w:rsid w:val="002836B5"/>
  </w:style>
  <w:style w:type="character" w:customStyle="1" w:styleId="WW8Num51z6">
    <w:name w:val="WW8Num51z6"/>
    <w:rsid w:val="002836B5"/>
  </w:style>
  <w:style w:type="character" w:customStyle="1" w:styleId="WW8Num51z7">
    <w:name w:val="WW8Num51z7"/>
    <w:rsid w:val="002836B5"/>
  </w:style>
  <w:style w:type="character" w:customStyle="1" w:styleId="WW8Num51z8">
    <w:name w:val="WW8Num51z8"/>
    <w:rsid w:val="002836B5"/>
  </w:style>
  <w:style w:type="character" w:customStyle="1" w:styleId="WW8Num52z0">
    <w:name w:val="WW8Num52z0"/>
    <w:rsid w:val="002836B5"/>
    <w:rPr>
      <w:sz w:val="24"/>
      <w:szCs w:val="24"/>
    </w:rPr>
  </w:style>
  <w:style w:type="character" w:customStyle="1" w:styleId="WW8Num52z1">
    <w:name w:val="WW8Num52z1"/>
    <w:rsid w:val="002836B5"/>
  </w:style>
  <w:style w:type="character" w:customStyle="1" w:styleId="WW8Num52z2">
    <w:name w:val="WW8Num52z2"/>
    <w:rsid w:val="002836B5"/>
  </w:style>
  <w:style w:type="character" w:customStyle="1" w:styleId="WW8Num52z3">
    <w:name w:val="WW8Num52z3"/>
    <w:rsid w:val="002836B5"/>
  </w:style>
  <w:style w:type="character" w:customStyle="1" w:styleId="WW8Num52z4">
    <w:name w:val="WW8Num52z4"/>
    <w:rsid w:val="002836B5"/>
  </w:style>
  <w:style w:type="character" w:customStyle="1" w:styleId="WW8Num52z5">
    <w:name w:val="WW8Num52z5"/>
    <w:rsid w:val="002836B5"/>
  </w:style>
  <w:style w:type="character" w:customStyle="1" w:styleId="WW8Num52z6">
    <w:name w:val="WW8Num52z6"/>
    <w:rsid w:val="002836B5"/>
  </w:style>
  <w:style w:type="character" w:customStyle="1" w:styleId="WW8Num52z7">
    <w:name w:val="WW8Num52z7"/>
    <w:rsid w:val="002836B5"/>
  </w:style>
  <w:style w:type="character" w:customStyle="1" w:styleId="WW8Num52z8">
    <w:name w:val="WW8Num52z8"/>
    <w:rsid w:val="002836B5"/>
  </w:style>
  <w:style w:type="character" w:customStyle="1" w:styleId="WW8Num53z0">
    <w:name w:val="WW8Num53z0"/>
    <w:rsid w:val="002836B5"/>
    <w:rPr>
      <w:sz w:val="24"/>
      <w:szCs w:val="24"/>
    </w:rPr>
  </w:style>
  <w:style w:type="character" w:customStyle="1" w:styleId="WW8Num53z1">
    <w:name w:val="WW8Num53z1"/>
    <w:rsid w:val="002836B5"/>
  </w:style>
  <w:style w:type="character" w:customStyle="1" w:styleId="WW8Num53z2">
    <w:name w:val="WW8Num53z2"/>
    <w:rsid w:val="002836B5"/>
  </w:style>
  <w:style w:type="character" w:customStyle="1" w:styleId="WW8Num53z3">
    <w:name w:val="WW8Num53z3"/>
    <w:rsid w:val="002836B5"/>
  </w:style>
  <w:style w:type="character" w:customStyle="1" w:styleId="WW8Num53z4">
    <w:name w:val="WW8Num53z4"/>
    <w:rsid w:val="002836B5"/>
  </w:style>
  <w:style w:type="character" w:customStyle="1" w:styleId="WW8Num53z5">
    <w:name w:val="WW8Num53z5"/>
    <w:rsid w:val="002836B5"/>
  </w:style>
  <w:style w:type="character" w:customStyle="1" w:styleId="WW8Num53z6">
    <w:name w:val="WW8Num53z6"/>
    <w:rsid w:val="002836B5"/>
  </w:style>
  <w:style w:type="character" w:customStyle="1" w:styleId="WW8Num53z7">
    <w:name w:val="WW8Num53z7"/>
    <w:rsid w:val="002836B5"/>
  </w:style>
  <w:style w:type="character" w:customStyle="1" w:styleId="WW8Num53z8">
    <w:name w:val="WW8Num53z8"/>
    <w:rsid w:val="002836B5"/>
  </w:style>
  <w:style w:type="character" w:customStyle="1" w:styleId="WW8Num54z0">
    <w:name w:val="WW8Num54z0"/>
    <w:rsid w:val="002836B5"/>
  </w:style>
  <w:style w:type="character" w:customStyle="1" w:styleId="WW8Num54z1">
    <w:name w:val="WW8Num54z1"/>
    <w:rsid w:val="002836B5"/>
  </w:style>
  <w:style w:type="character" w:customStyle="1" w:styleId="WW8Num54z2">
    <w:name w:val="WW8Num54z2"/>
    <w:rsid w:val="002836B5"/>
  </w:style>
  <w:style w:type="character" w:customStyle="1" w:styleId="WW8Num54z3">
    <w:name w:val="WW8Num54z3"/>
    <w:rsid w:val="002836B5"/>
  </w:style>
  <w:style w:type="character" w:customStyle="1" w:styleId="WW8Num54z4">
    <w:name w:val="WW8Num54z4"/>
    <w:rsid w:val="002836B5"/>
  </w:style>
  <w:style w:type="character" w:customStyle="1" w:styleId="WW8Num54z5">
    <w:name w:val="WW8Num54z5"/>
    <w:rsid w:val="002836B5"/>
  </w:style>
  <w:style w:type="character" w:customStyle="1" w:styleId="WW8Num54z6">
    <w:name w:val="WW8Num54z6"/>
    <w:rsid w:val="002836B5"/>
  </w:style>
  <w:style w:type="character" w:customStyle="1" w:styleId="WW8Num54z7">
    <w:name w:val="WW8Num54z7"/>
    <w:rsid w:val="002836B5"/>
  </w:style>
  <w:style w:type="character" w:customStyle="1" w:styleId="WW8Num54z8">
    <w:name w:val="WW8Num54z8"/>
    <w:rsid w:val="002836B5"/>
  </w:style>
  <w:style w:type="character" w:customStyle="1" w:styleId="WW8Num55z0">
    <w:name w:val="WW8Num55z0"/>
    <w:rsid w:val="002836B5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836B5"/>
    <w:rPr>
      <w:rFonts w:ascii="Courier New" w:hAnsi="Courier New" w:cs="Courier New"/>
    </w:rPr>
  </w:style>
  <w:style w:type="character" w:customStyle="1" w:styleId="WW8Num55z2">
    <w:name w:val="WW8Num55z2"/>
    <w:rsid w:val="002836B5"/>
    <w:rPr>
      <w:rFonts w:ascii="Wingdings" w:hAnsi="Wingdings" w:cs="Wingdings"/>
    </w:rPr>
  </w:style>
  <w:style w:type="character" w:customStyle="1" w:styleId="WW8Num55z3">
    <w:name w:val="WW8Num55z3"/>
    <w:rsid w:val="002836B5"/>
    <w:rPr>
      <w:rFonts w:ascii="Symbol" w:hAnsi="Symbol" w:cs="Symbol"/>
    </w:rPr>
  </w:style>
  <w:style w:type="character" w:customStyle="1" w:styleId="WW8Num56z0">
    <w:name w:val="WW8Num56z0"/>
    <w:rsid w:val="002836B5"/>
    <w:rPr>
      <w:b/>
    </w:rPr>
  </w:style>
  <w:style w:type="character" w:customStyle="1" w:styleId="WW8Num56z1">
    <w:name w:val="WW8Num56z1"/>
    <w:rsid w:val="002836B5"/>
  </w:style>
  <w:style w:type="character" w:customStyle="1" w:styleId="WW8Num56z2">
    <w:name w:val="WW8Num56z2"/>
    <w:rsid w:val="002836B5"/>
  </w:style>
  <w:style w:type="character" w:customStyle="1" w:styleId="WW8Num56z3">
    <w:name w:val="WW8Num56z3"/>
    <w:rsid w:val="002836B5"/>
  </w:style>
  <w:style w:type="character" w:customStyle="1" w:styleId="WW8Num56z4">
    <w:name w:val="WW8Num56z4"/>
    <w:rsid w:val="002836B5"/>
  </w:style>
  <w:style w:type="character" w:customStyle="1" w:styleId="WW8Num56z5">
    <w:name w:val="WW8Num56z5"/>
    <w:rsid w:val="002836B5"/>
  </w:style>
  <w:style w:type="character" w:customStyle="1" w:styleId="WW8Num56z6">
    <w:name w:val="WW8Num56z6"/>
    <w:rsid w:val="002836B5"/>
  </w:style>
  <w:style w:type="character" w:customStyle="1" w:styleId="WW8Num56z7">
    <w:name w:val="WW8Num56z7"/>
    <w:rsid w:val="002836B5"/>
  </w:style>
  <w:style w:type="character" w:customStyle="1" w:styleId="WW8Num56z8">
    <w:name w:val="WW8Num56z8"/>
    <w:rsid w:val="002836B5"/>
  </w:style>
  <w:style w:type="character" w:customStyle="1" w:styleId="WW8Num57z0">
    <w:name w:val="WW8Num57z0"/>
    <w:rsid w:val="002836B5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836B5"/>
  </w:style>
  <w:style w:type="character" w:customStyle="1" w:styleId="WW8Num57z2">
    <w:name w:val="WW8Num57z2"/>
    <w:rsid w:val="002836B5"/>
  </w:style>
  <w:style w:type="character" w:customStyle="1" w:styleId="WW8Num57z3">
    <w:name w:val="WW8Num57z3"/>
    <w:rsid w:val="002836B5"/>
  </w:style>
  <w:style w:type="character" w:customStyle="1" w:styleId="WW8Num57z4">
    <w:name w:val="WW8Num57z4"/>
    <w:rsid w:val="002836B5"/>
  </w:style>
  <w:style w:type="character" w:customStyle="1" w:styleId="WW8Num57z5">
    <w:name w:val="WW8Num57z5"/>
    <w:rsid w:val="002836B5"/>
  </w:style>
  <w:style w:type="character" w:customStyle="1" w:styleId="WW8Num57z6">
    <w:name w:val="WW8Num57z6"/>
    <w:rsid w:val="002836B5"/>
  </w:style>
  <w:style w:type="character" w:customStyle="1" w:styleId="WW8Num57z7">
    <w:name w:val="WW8Num57z7"/>
    <w:rsid w:val="002836B5"/>
  </w:style>
  <w:style w:type="character" w:customStyle="1" w:styleId="WW8Num57z8">
    <w:name w:val="WW8Num57z8"/>
    <w:rsid w:val="002836B5"/>
  </w:style>
  <w:style w:type="character" w:customStyle="1" w:styleId="WW8Num58z0">
    <w:name w:val="WW8Num58z0"/>
    <w:rsid w:val="002836B5"/>
    <w:rPr>
      <w:rFonts w:cs="Calibri"/>
      <w:sz w:val="24"/>
      <w:szCs w:val="24"/>
    </w:rPr>
  </w:style>
  <w:style w:type="character" w:customStyle="1" w:styleId="WW8Num58z1">
    <w:name w:val="WW8Num58z1"/>
    <w:rsid w:val="002836B5"/>
  </w:style>
  <w:style w:type="character" w:customStyle="1" w:styleId="WW8Num58z2">
    <w:name w:val="WW8Num58z2"/>
    <w:rsid w:val="002836B5"/>
  </w:style>
  <w:style w:type="character" w:customStyle="1" w:styleId="WW8Num58z3">
    <w:name w:val="WW8Num58z3"/>
    <w:rsid w:val="002836B5"/>
  </w:style>
  <w:style w:type="character" w:customStyle="1" w:styleId="WW8Num58z4">
    <w:name w:val="WW8Num58z4"/>
    <w:rsid w:val="002836B5"/>
  </w:style>
  <w:style w:type="character" w:customStyle="1" w:styleId="WW8Num58z5">
    <w:name w:val="WW8Num58z5"/>
    <w:rsid w:val="002836B5"/>
  </w:style>
  <w:style w:type="character" w:customStyle="1" w:styleId="WW8Num58z6">
    <w:name w:val="WW8Num58z6"/>
    <w:rsid w:val="002836B5"/>
  </w:style>
  <w:style w:type="character" w:customStyle="1" w:styleId="WW8Num58z7">
    <w:name w:val="WW8Num58z7"/>
    <w:rsid w:val="002836B5"/>
  </w:style>
  <w:style w:type="character" w:customStyle="1" w:styleId="WW8Num58z8">
    <w:name w:val="WW8Num58z8"/>
    <w:rsid w:val="002836B5"/>
  </w:style>
  <w:style w:type="character" w:customStyle="1" w:styleId="WW8Num59z0">
    <w:name w:val="WW8Num59z0"/>
    <w:rsid w:val="002836B5"/>
  </w:style>
  <w:style w:type="character" w:customStyle="1" w:styleId="WW8Num59z1">
    <w:name w:val="WW8Num59z1"/>
    <w:rsid w:val="002836B5"/>
  </w:style>
  <w:style w:type="character" w:customStyle="1" w:styleId="WW8Num59z2">
    <w:name w:val="WW8Num59z2"/>
    <w:rsid w:val="002836B5"/>
  </w:style>
  <w:style w:type="character" w:customStyle="1" w:styleId="WW8Num59z3">
    <w:name w:val="WW8Num59z3"/>
    <w:rsid w:val="002836B5"/>
  </w:style>
  <w:style w:type="character" w:customStyle="1" w:styleId="WW8Num59z4">
    <w:name w:val="WW8Num59z4"/>
    <w:rsid w:val="002836B5"/>
  </w:style>
  <w:style w:type="character" w:customStyle="1" w:styleId="WW8Num59z5">
    <w:name w:val="WW8Num59z5"/>
    <w:rsid w:val="002836B5"/>
  </w:style>
  <w:style w:type="character" w:customStyle="1" w:styleId="WW8Num59z6">
    <w:name w:val="WW8Num59z6"/>
    <w:rsid w:val="002836B5"/>
  </w:style>
  <w:style w:type="character" w:customStyle="1" w:styleId="WW8Num59z7">
    <w:name w:val="WW8Num59z7"/>
    <w:rsid w:val="002836B5"/>
  </w:style>
  <w:style w:type="character" w:customStyle="1" w:styleId="WW8Num59z8">
    <w:name w:val="WW8Num59z8"/>
    <w:rsid w:val="002836B5"/>
  </w:style>
  <w:style w:type="character" w:customStyle="1" w:styleId="WW8Num60z0">
    <w:name w:val="WW8Num60z0"/>
    <w:rsid w:val="002836B5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836B5"/>
  </w:style>
  <w:style w:type="character" w:customStyle="1" w:styleId="WW8Num60z2">
    <w:name w:val="WW8Num60z2"/>
    <w:rsid w:val="002836B5"/>
  </w:style>
  <w:style w:type="character" w:customStyle="1" w:styleId="WW8Num60z3">
    <w:name w:val="WW8Num60z3"/>
    <w:rsid w:val="002836B5"/>
  </w:style>
  <w:style w:type="character" w:customStyle="1" w:styleId="WW8Num60z4">
    <w:name w:val="WW8Num60z4"/>
    <w:rsid w:val="002836B5"/>
  </w:style>
  <w:style w:type="character" w:customStyle="1" w:styleId="WW8Num60z5">
    <w:name w:val="WW8Num60z5"/>
    <w:rsid w:val="002836B5"/>
  </w:style>
  <w:style w:type="character" w:customStyle="1" w:styleId="WW8Num60z6">
    <w:name w:val="WW8Num60z6"/>
    <w:rsid w:val="002836B5"/>
  </w:style>
  <w:style w:type="character" w:customStyle="1" w:styleId="WW8Num60z7">
    <w:name w:val="WW8Num60z7"/>
    <w:rsid w:val="002836B5"/>
  </w:style>
  <w:style w:type="character" w:customStyle="1" w:styleId="WW8Num60z8">
    <w:name w:val="WW8Num60z8"/>
    <w:rsid w:val="002836B5"/>
  </w:style>
  <w:style w:type="character" w:customStyle="1" w:styleId="WW8Num61z0">
    <w:name w:val="WW8Num61z0"/>
    <w:rsid w:val="002836B5"/>
    <w:rPr>
      <w:color w:val="000000"/>
    </w:rPr>
  </w:style>
  <w:style w:type="character" w:customStyle="1" w:styleId="WW8Num61z1">
    <w:name w:val="WW8Num61z1"/>
    <w:rsid w:val="002836B5"/>
  </w:style>
  <w:style w:type="character" w:customStyle="1" w:styleId="WW8Num61z2">
    <w:name w:val="WW8Num61z2"/>
    <w:rsid w:val="002836B5"/>
  </w:style>
  <w:style w:type="character" w:customStyle="1" w:styleId="WW8Num61z3">
    <w:name w:val="WW8Num61z3"/>
    <w:rsid w:val="002836B5"/>
  </w:style>
  <w:style w:type="character" w:customStyle="1" w:styleId="WW8Num61z4">
    <w:name w:val="WW8Num61z4"/>
    <w:rsid w:val="002836B5"/>
  </w:style>
  <w:style w:type="character" w:customStyle="1" w:styleId="WW8Num61z5">
    <w:name w:val="WW8Num61z5"/>
    <w:rsid w:val="002836B5"/>
  </w:style>
  <w:style w:type="character" w:customStyle="1" w:styleId="WW8Num61z6">
    <w:name w:val="WW8Num61z6"/>
    <w:rsid w:val="002836B5"/>
  </w:style>
  <w:style w:type="character" w:customStyle="1" w:styleId="WW8Num61z7">
    <w:name w:val="WW8Num61z7"/>
    <w:rsid w:val="002836B5"/>
  </w:style>
  <w:style w:type="character" w:customStyle="1" w:styleId="WW8Num61z8">
    <w:name w:val="WW8Num61z8"/>
    <w:rsid w:val="002836B5"/>
  </w:style>
  <w:style w:type="character" w:customStyle="1" w:styleId="WW8Num62z0">
    <w:name w:val="WW8Num62z0"/>
    <w:rsid w:val="002836B5"/>
    <w:rPr>
      <w:rFonts w:ascii="Calibri" w:hAnsi="Calibri" w:cs="Calibri"/>
      <w:bCs/>
      <w:iCs/>
    </w:rPr>
  </w:style>
  <w:style w:type="character" w:customStyle="1" w:styleId="WW8Num62z1">
    <w:name w:val="WW8Num62z1"/>
    <w:rsid w:val="002836B5"/>
  </w:style>
  <w:style w:type="character" w:customStyle="1" w:styleId="WW8Num62z2">
    <w:name w:val="WW8Num62z2"/>
    <w:rsid w:val="002836B5"/>
  </w:style>
  <w:style w:type="character" w:customStyle="1" w:styleId="WW8Num62z3">
    <w:name w:val="WW8Num62z3"/>
    <w:rsid w:val="002836B5"/>
  </w:style>
  <w:style w:type="character" w:customStyle="1" w:styleId="WW8Num62z4">
    <w:name w:val="WW8Num62z4"/>
    <w:rsid w:val="002836B5"/>
  </w:style>
  <w:style w:type="character" w:customStyle="1" w:styleId="WW8Num62z5">
    <w:name w:val="WW8Num62z5"/>
    <w:rsid w:val="002836B5"/>
  </w:style>
  <w:style w:type="character" w:customStyle="1" w:styleId="WW8Num62z6">
    <w:name w:val="WW8Num62z6"/>
    <w:rsid w:val="002836B5"/>
  </w:style>
  <w:style w:type="character" w:customStyle="1" w:styleId="WW8Num62z7">
    <w:name w:val="WW8Num62z7"/>
    <w:rsid w:val="002836B5"/>
  </w:style>
  <w:style w:type="character" w:customStyle="1" w:styleId="WW8Num62z8">
    <w:name w:val="WW8Num62z8"/>
    <w:rsid w:val="002836B5"/>
  </w:style>
  <w:style w:type="character" w:customStyle="1" w:styleId="WW8Num63z0">
    <w:name w:val="WW8Num63z0"/>
    <w:rsid w:val="002836B5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836B5"/>
  </w:style>
  <w:style w:type="character" w:customStyle="1" w:styleId="WW8Num63z2">
    <w:name w:val="WW8Num63z2"/>
    <w:rsid w:val="002836B5"/>
  </w:style>
  <w:style w:type="character" w:customStyle="1" w:styleId="WW8Num63z3">
    <w:name w:val="WW8Num63z3"/>
    <w:rsid w:val="002836B5"/>
  </w:style>
  <w:style w:type="character" w:customStyle="1" w:styleId="WW8Num63z4">
    <w:name w:val="WW8Num63z4"/>
    <w:rsid w:val="002836B5"/>
  </w:style>
  <w:style w:type="character" w:customStyle="1" w:styleId="WW8Num63z5">
    <w:name w:val="WW8Num63z5"/>
    <w:rsid w:val="002836B5"/>
  </w:style>
  <w:style w:type="character" w:customStyle="1" w:styleId="WW8Num63z6">
    <w:name w:val="WW8Num63z6"/>
    <w:rsid w:val="002836B5"/>
  </w:style>
  <w:style w:type="character" w:customStyle="1" w:styleId="WW8Num63z7">
    <w:name w:val="WW8Num63z7"/>
    <w:rsid w:val="002836B5"/>
  </w:style>
  <w:style w:type="character" w:customStyle="1" w:styleId="WW8Num63z8">
    <w:name w:val="WW8Num63z8"/>
    <w:rsid w:val="002836B5"/>
  </w:style>
  <w:style w:type="character" w:customStyle="1" w:styleId="WW8Num64z0">
    <w:name w:val="WW8Num64z0"/>
    <w:rsid w:val="002836B5"/>
    <w:rPr>
      <w:rFonts w:cs="Calibri"/>
      <w:b w:val="0"/>
      <w:sz w:val="24"/>
      <w:szCs w:val="24"/>
    </w:rPr>
  </w:style>
  <w:style w:type="character" w:customStyle="1" w:styleId="WW8Num64z1">
    <w:name w:val="WW8Num64z1"/>
    <w:rsid w:val="002836B5"/>
  </w:style>
  <w:style w:type="character" w:customStyle="1" w:styleId="WW8Num64z2">
    <w:name w:val="WW8Num64z2"/>
    <w:rsid w:val="002836B5"/>
  </w:style>
  <w:style w:type="character" w:customStyle="1" w:styleId="WW8Num64z3">
    <w:name w:val="WW8Num64z3"/>
    <w:rsid w:val="002836B5"/>
  </w:style>
  <w:style w:type="character" w:customStyle="1" w:styleId="WW8Num64z4">
    <w:name w:val="WW8Num64z4"/>
    <w:rsid w:val="002836B5"/>
  </w:style>
  <w:style w:type="character" w:customStyle="1" w:styleId="WW8Num64z5">
    <w:name w:val="WW8Num64z5"/>
    <w:rsid w:val="002836B5"/>
  </w:style>
  <w:style w:type="character" w:customStyle="1" w:styleId="WW8Num64z6">
    <w:name w:val="WW8Num64z6"/>
    <w:rsid w:val="002836B5"/>
  </w:style>
  <w:style w:type="character" w:customStyle="1" w:styleId="WW8Num64z7">
    <w:name w:val="WW8Num64z7"/>
    <w:rsid w:val="002836B5"/>
  </w:style>
  <w:style w:type="character" w:customStyle="1" w:styleId="WW8Num64z8">
    <w:name w:val="WW8Num64z8"/>
    <w:rsid w:val="002836B5"/>
  </w:style>
  <w:style w:type="character" w:customStyle="1" w:styleId="WW8Num65z0">
    <w:name w:val="WW8Num65z0"/>
    <w:rsid w:val="002836B5"/>
  </w:style>
  <w:style w:type="character" w:customStyle="1" w:styleId="WW8Num65z1">
    <w:name w:val="WW8Num65z1"/>
    <w:rsid w:val="002836B5"/>
  </w:style>
  <w:style w:type="character" w:customStyle="1" w:styleId="WW8Num65z2">
    <w:name w:val="WW8Num65z2"/>
    <w:rsid w:val="002836B5"/>
  </w:style>
  <w:style w:type="character" w:customStyle="1" w:styleId="WW8Num65z3">
    <w:name w:val="WW8Num65z3"/>
    <w:rsid w:val="002836B5"/>
  </w:style>
  <w:style w:type="character" w:customStyle="1" w:styleId="WW8Num65z4">
    <w:name w:val="WW8Num65z4"/>
    <w:rsid w:val="002836B5"/>
  </w:style>
  <w:style w:type="character" w:customStyle="1" w:styleId="WW8Num65z5">
    <w:name w:val="WW8Num65z5"/>
    <w:rsid w:val="002836B5"/>
  </w:style>
  <w:style w:type="character" w:customStyle="1" w:styleId="WW8Num65z6">
    <w:name w:val="WW8Num65z6"/>
    <w:rsid w:val="002836B5"/>
  </w:style>
  <w:style w:type="character" w:customStyle="1" w:styleId="WW8Num65z7">
    <w:name w:val="WW8Num65z7"/>
    <w:rsid w:val="002836B5"/>
  </w:style>
  <w:style w:type="character" w:customStyle="1" w:styleId="WW8Num65z8">
    <w:name w:val="WW8Num65z8"/>
    <w:rsid w:val="002836B5"/>
  </w:style>
  <w:style w:type="character" w:customStyle="1" w:styleId="WW8Num66z0">
    <w:name w:val="WW8Num66z0"/>
    <w:rsid w:val="002836B5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836B5"/>
  </w:style>
  <w:style w:type="character" w:customStyle="1" w:styleId="WW8Num66z2">
    <w:name w:val="WW8Num66z2"/>
    <w:rsid w:val="002836B5"/>
  </w:style>
  <w:style w:type="character" w:customStyle="1" w:styleId="WW8Num66z3">
    <w:name w:val="WW8Num66z3"/>
    <w:rsid w:val="002836B5"/>
  </w:style>
  <w:style w:type="character" w:customStyle="1" w:styleId="WW8Num66z4">
    <w:name w:val="WW8Num66z4"/>
    <w:rsid w:val="002836B5"/>
  </w:style>
  <w:style w:type="character" w:customStyle="1" w:styleId="WW8Num66z5">
    <w:name w:val="WW8Num66z5"/>
    <w:rsid w:val="002836B5"/>
  </w:style>
  <w:style w:type="character" w:customStyle="1" w:styleId="WW8Num66z6">
    <w:name w:val="WW8Num66z6"/>
    <w:rsid w:val="002836B5"/>
  </w:style>
  <w:style w:type="character" w:customStyle="1" w:styleId="WW8Num66z7">
    <w:name w:val="WW8Num66z7"/>
    <w:rsid w:val="002836B5"/>
  </w:style>
  <w:style w:type="character" w:customStyle="1" w:styleId="WW8Num66z8">
    <w:name w:val="WW8Num66z8"/>
    <w:rsid w:val="002836B5"/>
  </w:style>
  <w:style w:type="character" w:customStyle="1" w:styleId="WW8Num67z0">
    <w:name w:val="WW8Num67z0"/>
    <w:rsid w:val="002836B5"/>
    <w:rPr>
      <w:rFonts w:cs="Calibri"/>
      <w:sz w:val="24"/>
      <w:szCs w:val="24"/>
    </w:rPr>
  </w:style>
  <w:style w:type="character" w:customStyle="1" w:styleId="WW8Num67z1">
    <w:name w:val="WW8Num67z1"/>
    <w:rsid w:val="002836B5"/>
  </w:style>
  <w:style w:type="character" w:customStyle="1" w:styleId="WW8Num67z2">
    <w:name w:val="WW8Num67z2"/>
    <w:rsid w:val="002836B5"/>
  </w:style>
  <w:style w:type="character" w:customStyle="1" w:styleId="WW8Num67z3">
    <w:name w:val="WW8Num67z3"/>
    <w:rsid w:val="002836B5"/>
  </w:style>
  <w:style w:type="character" w:customStyle="1" w:styleId="WW8Num67z4">
    <w:name w:val="WW8Num67z4"/>
    <w:rsid w:val="002836B5"/>
  </w:style>
  <w:style w:type="character" w:customStyle="1" w:styleId="WW8Num67z5">
    <w:name w:val="WW8Num67z5"/>
    <w:rsid w:val="002836B5"/>
  </w:style>
  <w:style w:type="character" w:customStyle="1" w:styleId="WW8Num67z6">
    <w:name w:val="WW8Num67z6"/>
    <w:rsid w:val="002836B5"/>
  </w:style>
  <w:style w:type="character" w:customStyle="1" w:styleId="WW8Num67z7">
    <w:name w:val="WW8Num67z7"/>
    <w:rsid w:val="002836B5"/>
  </w:style>
  <w:style w:type="character" w:customStyle="1" w:styleId="WW8Num67z8">
    <w:name w:val="WW8Num67z8"/>
    <w:rsid w:val="002836B5"/>
  </w:style>
  <w:style w:type="character" w:customStyle="1" w:styleId="WW8Num68z0">
    <w:name w:val="WW8Num68z0"/>
    <w:rsid w:val="002836B5"/>
  </w:style>
  <w:style w:type="character" w:customStyle="1" w:styleId="WW8Num68z1">
    <w:name w:val="WW8Num68z1"/>
    <w:rsid w:val="002836B5"/>
  </w:style>
  <w:style w:type="character" w:customStyle="1" w:styleId="WW8Num68z2">
    <w:name w:val="WW8Num68z2"/>
    <w:rsid w:val="002836B5"/>
  </w:style>
  <w:style w:type="character" w:customStyle="1" w:styleId="WW8Num68z3">
    <w:name w:val="WW8Num68z3"/>
    <w:rsid w:val="002836B5"/>
  </w:style>
  <w:style w:type="character" w:customStyle="1" w:styleId="WW8Num68z4">
    <w:name w:val="WW8Num68z4"/>
    <w:rsid w:val="002836B5"/>
  </w:style>
  <w:style w:type="character" w:customStyle="1" w:styleId="WW8Num68z5">
    <w:name w:val="WW8Num68z5"/>
    <w:rsid w:val="002836B5"/>
  </w:style>
  <w:style w:type="character" w:customStyle="1" w:styleId="WW8Num68z6">
    <w:name w:val="WW8Num68z6"/>
    <w:rsid w:val="002836B5"/>
  </w:style>
  <w:style w:type="character" w:customStyle="1" w:styleId="WW8Num68z7">
    <w:name w:val="WW8Num68z7"/>
    <w:rsid w:val="002836B5"/>
  </w:style>
  <w:style w:type="character" w:customStyle="1" w:styleId="WW8Num68z8">
    <w:name w:val="WW8Num68z8"/>
    <w:rsid w:val="002836B5"/>
  </w:style>
  <w:style w:type="character" w:customStyle="1" w:styleId="WW8Num69z0">
    <w:name w:val="WW8Num69z0"/>
    <w:rsid w:val="002836B5"/>
    <w:rPr>
      <w:color w:val="00000A"/>
    </w:rPr>
  </w:style>
  <w:style w:type="character" w:customStyle="1" w:styleId="WW8Num69z1">
    <w:name w:val="WW8Num69z1"/>
    <w:rsid w:val="002836B5"/>
    <w:rPr>
      <w:rFonts w:ascii="Courier New" w:hAnsi="Courier New" w:cs="Courier New"/>
    </w:rPr>
  </w:style>
  <w:style w:type="character" w:customStyle="1" w:styleId="WW8Num69z2">
    <w:name w:val="WW8Num69z2"/>
    <w:rsid w:val="002836B5"/>
    <w:rPr>
      <w:rFonts w:ascii="Wingdings" w:hAnsi="Wingdings" w:cs="Wingdings"/>
    </w:rPr>
  </w:style>
  <w:style w:type="character" w:customStyle="1" w:styleId="WW8Num69z3">
    <w:name w:val="WW8Num69z3"/>
    <w:rsid w:val="002836B5"/>
    <w:rPr>
      <w:rFonts w:ascii="Symbol" w:hAnsi="Symbol" w:cs="Symbol"/>
    </w:rPr>
  </w:style>
  <w:style w:type="character" w:customStyle="1" w:styleId="WW8Num70z0">
    <w:name w:val="WW8Num70z0"/>
    <w:rsid w:val="002836B5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836B5"/>
  </w:style>
  <w:style w:type="character" w:customStyle="1" w:styleId="WW8Num70z2">
    <w:name w:val="WW8Num70z2"/>
    <w:rsid w:val="002836B5"/>
  </w:style>
  <w:style w:type="character" w:customStyle="1" w:styleId="WW8Num70z3">
    <w:name w:val="WW8Num70z3"/>
    <w:rsid w:val="002836B5"/>
  </w:style>
  <w:style w:type="character" w:customStyle="1" w:styleId="WW8Num70z4">
    <w:name w:val="WW8Num70z4"/>
    <w:rsid w:val="002836B5"/>
  </w:style>
  <w:style w:type="character" w:customStyle="1" w:styleId="WW8Num70z5">
    <w:name w:val="WW8Num70z5"/>
    <w:rsid w:val="002836B5"/>
  </w:style>
  <w:style w:type="character" w:customStyle="1" w:styleId="WW8Num70z6">
    <w:name w:val="WW8Num70z6"/>
    <w:rsid w:val="002836B5"/>
  </w:style>
  <w:style w:type="character" w:customStyle="1" w:styleId="WW8Num70z7">
    <w:name w:val="WW8Num70z7"/>
    <w:rsid w:val="002836B5"/>
  </w:style>
  <w:style w:type="character" w:customStyle="1" w:styleId="WW8Num70z8">
    <w:name w:val="WW8Num70z8"/>
    <w:rsid w:val="002836B5"/>
  </w:style>
  <w:style w:type="character" w:customStyle="1" w:styleId="WW8Num71z0">
    <w:name w:val="WW8Num71z0"/>
    <w:rsid w:val="002836B5"/>
  </w:style>
  <w:style w:type="character" w:customStyle="1" w:styleId="WW8Num71z1">
    <w:name w:val="WW8Num71z1"/>
    <w:rsid w:val="002836B5"/>
  </w:style>
  <w:style w:type="character" w:customStyle="1" w:styleId="WW8Num71z2">
    <w:name w:val="WW8Num71z2"/>
    <w:rsid w:val="002836B5"/>
  </w:style>
  <w:style w:type="character" w:customStyle="1" w:styleId="WW8Num71z3">
    <w:name w:val="WW8Num71z3"/>
    <w:rsid w:val="002836B5"/>
  </w:style>
  <w:style w:type="character" w:customStyle="1" w:styleId="WW8Num71z4">
    <w:name w:val="WW8Num71z4"/>
    <w:rsid w:val="002836B5"/>
  </w:style>
  <w:style w:type="character" w:customStyle="1" w:styleId="WW8Num71z5">
    <w:name w:val="WW8Num71z5"/>
    <w:rsid w:val="002836B5"/>
  </w:style>
  <w:style w:type="character" w:customStyle="1" w:styleId="WW8Num71z6">
    <w:name w:val="WW8Num71z6"/>
    <w:rsid w:val="002836B5"/>
  </w:style>
  <w:style w:type="character" w:customStyle="1" w:styleId="WW8Num71z7">
    <w:name w:val="WW8Num71z7"/>
    <w:rsid w:val="002836B5"/>
  </w:style>
  <w:style w:type="character" w:customStyle="1" w:styleId="WW8Num71z8">
    <w:name w:val="WW8Num71z8"/>
    <w:rsid w:val="002836B5"/>
  </w:style>
  <w:style w:type="character" w:customStyle="1" w:styleId="WW8Num72z0">
    <w:name w:val="WW8Num72z0"/>
    <w:rsid w:val="002836B5"/>
    <w:rPr>
      <w:rFonts w:ascii="Calibri" w:eastAsia="Times New Roman" w:hAnsi="Calibri" w:cs="Calibri"/>
    </w:rPr>
  </w:style>
  <w:style w:type="character" w:customStyle="1" w:styleId="WW8Num72z1">
    <w:name w:val="WW8Num72z1"/>
    <w:rsid w:val="002836B5"/>
  </w:style>
  <w:style w:type="character" w:customStyle="1" w:styleId="WW8Num72z2">
    <w:name w:val="WW8Num72z2"/>
    <w:rsid w:val="002836B5"/>
  </w:style>
  <w:style w:type="character" w:customStyle="1" w:styleId="WW8Num72z3">
    <w:name w:val="WW8Num72z3"/>
    <w:rsid w:val="002836B5"/>
  </w:style>
  <w:style w:type="character" w:customStyle="1" w:styleId="WW8Num72z4">
    <w:name w:val="WW8Num72z4"/>
    <w:rsid w:val="002836B5"/>
  </w:style>
  <w:style w:type="character" w:customStyle="1" w:styleId="WW8Num72z5">
    <w:name w:val="WW8Num72z5"/>
    <w:rsid w:val="002836B5"/>
  </w:style>
  <w:style w:type="character" w:customStyle="1" w:styleId="WW8Num72z6">
    <w:name w:val="WW8Num72z6"/>
    <w:rsid w:val="002836B5"/>
  </w:style>
  <w:style w:type="character" w:customStyle="1" w:styleId="WW8Num72z7">
    <w:name w:val="WW8Num72z7"/>
    <w:rsid w:val="002836B5"/>
  </w:style>
  <w:style w:type="character" w:customStyle="1" w:styleId="WW8Num72z8">
    <w:name w:val="WW8Num72z8"/>
    <w:rsid w:val="002836B5"/>
  </w:style>
  <w:style w:type="character" w:customStyle="1" w:styleId="WW8Num73z0">
    <w:name w:val="WW8Num73z0"/>
    <w:rsid w:val="002836B5"/>
    <w:rPr>
      <w:b w:val="0"/>
    </w:rPr>
  </w:style>
  <w:style w:type="character" w:customStyle="1" w:styleId="WW8Num73z1">
    <w:name w:val="WW8Num73z1"/>
    <w:rsid w:val="002836B5"/>
  </w:style>
  <w:style w:type="character" w:customStyle="1" w:styleId="WW8Num73z2">
    <w:name w:val="WW8Num73z2"/>
    <w:rsid w:val="002836B5"/>
  </w:style>
  <w:style w:type="character" w:customStyle="1" w:styleId="WW8Num73z3">
    <w:name w:val="WW8Num73z3"/>
    <w:rsid w:val="002836B5"/>
  </w:style>
  <w:style w:type="character" w:customStyle="1" w:styleId="WW8Num73z4">
    <w:name w:val="WW8Num73z4"/>
    <w:rsid w:val="002836B5"/>
  </w:style>
  <w:style w:type="character" w:customStyle="1" w:styleId="WW8Num73z5">
    <w:name w:val="WW8Num73z5"/>
    <w:rsid w:val="002836B5"/>
  </w:style>
  <w:style w:type="character" w:customStyle="1" w:styleId="WW8Num73z6">
    <w:name w:val="WW8Num73z6"/>
    <w:rsid w:val="002836B5"/>
  </w:style>
  <w:style w:type="character" w:customStyle="1" w:styleId="WW8Num73z7">
    <w:name w:val="WW8Num73z7"/>
    <w:rsid w:val="002836B5"/>
  </w:style>
  <w:style w:type="character" w:customStyle="1" w:styleId="WW8Num73z8">
    <w:name w:val="WW8Num73z8"/>
    <w:rsid w:val="002836B5"/>
  </w:style>
  <w:style w:type="character" w:customStyle="1" w:styleId="WW8Num74z0">
    <w:name w:val="WW8Num74z0"/>
    <w:rsid w:val="002836B5"/>
    <w:rPr>
      <w:rFonts w:hint="default"/>
      <w:vanish/>
    </w:rPr>
  </w:style>
  <w:style w:type="character" w:customStyle="1" w:styleId="WW8Num75z0">
    <w:name w:val="WW8Num75z0"/>
    <w:rsid w:val="002836B5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836B5"/>
    <w:rPr>
      <w:rFonts w:hint="default"/>
    </w:rPr>
  </w:style>
  <w:style w:type="character" w:customStyle="1" w:styleId="WW8Num76z0">
    <w:name w:val="WW8Num76z0"/>
    <w:rsid w:val="002836B5"/>
  </w:style>
  <w:style w:type="character" w:customStyle="1" w:styleId="WW8Num76z1">
    <w:name w:val="WW8Num76z1"/>
    <w:rsid w:val="002836B5"/>
  </w:style>
  <w:style w:type="character" w:customStyle="1" w:styleId="WW8Num76z2">
    <w:name w:val="WW8Num76z2"/>
    <w:rsid w:val="002836B5"/>
  </w:style>
  <w:style w:type="character" w:customStyle="1" w:styleId="WW8Num76z3">
    <w:name w:val="WW8Num76z3"/>
    <w:rsid w:val="002836B5"/>
  </w:style>
  <w:style w:type="character" w:customStyle="1" w:styleId="WW8Num76z4">
    <w:name w:val="WW8Num76z4"/>
    <w:rsid w:val="002836B5"/>
  </w:style>
  <w:style w:type="character" w:customStyle="1" w:styleId="WW8Num76z5">
    <w:name w:val="WW8Num76z5"/>
    <w:rsid w:val="002836B5"/>
  </w:style>
  <w:style w:type="character" w:customStyle="1" w:styleId="WW8Num76z6">
    <w:name w:val="WW8Num76z6"/>
    <w:rsid w:val="002836B5"/>
  </w:style>
  <w:style w:type="character" w:customStyle="1" w:styleId="WW8Num76z7">
    <w:name w:val="WW8Num76z7"/>
    <w:rsid w:val="002836B5"/>
  </w:style>
  <w:style w:type="character" w:customStyle="1" w:styleId="WW8Num76z8">
    <w:name w:val="WW8Num76z8"/>
    <w:rsid w:val="002836B5"/>
  </w:style>
  <w:style w:type="character" w:customStyle="1" w:styleId="WW8Num77z0">
    <w:name w:val="WW8Num77z0"/>
    <w:rsid w:val="002836B5"/>
    <w:rPr>
      <w:rFonts w:hint="default"/>
    </w:rPr>
  </w:style>
  <w:style w:type="character" w:customStyle="1" w:styleId="WW8Num78z0">
    <w:name w:val="WW8Num78z0"/>
    <w:rsid w:val="002836B5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836B5"/>
    <w:rPr>
      <w:rFonts w:hint="default"/>
    </w:rPr>
  </w:style>
  <w:style w:type="character" w:customStyle="1" w:styleId="WW8Num79z0">
    <w:name w:val="WW8Num79z0"/>
    <w:rsid w:val="002836B5"/>
    <w:rPr>
      <w:rFonts w:ascii="Calibri" w:hAnsi="Calibri" w:cs="Calibri" w:hint="default"/>
    </w:rPr>
  </w:style>
  <w:style w:type="character" w:customStyle="1" w:styleId="WW8Num79z1">
    <w:name w:val="WW8Num79z1"/>
    <w:rsid w:val="002836B5"/>
  </w:style>
  <w:style w:type="character" w:customStyle="1" w:styleId="WW8Num79z2">
    <w:name w:val="WW8Num79z2"/>
    <w:rsid w:val="002836B5"/>
  </w:style>
  <w:style w:type="character" w:customStyle="1" w:styleId="WW8Num79z3">
    <w:name w:val="WW8Num79z3"/>
    <w:rsid w:val="002836B5"/>
  </w:style>
  <w:style w:type="character" w:customStyle="1" w:styleId="WW8Num79z4">
    <w:name w:val="WW8Num79z4"/>
    <w:rsid w:val="002836B5"/>
  </w:style>
  <w:style w:type="character" w:customStyle="1" w:styleId="WW8Num79z5">
    <w:name w:val="WW8Num79z5"/>
    <w:rsid w:val="002836B5"/>
  </w:style>
  <w:style w:type="character" w:customStyle="1" w:styleId="WW8Num79z6">
    <w:name w:val="WW8Num79z6"/>
    <w:rsid w:val="002836B5"/>
  </w:style>
  <w:style w:type="character" w:customStyle="1" w:styleId="WW8Num79z7">
    <w:name w:val="WW8Num79z7"/>
    <w:rsid w:val="002836B5"/>
  </w:style>
  <w:style w:type="character" w:customStyle="1" w:styleId="WW8Num79z8">
    <w:name w:val="WW8Num79z8"/>
    <w:rsid w:val="002836B5"/>
  </w:style>
  <w:style w:type="character" w:customStyle="1" w:styleId="Domylnaczcionkaakapitu1">
    <w:name w:val="Domyślna czcionka akapitu1"/>
    <w:rsid w:val="002836B5"/>
  </w:style>
  <w:style w:type="character" w:customStyle="1" w:styleId="Domylnaczcionkaakapitu2">
    <w:name w:val="Domyślna czcionka akapitu2"/>
    <w:rsid w:val="002836B5"/>
  </w:style>
  <w:style w:type="character" w:customStyle="1" w:styleId="Symbolewypunktowania">
    <w:name w:val="Symbole wypunktowania"/>
    <w:rsid w:val="002836B5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836B5"/>
  </w:style>
  <w:style w:type="character" w:customStyle="1" w:styleId="TekstdymkaZnak">
    <w:name w:val="Tekst dymka Znak"/>
    <w:uiPriority w:val="99"/>
    <w:rsid w:val="002836B5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836B5"/>
    <w:rPr>
      <w:sz w:val="16"/>
      <w:szCs w:val="16"/>
    </w:rPr>
  </w:style>
  <w:style w:type="character" w:customStyle="1" w:styleId="TekstkomentarzaZnak">
    <w:name w:val="Tekst komentarza Znak"/>
    <w:rsid w:val="002836B5"/>
    <w:rPr>
      <w:rFonts w:eastAsia="Lucida Sans Unicode"/>
    </w:rPr>
  </w:style>
  <w:style w:type="character" w:customStyle="1" w:styleId="TematkomentarzaZnak">
    <w:name w:val="Temat komentarza Znak"/>
    <w:rsid w:val="002836B5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836B5"/>
  </w:style>
  <w:style w:type="character" w:customStyle="1" w:styleId="TekstpodstawowyZnak">
    <w:name w:val="Tekst podstawowy Znak"/>
    <w:rsid w:val="002836B5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836B5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836B5"/>
    <w:rPr>
      <w:rFonts w:eastAsia="Lucida Sans Unicode"/>
      <w:b/>
      <w:szCs w:val="24"/>
    </w:rPr>
  </w:style>
  <w:style w:type="character" w:customStyle="1" w:styleId="StopkaZnak">
    <w:name w:val="Stopka Znak"/>
    <w:rsid w:val="002836B5"/>
    <w:rPr>
      <w:rFonts w:eastAsia="Lucida Sans Unicode"/>
      <w:sz w:val="24"/>
      <w:szCs w:val="24"/>
    </w:rPr>
  </w:style>
  <w:style w:type="character" w:styleId="Hipercze">
    <w:name w:val="Hyperlink"/>
    <w:rsid w:val="002836B5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836B5"/>
    <w:rPr>
      <w:color w:val="800080"/>
      <w:u w:val="single"/>
    </w:rPr>
  </w:style>
  <w:style w:type="character" w:customStyle="1" w:styleId="ListLabel1">
    <w:name w:val="ListLabel 1"/>
    <w:rsid w:val="002836B5"/>
    <w:rPr>
      <w:b/>
      <w:i w:val="0"/>
    </w:rPr>
  </w:style>
  <w:style w:type="character" w:customStyle="1" w:styleId="ListLabel2">
    <w:name w:val="ListLabel 2"/>
    <w:rsid w:val="002836B5"/>
    <w:rPr>
      <w:b w:val="0"/>
    </w:rPr>
  </w:style>
  <w:style w:type="character" w:customStyle="1" w:styleId="ListLabel3">
    <w:name w:val="ListLabel 3"/>
    <w:rsid w:val="002836B5"/>
    <w:rPr>
      <w:b w:val="0"/>
      <w:i w:val="0"/>
    </w:rPr>
  </w:style>
  <w:style w:type="character" w:customStyle="1" w:styleId="ListLabel4">
    <w:name w:val="ListLabel 4"/>
    <w:rsid w:val="002836B5"/>
    <w:rPr>
      <w:b/>
      <w:sz w:val="28"/>
      <w:szCs w:val="28"/>
    </w:rPr>
  </w:style>
  <w:style w:type="character" w:customStyle="1" w:styleId="ListLabel5">
    <w:name w:val="ListLabel 5"/>
    <w:rsid w:val="002836B5"/>
    <w:rPr>
      <w:rFonts w:cs="Courier New"/>
    </w:rPr>
  </w:style>
  <w:style w:type="character" w:customStyle="1" w:styleId="ListLabel6">
    <w:name w:val="ListLabel 6"/>
    <w:rsid w:val="002836B5"/>
    <w:rPr>
      <w:color w:val="00000A"/>
    </w:rPr>
  </w:style>
  <w:style w:type="character" w:customStyle="1" w:styleId="TekstdymkaZnak1">
    <w:name w:val="Tekst dymka Znak1"/>
    <w:rsid w:val="002836B5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836B5"/>
    <w:rPr>
      <w:rFonts w:eastAsia="Lucida Sans Unicode"/>
    </w:rPr>
  </w:style>
  <w:style w:type="character" w:customStyle="1" w:styleId="Znakiprzypiswdolnych">
    <w:name w:val="Znaki przypisów dolnych"/>
    <w:rsid w:val="002836B5"/>
    <w:rPr>
      <w:vertAlign w:val="superscript"/>
    </w:rPr>
  </w:style>
  <w:style w:type="character" w:customStyle="1" w:styleId="Znakinumeracji">
    <w:name w:val="Znaki numeracji"/>
    <w:rsid w:val="002836B5"/>
  </w:style>
  <w:style w:type="paragraph" w:customStyle="1" w:styleId="Nagwek20">
    <w:name w:val="Nagłówek2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836B5"/>
    <w:rPr>
      <w:rFonts w:cs="Wingdings"/>
    </w:rPr>
  </w:style>
  <w:style w:type="paragraph" w:customStyle="1" w:styleId="Podpis2">
    <w:name w:val="Podpis2"/>
    <w:basedOn w:val="Normalny"/>
    <w:rsid w:val="002836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836B5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836B5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836B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836B5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836B5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836B5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836B5"/>
  </w:style>
  <w:style w:type="paragraph" w:customStyle="1" w:styleId="Tekstpodstawowy31">
    <w:name w:val="Tekst podstawowy 31"/>
    <w:basedOn w:val="Normalny"/>
    <w:rsid w:val="002836B5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836B5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836B5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836B5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836B5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836B5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836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836B5"/>
    <w:rPr>
      <w:sz w:val="20"/>
      <w:szCs w:val="20"/>
    </w:rPr>
  </w:style>
  <w:style w:type="paragraph" w:customStyle="1" w:styleId="Tematkomentarza1">
    <w:name w:val="Temat komentarza1"/>
    <w:basedOn w:val="Tekstkomentarza1"/>
    <w:rsid w:val="002836B5"/>
    <w:rPr>
      <w:b/>
      <w:bCs/>
    </w:rPr>
  </w:style>
  <w:style w:type="paragraph" w:customStyle="1" w:styleId="Default">
    <w:name w:val="Default"/>
    <w:rsid w:val="002836B5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836B5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836B5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836B5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836B5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836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836B5"/>
    <w:rPr>
      <w:sz w:val="20"/>
      <w:szCs w:val="20"/>
    </w:rPr>
  </w:style>
  <w:style w:type="paragraph" w:customStyle="1" w:styleId="p0">
    <w:name w:val="p0"/>
    <w:basedOn w:val="Normalny"/>
    <w:rsid w:val="002836B5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836B5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836B5"/>
    <w:pPr>
      <w:suppressLineNumbers/>
    </w:pPr>
  </w:style>
  <w:style w:type="paragraph" w:customStyle="1" w:styleId="Nagwektabeli">
    <w:name w:val="Nagłówek tabeli"/>
    <w:basedOn w:val="Zawartotabeli"/>
    <w:rsid w:val="002836B5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E757E-7971-46A2-9652-7F723B5B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dc:description/>
  <cp:lastModifiedBy>Paulina</cp:lastModifiedBy>
  <cp:revision>11</cp:revision>
  <cp:lastPrinted>2021-07-14T06:53:00Z</cp:lastPrinted>
  <dcterms:created xsi:type="dcterms:W3CDTF">2022-08-24T14:46:00Z</dcterms:created>
  <dcterms:modified xsi:type="dcterms:W3CDTF">2022-10-19T16:04:00Z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