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9B614A" w:rsidP="009B614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614A">
              <w:rPr>
                <w:rFonts w:asciiTheme="minorHAnsi" w:hAnsiTheme="minorHAnsi" w:cstheme="minorHAnsi"/>
                <w:b/>
                <w:bCs/>
              </w:rPr>
              <w:t>Budowa sieci wodociągowej w ul. Krętej w m. Mała Nieszawka (dz. nr 127, 148, 147/2, 160/1) obręb 0003) gm. Wielka Nieszawka</w:t>
            </w:r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00" w:rsidRDefault="00691B00">
      <w:r>
        <w:separator/>
      </w:r>
    </w:p>
  </w:endnote>
  <w:endnote w:type="continuationSeparator" w:id="0">
    <w:p w:rsidR="00691B00" w:rsidRDefault="0069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6D167B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6D167B" w:rsidRPr="00C62C84">
      <w:rPr>
        <w:rFonts w:ascii="Calibri" w:hAnsi="Calibri"/>
        <w:sz w:val="20"/>
        <w:szCs w:val="20"/>
      </w:rPr>
      <w:fldChar w:fldCharType="separate"/>
    </w:r>
    <w:r w:rsidR="009B614A">
      <w:rPr>
        <w:rFonts w:ascii="Calibri" w:hAnsi="Calibri"/>
        <w:noProof/>
        <w:sz w:val="20"/>
        <w:szCs w:val="20"/>
      </w:rPr>
      <w:t>1</w:t>
    </w:r>
    <w:r w:rsidR="006D167B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6D167B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6D167B" w:rsidRPr="00C62C84">
      <w:rPr>
        <w:rFonts w:ascii="Calibri" w:hAnsi="Calibri"/>
        <w:sz w:val="20"/>
        <w:szCs w:val="20"/>
      </w:rPr>
      <w:fldChar w:fldCharType="separate"/>
    </w:r>
    <w:r w:rsidR="009B614A">
      <w:rPr>
        <w:rFonts w:ascii="Calibri" w:hAnsi="Calibri"/>
        <w:noProof/>
        <w:sz w:val="20"/>
        <w:szCs w:val="20"/>
      </w:rPr>
      <w:t>1</w:t>
    </w:r>
    <w:r w:rsidR="006D167B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00" w:rsidRDefault="00691B00">
      <w:r>
        <w:separator/>
      </w:r>
    </w:p>
  </w:footnote>
  <w:footnote w:type="continuationSeparator" w:id="0">
    <w:p w:rsidR="00691B00" w:rsidRDefault="00691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9B614A">
      <w:rPr>
        <w:rFonts w:ascii="Calibri" w:hAnsi="Calibri" w:cs="Calibri"/>
        <w:u w:val="single"/>
      </w:rPr>
      <w:t>34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C6B4-6ED2-4BD2-B4E2-68BABC6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10</cp:revision>
  <cp:lastPrinted>2021-07-14T06:53:00Z</cp:lastPrinted>
  <dcterms:created xsi:type="dcterms:W3CDTF">2022-08-24T14:37:00Z</dcterms:created>
  <dcterms:modified xsi:type="dcterms:W3CDTF">2022-10-19T16:03:00Z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