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rozp.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zakoń.</w:t>
            </w: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2C" w:rsidRDefault="00A4602C">
      <w:r>
        <w:separator/>
      </w:r>
    </w:p>
  </w:endnote>
  <w:endnote w:type="continuationSeparator" w:id="0">
    <w:p w:rsidR="00A4602C" w:rsidRDefault="00A46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FF723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FF7237" w:rsidRPr="00C62C84">
      <w:rPr>
        <w:rFonts w:ascii="Calibri" w:hAnsi="Calibri"/>
        <w:sz w:val="20"/>
        <w:szCs w:val="20"/>
      </w:rPr>
      <w:fldChar w:fldCharType="separate"/>
    </w:r>
    <w:r w:rsidR="00455462">
      <w:rPr>
        <w:rFonts w:ascii="Calibri" w:hAnsi="Calibri"/>
        <w:noProof/>
        <w:sz w:val="20"/>
        <w:szCs w:val="20"/>
      </w:rPr>
      <w:t>1</w:t>
    </w:r>
    <w:r w:rsidR="00FF7237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FF723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FF7237" w:rsidRPr="00C62C84">
      <w:rPr>
        <w:rFonts w:ascii="Calibri" w:hAnsi="Calibri"/>
        <w:sz w:val="20"/>
        <w:szCs w:val="20"/>
      </w:rPr>
      <w:fldChar w:fldCharType="separate"/>
    </w:r>
    <w:r w:rsidR="00455462">
      <w:rPr>
        <w:rFonts w:ascii="Calibri" w:hAnsi="Calibri"/>
        <w:noProof/>
        <w:sz w:val="20"/>
        <w:szCs w:val="20"/>
      </w:rPr>
      <w:t>1</w:t>
    </w:r>
    <w:r w:rsidR="00FF7237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2C" w:rsidRDefault="00A4602C">
      <w:r>
        <w:separator/>
      </w:r>
    </w:p>
  </w:footnote>
  <w:footnote w:type="continuationSeparator" w:id="0">
    <w:p w:rsidR="00A4602C" w:rsidRDefault="00A46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09" w:rsidRDefault="00A17109" w:rsidP="00A17109">
    <w:pPr>
      <w:pStyle w:val="Nagwek"/>
    </w:pPr>
  </w:p>
  <w:p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455462">
      <w:rPr>
        <w:rFonts w:ascii="Calibri" w:hAnsi="Calibri" w:cs="Calibri"/>
        <w:u w:val="single"/>
      </w:rPr>
      <w:t>33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04D65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462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4602C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03AB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FF723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FF7237"/>
  </w:style>
  <w:style w:type="character" w:customStyle="1" w:styleId="WW8Num1z1">
    <w:name w:val="WW8Num1z1"/>
    <w:rsid w:val="00FF7237"/>
  </w:style>
  <w:style w:type="character" w:customStyle="1" w:styleId="WW8Num1z2">
    <w:name w:val="WW8Num1z2"/>
    <w:rsid w:val="00FF7237"/>
  </w:style>
  <w:style w:type="character" w:customStyle="1" w:styleId="WW8Num1z3">
    <w:name w:val="WW8Num1z3"/>
    <w:rsid w:val="00FF7237"/>
  </w:style>
  <w:style w:type="character" w:customStyle="1" w:styleId="WW8Num1z4">
    <w:name w:val="WW8Num1z4"/>
    <w:rsid w:val="00FF7237"/>
  </w:style>
  <w:style w:type="character" w:customStyle="1" w:styleId="WW8Num1z5">
    <w:name w:val="WW8Num1z5"/>
    <w:rsid w:val="00FF7237"/>
  </w:style>
  <w:style w:type="character" w:customStyle="1" w:styleId="WW8Num1z6">
    <w:name w:val="WW8Num1z6"/>
    <w:rsid w:val="00FF7237"/>
  </w:style>
  <w:style w:type="character" w:customStyle="1" w:styleId="WW8Num1z7">
    <w:name w:val="WW8Num1z7"/>
    <w:rsid w:val="00FF7237"/>
  </w:style>
  <w:style w:type="character" w:customStyle="1" w:styleId="WW8Num1z8">
    <w:name w:val="WW8Num1z8"/>
    <w:rsid w:val="00FF7237"/>
  </w:style>
  <w:style w:type="character" w:customStyle="1" w:styleId="WW8Num2z0">
    <w:name w:val="WW8Num2z0"/>
    <w:rsid w:val="00FF7237"/>
    <w:rPr>
      <w:rFonts w:eastAsia="Times New Roman"/>
      <w:b/>
      <w:i w:val="0"/>
    </w:rPr>
  </w:style>
  <w:style w:type="character" w:customStyle="1" w:styleId="WW8Num2z1">
    <w:name w:val="WW8Num2z1"/>
    <w:rsid w:val="00FF7237"/>
  </w:style>
  <w:style w:type="character" w:customStyle="1" w:styleId="WW8Num2z2">
    <w:name w:val="WW8Num2z2"/>
    <w:rsid w:val="00FF7237"/>
  </w:style>
  <w:style w:type="character" w:customStyle="1" w:styleId="WW8Num2z3">
    <w:name w:val="WW8Num2z3"/>
    <w:rsid w:val="00FF7237"/>
  </w:style>
  <w:style w:type="character" w:customStyle="1" w:styleId="WW8Num2z4">
    <w:name w:val="WW8Num2z4"/>
    <w:rsid w:val="00FF7237"/>
  </w:style>
  <w:style w:type="character" w:customStyle="1" w:styleId="WW8Num2z5">
    <w:name w:val="WW8Num2z5"/>
    <w:rsid w:val="00FF7237"/>
  </w:style>
  <w:style w:type="character" w:customStyle="1" w:styleId="WW8Num2z6">
    <w:name w:val="WW8Num2z6"/>
    <w:rsid w:val="00FF7237"/>
  </w:style>
  <w:style w:type="character" w:customStyle="1" w:styleId="WW8Num2z7">
    <w:name w:val="WW8Num2z7"/>
    <w:rsid w:val="00FF7237"/>
  </w:style>
  <w:style w:type="character" w:customStyle="1" w:styleId="WW8Num2z8">
    <w:name w:val="WW8Num2z8"/>
    <w:rsid w:val="00FF7237"/>
  </w:style>
  <w:style w:type="character" w:customStyle="1" w:styleId="WW8Num3z0">
    <w:name w:val="WW8Num3z0"/>
    <w:rsid w:val="00FF7237"/>
    <w:rPr>
      <w:lang w:val="de-DE"/>
    </w:rPr>
  </w:style>
  <w:style w:type="character" w:customStyle="1" w:styleId="WW8Num3z1">
    <w:name w:val="WW8Num3z1"/>
    <w:rsid w:val="00FF7237"/>
  </w:style>
  <w:style w:type="character" w:customStyle="1" w:styleId="WW8Num3z2">
    <w:name w:val="WW8Num3z2"/>
    <w:rsid w:val="00FF7237"/>
  </w:style>
  <w:style w:type="character" w:customStyle="1" w:styleId="WW8Num3z3">
    <w:name w:val="WW8Num3z3"/>
    <w:rsid w:val="00FF7237"/>
  </w:style>
  <w:style w:type="character" w:customStyle="1" w:styleId="WW8Num3z4">
    <w:name w:val="WW8Num3z4"/>
    <w:rsid w:val="00FF7237"/>
  </w:style>
  <w:style w:type="character" w:customStyle="1" w:styleId="WW8Num3z5">
    <w:name w:val="WW8Num3z5"/>
    <w:rsid w:val="00FF7237"/>
  </w:style>
  <w:style w:type="character" w:customStyle="1" w:styleId="WW8Num3z6">
    <w:name w:val="WW8Num3z6"/>
    <w:rsid w:val="00FF7237"/>
  </w:style>
  <w:style w:type="character" w:customStyle="1" w:styleId="WW8Num3z7">
    <w:name w:val="WW8Num3z7"/>
    <w:rsid w:val="00FF7237"/>
  </w:style>
  <w:style w:type="character" w:customStyle="1" w:styleId="WW8Num3z8">
    <w:name w:val="WW8Num3z8"/>
    <w:rsid w:val="00FF7237"/>
  </w:style>
  <w:style w:type="character" w:customStyle="1" w:styleId="WW8Num4z0">
    <w:name w:val="WW8Num4z0"/>
    <w:rsid w:val="00FF7237"/>
    <w:rPr>
      <w:rFonts w:ascii="Calibri" w:eastAsia="Times New Roman" w:hAnsi="Calibri" w:cs="Calibri"/>
    </w:rPr>
  </w:style>
  <w:style w:type="character" w:customStyle="1" w:styleId="WW8Num4z1">
    <w:name w:val="WW8Num4z1"/>
    <w:rsid w:val="00FF7237"/>
  </w:style>
  <w:style w:type="character" w:customStyle="1" w:styleId="WW8Num4z2">
    <w:name w:val="WW8Num4z2"/>
    <w:rsid w:val="00FF7237"/>
  </w:style>
  <w:style w:type="character" w:customStyle="1" w:styleId="WW8Num4z3">
    <w:name w:val="WW8Num4z3"/>
    <w:rsid w:val="00FF7237"/>
  </w:style>
  <w:style w:type="character" w:customStyle="1" w:styleId="WW8Num4z4">
    <w:name w:val="WW8Num4z4"/>
    <w:rsid w:val="00FF7237"/>
  </w:style>
  <w:style w:type="character" w:customStyle="1" w:styleId="WW8Num4z5">
    <w:name w:val="WW8Num4z5"/>
    <w:rsid w:val="00FF7237"/>
  </w:style>
  <w:style w:type="character" w:customStyle="1" w:styleId="WW8Num4z6">
    <w:name w:val="WW8Num4z6"/>
    <w:rsid w:val="00FF7237"/>
  </w:style>
  <w:style w:type="character" w:customStyle="1" w:styleId="WW8Num4z7">
    <w:name w:val="WW8Num4z7"/>
    <w:rsid w:val="00FF7237"/>
  </w:style>
  <w:style w:type="character" w:customStyle="1" w:styleId="WW8Num4z8">
    <w:name w:val="WW8Num4z8"/>
    <w:rsid w:val="00FF7237"/>
  </w:style>
  <w:style w:type="character" w:customStyle="1" w:styleId="WW8Num5z0">
    <w:name w:val="WW8Num5z0"/>
    <w:rsid w:val="00FF7237"/>
    <w:rPr>
      <w:rFonts w:ascii="Calibri" w:eastAsia="Times New Roman" w:hAnsi="Calibri" w:cs="Calibri"/>
    </w:rPr>
  </w:style>
  <w:style w:type="character" w:customStyle="1" w:styleId="WW8Num5z1">
    <w:name w:val="WW8Num5z1"/>
    <w:rsid w:val="00FF7237"/>
  </w:style>
  <w:style w:type="character" w:customStyle="1" w:styleId="WW8Num5z2">
    <w:name w:val="WW8Num5z2"/>
    <w:rsid w:val="00FF7237"/>
  </w:style>
  <w:style w:type="character" w:customStyle="1" w:styleId="WW8Num5z3">
    <w:name w:val="WW8Num5z3"/>
    <w:rsid w:val="00FF7237"/>
  </w:style>
  <w:style w:type="character" w:customStyle="1" w:styleId="WW8Num5z4">
    <w:name w:val="WW8Num5z4"/>
    <w:rsid w:val="00FF7237"/>
  </w:style>
  <w:style w:type="character" w:customStyle="1" w:styleId="WW8Num5z5">
    <w:name w:val="WW8Num5z5"/>
    <w:rsid w:val="00FF7237"/>
  </w:style>
  <w:style w:type="character" w:customStyle="1" w:styleId="WW8Num5z6">
    <w:name w:val="WW8Num5z6"/>
    <w:rsid w:val="00FF7237"/>
  </w:style>
  <w:style w:type="character" w:customStyle="1" w:styleId="WW8Num5z7">
    <w:name w:val="WW8Num5z7"/>
    <w:rsid w:val="00FF7237"/>
  </w:style>
  <w:style w:type="character" w:customStyle="1" w:styleId="WW8Num5z8">
    <w:name w:val="WW8Num5z8"/>
    <w:rsid w:val="00FF7237"/>
  </w:style>
  <w:style w:type="character" w:customStyle="1" w:styleId="WW8Num6z0">
    <w:name w:val="WW8Num6z0"/>
    <w:rsid w:val="00FF7237"/>
    <w:rPr>
      <w:rFonts w:ascii="Calibri" w:eastAsia="Times New Roman" w:hAnsi="Calibri" w:cs="Calibri"/>
    </w:rPr>
  </w:style>
  <w:style w:type="character" w:customStyle="1" w:styleId="WW8Num6z1">
    <w:name w:val="WW8Num6z1"/>
    <w:rsid w:val="00FF7237"/>
  </w:style>
  <w:style w:type="character" w:customStyle="1" w:styleId="WW8Num6z2">
    <w:name w:val="WW8Num6z2"/>
    <w:rsid w:val="00FF7237"/>
  </w:style>
  <w:style w:type="character" w:customStyle="1" w:styleId="WW8Num6z3">
    <w:name w:val="WW8Num6z3"/>
    <w:rsid w:val="00FF7237"/>
  </w:style>
  <w:style w:type="character" w:customStyle="1" w:styleId="WW8Num6z4">
    <w:name w:val="WW8Num6z4"/>
    <w:rsid w:val="00FF7237"/>
  </w:style>
  <w:style w:type="character" w:customStyle="1" w:styleId="WW8Num6z5">
    <w:name w:val="WW8Num6z5"/>
    <w:rsid w:val="00FF7237"/>
  </w:style>
  <w:style w:type="character" w:customStyle="1" w:styleId="WW8Num6z6">
    <w:name w:val="WW8Num6z6"/>
    <w:rsid w:val="00FF7237"/>
  </w:style>
  <w:style w:type="character" w:customStyle="1" w:styleId="WW8Num6z7">
    <w:name w:val="WW8Num6z7"/>
    <w:rsid w:val="00FF7237"/>
  </w:style>
  <w:style w:type="character" w:customStyle="1" w:styleId="WW8Num6z8">
    <w:name w:val="WW8Num6z8"/>
    <w:rsid w:val="00FF7237"/>
  </w:style>
  <w:style w:type="character" w:customStyle="1" w:styleId="WW8Num7z0">
    <w:name w:val="WW8Num7z0"/>
    <w:rsid w:val="00FF7237"/>
    <w:rPr>
      <w:rFonts w:ascii="Calibri" w:eastAsia="Times New Roman" w:hAnsi="Calibri" w:cs="Calibri"/>
    </w:rPr>
  </w:style>
  <w:style w:type="character" w:customStyle="1" w:styleId="WW8Num7z1">
    <w:name w:val="WW8Num7z1"/>
    <w:rsid w:val="00FF7237"/>
  </w:style>
  <w:style w:type="character" w:customStyle="1" w:styleId="WW8Num7z2">
    <w:name w:val="WW8Num7z2"/>
    <w:rsid w:val="00FF7237"/>
  </w:style>
  <w:style w:type="character" w:customStyle="1" w:styleId="WW8Num7z3">
    <w:name w:val="WW8Num7z3"/>
    <w:rsid w:val="00FF7237"/>
  </w:style>
  <w:style w:type="character" w:customStyle="1" w:styleId="WW8Num7z4">
    <w:name w:val="WW8Num7z4"/>
    <w:rsid w:val="00FF7237"/>
  </w:style>
  <w:style w:type="character" w:customStyle="1" w:styleId="WW8Num7z5">
    <w:name w:val="WW8Num7z5"/>
    <w:rsid w:val="00FF7237"/>
  </w:style>
  <w:style w:type="character" w:customStyle="1" w:styleId="WW8Num7z6">
    <w:name w:val="WW8Num7z6"/>
    <w:rsid w:val="00FF7237"/>
  </w:style>
  <w:style w:type="character" w:customStyle="1" w:styleId="WW8Num7z7">
    <w:name w:val="WW8Num7z7"/>
    <w:rsid w:val="00FF7237"/>
  </w:style>
  <w:style w:type="character" w:customStyle="1" w:styleId="WW8Num7z8">
    <w:name w:val="WW8Num7z8"/>
    <w:rsid w:val="00FF7237"/>
  </w:style>
  <w:style w:type="character" w:customStyle="1" w:styleId="WW8Num8z0">
    <w:name w:val="WW8Num8z0"/>
    <w:rsid w:val="00FF723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FF7237"/>
  </w:style>
  <w:style w:type="character" w:customStyle="1" w:styleId="WW8Num8z2">
    <w:name w:val="WW8Num8z2"/>
    <w:rsid w:val="00FF7237"/>
  </w:style>
  <w:style w:type="character" w:customStyle="1" w:styleId="WW8Num8z3">
    <w:name w:val="WW8Num8z3"/>
    <w:rsid w:val="00FF7237"/>
  </w:style>
  <w:style w:type="character" w:customStyle="1" w:styleId="WW8Num8z4">
    <w:name w:val="WW8Num8z4"/>
    <w:rsid w:val="00FF7237"/>
  </w:style>
  <w:style w:type="character" w:customStyle="1" w:styleId="WW8Num8z5">
    <w:name w:val="WW8Num8z5"/>
    <w:rsid w:val="00FF7237"/>
  </w:style>
  <w:style w:type="character" w:customStyle="1" w:styleId="WW8Num8z6">
    <w:name w:val="WW8Num8z6"/>
    <w:rsid w:val="00FF7237"/>
  </w:style>
  <w:style w:type="character" w:customStyle="1" w:styleId="WW8Num8z7">
    <w:name w:val="WW8Num8z7"/>
    <w:rsid w:val="00FF7237"/>
  </w:style>
  <w:style w:type="character" w:customStyle="1" w:styleId="WW8Num8z8">
    <w:name w:val="WW8Num8z8"/>
    <w:rsid w:val="00FF7237"/>
  </w:style>
  <w:style w:type="character" w:customStyle="1" w:styleId="WW8Num9z0">
    <w:name w:val="WW8Num9z0"/>
    <w:rsid w:val="00FF7237"/>
    <w:rPr>
      <w:rFonts w:ascii="Calibri" w:hAnsi="Calibri" w:cs="Calibri"/>
      <w:b w:val="0"/>
    </w:rPr>
  </w:style>
  <w:style w:type="character" w:customStyle="1" w:styleId="WW8Num9z1">
    <w:name w:val="WW8Num9z1"/>
    <w:rsid w:val="00FF7237"/>
  </w:style>
  <w:style w:type="character" w:customStyle="1" w:styleId="WW8Num9z2">
    <w:name w:val="WW8Num9z2"/>
    <w:rsid w:val="00FF7237"/>
  </w:style>
  <w:style w:type="character" w:customStyle="1" w:styleId="WW8Num9z3">
    <w:name w:val="WW8Num9z3"/>
    <w:rsid w:val="00FF7237"/>
  </w:style>
  <w:style w:type="character" w:customStyle="1" w:styleId="WW8Num9z4">
    <w:name w:val="WW8Num9z4"/>
    <w:rsid w:val="00FF7237"/>
  </w:style>
  <w:style w:type="character" w:customStyle="1" w:styleId="WW8Num9z5">
    <w:name w:val="WW8Num9z5"/>
    <w:rsid w:val="00FF7237"/>
  </w:style>
  <w:style w:type="character" w:customStyle="1" w:styleId="WW8Num9z6">
    <w:name w:val="WW8Num9z6"/>
    <w:rsid w:val="00FF7237"/>
  </w:style>
  <w:style w:type="character" w:customStyle="1" w:styleId="WW8Num9z7">
    <w:name w:val="WW8Num9z7"/>
    <w:rsid w:val="00FF7237"/>
  </w:style>
  <w:style w:type="character" w:customStyle="1" w:styleId="WW8Num9z8">
    <w:name w:val="WW8Num9z8"/>
    <w:rsid w:val="00FF7237"/>
  </w:style>
  <w:style w:type="character" w:customStyle="1" w:styleId="WW8Num10z0">
    <w:name w:val="WW8Num10z0"/>
    <w:rsid w:val="00FF7237"/>
    <w:rPr>
      <w:rFonts w:eastAsia="Times New Roman"/>
      <w:b w:val="0"/>
      <w:i w:val="0"/>
    </w:rPr>
  </w:style>
  <w:style w:type="character" w:customStyle="1" w:styleId="WW8Num10z1">
    <w:name w:val="WW8Num10z1"/>
    <w:rsid w:val="00FF7237"/>
  </w:style>
  <w:style w:type="character" w:customStyle="1" w:styleId="WW8Num10z2">
    <w:name w:val="WW8Num10z2"/>
    <w:rsid w:val="00FF7237"/>
  </w:style>
  <w:style w:type="character" w:customStyle="1" w:styleId="WW8Num10z3">
    <w:name w:val="WW8Num10z3"/>
    <w:rsid w:val="00FF7237"/>
  </w:style>
  <w:style w:type="character" w:customStyle="1" w:styleId="WW8Num10z4">
    <w:name w:val="WW8Num10z4"/>
    <w:rsid w:val="00FF7237"/>
  </w:style>
  <w:style w:type="character" w:customStyle="1" w:styleId="WW8Num10z5">
    <w:name w:val="WW8Num10z5"/>
    <w:rsid w:val="00FF7237"/>
  </w:style>
  <w:style w:type="character" w:customStyle="1" w:styleId="WW8Num10z6">
    <w:name w:val="WW8Num10z6"/>
    <w:rsid w:val="00FF7237"/>
  </w:style>
  <w:style w:type="character" w:customStyle="1" w:styleId="WW8Num10z7">
    <w:name w:val="WW8Num10z7"/>
    <w:rsid w:val="00FF7237"/>
  </w:style>
  <w:style w:type="character" w:customStyle="1" w:styleId="WW8Num10z8">
    <w:name w:val="WW8Num10z8"/>
    <w:rsid w:val="00FF7237"/>
  </w:style>
  <w:style w:type="character" w:customStyle="1" w:styleId="WW8Num11z0">
    <w:name w:val="WW8Num11z0"/>
    <w:rsid w:val="00FF7237"/>
    <w:rPr>
      <w:rFonts w:hint="default"/>
    </w:rPr>
  </w:style>
  <w:style w:type="character" w:customStyle="1" w:styleId="WW8Num11z3">
    <w:name w:val="WW8Num11z3"/>
    <w:rsid w:val="00FF7237"/>
    <w:rPr>
      <w:rFonts w:hint="default"/>
      <w:b/>
      <w:sz w:val="28"/>
      <w:szCs w:val="28"/>
    </w:rPr>
  </w:style>
  <w:style w:type="character" w:customStyle="1" w:styleId="WW8Num12z0">
    <w:name w:val="WW8Num12z0"/>
    <w:rsid w:val="00FF723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FF7237"/>
  </w:style>
  <w:style w:type="character" w:customStyle="1" w:styleId="WW8Num12z2">
    <w:name w:val="WW8Num12z2"/>
    <w:rsid w:val="00FF7237"/>
  </w:style>
  <w:style w:type="character" w:customStyle="1" w:styleId="WW8Num12z3">
    <w:name w:val="WW8Num12z3"/>
    <w:rsid w:val="00FF7237"/>
  </w:style>
  <w:style w:type="character" w:customStyle="1" w:styleId="WW8Num12z4">
    <w:name w:val="WW8Num12z4"/>
    <w:rsid w:val="00FF7237"/>
  </w:style>
  <w:style w:type="character" w:customStyle="1" w:styleId="WW8Num12z5">
    <w:name w:val="WW8Num12z5"/>
    <w:rsid w:val="00FF7237"/>
  </w:style>
  <w:style w:type="character" w:customStyle="1" w:styleId="WW8Num12z6">
    <w:name w:val="WW8Num12z6"/>
    <w:rsid w:val="00FF7237"/>
  </w:style>
  <w:style w:type="character" w:customStyle="1" w:styleId="WW8Num12z7">
    <w:name w:val="WW8Num12z7"/>
    <w:rsid w:val="00FF7237"/>
  </w:style>
  <w:style w:type="character" w:customStyle="1" w:styleId="WW8Num12z8">
    <w:name w:val="WW8Num12z8"/>
    <w:rsid w:val="00FF7237"/>
  </w:style>
  <w:style w:type="character" w:customStyle="1" w:styleId="WW8Num13z0">
    <w:name w:val="WW8Num13z0"/>
    <w:rsid w:val="00FF723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FF7237"/>
  </w:style>
  <w:style w:type="character" w:customStyle="1" w:styleId="WW8Num13z2">
    <w:name w:val="WW8Num13z2"/>
    <w:rsid w:val="00FF7237"/>
  </w:style>
  <w:style w:type="character" w:customStyle="1" w:styleId="WW8Num13z3">
    <w:name w:val="WW8Num13z3"/>
    <w:rsid w:val="00FF7237"/>
  </w:style>
  <w:style w:type="character" w:customStyle="1" w:styleId="WW8Num13z4">
    <w:name w:val="WW8Num13z4"/>
    <w:rsid w:val="00FF7237"/>
  </w:style>
  <w:style w:type="character" w:customStyle="1" w:styleId="WW8Num13z5">
    <w:name w:val="WW8Num13z5"/>
    <w:rsid w:val="00FF7237"/>
  </w:style>
  <w:style w:type="character" w:customStyle="1" w:styleId="WW8Num13z6">
    <w:name w:val="WW8Num13z6"/>
    <w:rsid w:val="00FF7237"/>
  </w:style>
  <w:style w:type="character" w:customStyle="1" w:styleId="WW8Num13z7">
    <w:name w:val="WW8Num13z7"/>
    <w:rsid w:val="00FF7237"/>
  </w:style>
  <w:style w:type="character" w:customStyle="1" w:styleId="WW8Num13z8">
    <w:name w:val="WW8Num13z8"/>
    <w:rsid w:val="00FF7237"/>
  </w:style>
  <w:style w:type="character" w:customStyle="1" w:styleId="WW8Num14z0">
    <w:name w:val="WW8Num14z0"/>
    <w:rsid w:val="00FF7237"/>
    <w:rPr>
      <w:rFonts w:ascii="OpenSymbol" w:hAnsi="OpenSymbol" w:cs="OpenSymbol"/>
    </w:rPr>
  </w:style>
  <w:style w:type="character" w:customStyle="1" w:styleId="WW8Num14z1">
    <w:name w:val="WW8Num14z1"/>
    <w:rsid w:val="00FF7237"/>
  </w:style>
  <w:style w:type="character" w:customStyle="1" w:styleId="WW8Num14z2">
    <w:name w:val="WW8Num14z2"/>
    <w:rsid w:val="00FF7237"/>
  </w:style>
  <w:style w:type="character" w:customStyle="1" w:styleId="WW8Num14z3">
    <w:name w:val="WW8Num14z3"/>
    <w:rsid w:val="00FF7237"/>
  </w:style>
  <w:style w:type="character" w:customStyle="1" w:styleId="WW8Num14z4">
    <w:name w:val="WW8Num14z4"/>
    <w:rsid w:val="00FF7237"/>
  </w:style>
  <w:style w:type="character" w:customStyle="1" w:styleId="WW8Num14z5">
    <w:name w:val="WW8Num14z5"/>
    <w:rsid w:val="00FF7237"/>
  </w:style>
  <w:style w:type="character" w:customStyle="1" w:styleId="WW8Num14z6">
    <w:name w:val="WW8Num14z6"/>
    <w:rsid w:val="00FF7237"/>
  </w:style>
  <w:style w:type="character" w:customStyle="1" w:styleId="WW8Num14z7">
    <w:name w:val="WW8Num14z7"/>
    <w:rsid w:val="00FF7237"/>
  </w:style>
  <w:style w:type="character" w:customStyle="1" w:styleId="WW8Num14z8">
    <w:name w:val="WW8Num14z8"/>
    <w:rsid w:val="00FF7237"/>
  </w:style>
  <w:style w:type="character" w:customStyle="1" w:styleId="WW8Num15z0">
    <w:name w:val="WW8Num15z0"/>
    <w:rsid w:val="00FF723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FF7237"/>
  </w:style>
  <w:style w:type="character" w:customStyle="1" w:styleId="WW8Num15z2">
    <w:name w:val="WW8Num15z2"/>
    <w:rsid w:val="00FF7237"/>
  </w:style>
  <w:style w:type="character" w:customStyle="1" w:styleId="WW8Num15z3">
    <w:name w:val="WW8Num15z3"/>
    <w:rsid w:val="00FF7237"/>
  </w:style>
  <w:style w:type="character" w:customStyle="1" w:styleId="WW8Num15z4">
    <w:name w:val="WW8Num15z4"/>
    <w:rsid w:val="00FF7237"/>
  </w:style>
  <w:style w:type="character" w:customStyle="1" w:styleId="WW8Num15z5">
    <w:name w:val="WW8Num15z5"/>
    <w:rsid w:val="00FF7237"/>
  </w:style>
  <w:style w:type="character" w:customStyle="1" w:styleId="WW8Num15z6">
    <w:name w:val="WW8Num15z6"/>
    <w:rsid w:val="00FF7237"/>
  </w:style>
  <w:style w:type="character" w:customStyle="1" w:styleId="WW8Num15z7">
    <w:name w:val="WW8Num15z7"/>
    <w:rsid w:val="00FF7237"/>
  </w:style>
  <w:style w:type="character" w:customStyle="1" w:styleId="WW8Num15z8">
    <w:name w:val="WW8Num15z8"/>
    <w:rsid w:val="00FF7237"/>
  </w:style>
  <w:style w:type="character" w:customStyle="1" w:styleId="WW8Num16z0">
    <w:name w:val="WW8Num16z0"/>
    <w:rsid w:val="00FF723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FF7237"/>
  </w:style>
  <w:style w:type="character" w:customStyle="1" w:styleId="WW8Num16z2">
    <w:name w:val="WW8Num16z2"/>
    <w:rsid w:val="00FF7237"/>
  </w:style>
  <w:style w:type="character" w:customStyle="1" w:styleId="WW8Num16z3">
    <w:name w:val="WW8Num16z3"/>
    <w:rsid w:val="00FF7237"/>
  </w:style>
  <w:style w:type="character" w:customStyle="1" w:styleId="WW8Num16z4">
    <w:name w:val="WW8Num16z4"/>
    <w:rsid w:val="00FF7237"/>
  </w:style>
  <w:style w:type="character" w:customStyle="1" w:styleId="WW8Num16z5">
    <w:name w:val="WW8Num16z5"/>
    <w:rsid w:val="00FF7237"/>
  </w:style>
  <w:style w:type="character" w:customStyle="1" w:styleId="WW8Num16z6">
    <w:name w:val="WW8Num16z6"/>
    <w:rsid w:val="00FF7237"/>
  </w:style>
  <w:style w:type="character" w:customStyle="1" w:styleId="WW8Num16z7">
    <w:name w:val="WW8Num16z7"/>
    <w:rsid w:val="00FF7237"/>
  </w:style>
  <w:style w:type="character" w:customStyle="1" w:styleId="WW8Num16z8">
    <w:name w:val="WW8Num16z8"/>
    <w:rsid w:val="00FF7237"/>
  </w:style>
  <w:style w:type="character" w:customStyle="1" w:styleId="WW8Num17z0">
    <w:name w:val="WW8Num17z0"/>
    <w:rsid w:val="00FF723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FF7237"/>
  </w:style>
  <w:style w:type="character" w:customStyle="1" w:styleId="WW8Num17z2">
    <w:name w:val="WW8Num17z2"/>
    <w:rsid w:val="00FF7237"/>
  </w:style>
  <w:style w:type="character" w:customStyle="1" w:styleId="WW8Num17z3">
    <w:name w:val="WW8Num17z3"/>
    <w:rsid w:val="00FF7237"/>
  </w:style>
  <w:style w:type="character" w:customStyle="1" w:styleId="WW8Num17z4">
    <w:name w:val="WW8Num17z4"/>
    <w:rsid w:val="00FF7237"/>
  </w:style>
  <w:style w:type="character" w:customStyle="1" w:styleId="WW8Num17z5">
    <w:name w:val="WW8Num17z5"/>
    <w:rsid w:val="00FF7237"/>
  </w:style>
  <w:style w:type="character" w:customStyle="1" w:styleId="WW8Num17z6">
    <w:name w:val="WW8Num17z6"/>
    <w:rsid w:val="00FF7237"/>
  </w:style>
  <w:style w:type="character" w:customStyle="1" w:styleId="WW8Num17z7">
    <w:name w:val="WW8Num17z7"/>
    <w:rsid w:val="00FF7237"/>
  </w:style>
  <w:style w:type="character" w:customStyle="1" w:styleId="WW8Num17z8">
    <w:name w:val="WW8Num17z8"/>
    <w:rsid w:val="00FF7237"/>
  </w:style>
  <w:style w:type="character" w:customStyle="1" w:styleId="WW8Num18z0">
    <w:name w:val="WW8Num18z0"/>
    <w:rsid w:val="00FF7237"/>
    <w:rPr>
      <w:b w:val="0"/>
      <w:i w:val="0"/>
    </w:rPr>
  </w:style>
  <w:style w:type="character" w:customStyle="1" w:styleId="WW8Num18z1">
    <w:name w:val="WW8Num18z1"/>
    <w:rsid w:val="00FF7237"/>
  </w:style>
  <w:style w:type="character" w:customStyle="1" w:styleId="WW8Num18z2">
    <w:name w:val="WW8Num18z2"/>
    <w:rsid w:val="00FF7237"/>
  </w:style>
  <w:style w:type="character" w:customStyle="1" w:styleId="WW8Num18z3">
    <w:name w:val="WW8Num18z3"/>
    <w:rsid w:val="00FF7237"/>
  </w:style>
  <w:style w:type="character" w:customStyle="1" w:styleId="WW8Num18z4">
    <w:name w:val="WW8Num18z4"/>
    <w:rsid w:val="00FF7237"/>
  </w:style>
  <w:style w:type="character" w:customStyle="1" w:styleId="WW8Num18z5">
    <w:name w:val="WW8Num18z5"/>
    <w:rsid w:val="00FF7237"/>
  </w:style>
  <w:style w:type="character" w:customStyle="1" w:styleId="WW8Num18z6">
    <w:name w:val="WW8Num18z6"/>
    <w:rsid w:val="00FF7237"/>
  </w:style>
  <w:style w:type="character" w:customStyle="1" w:styleId="WW8Num18z7">
    <w:name w:val="WW8Num18z7"/>
    <w:rsid w:val="00FF7237"/>
  </w:style>
  <w:style w:type="character" w:customStyle="1" w:styleId="WW8Num18z8">
    <w:name w:val="WW8Num18z8"/>
    <w:rsid w:val="00FF7237"/>
  </w:style>
  <w:style w:type="character" w:customStyle="1" w:styleId="WW8Num19z0">
    <w:name w:val="WW8Num19z0"/>
    <w:rsid w:val="00FF7237"/>
  </w:style>
  <w:style w:type="character" w:customStyle="1" w:styleId="WW8Num19z1">
    <w:name w:val="WW8Num19z1"/>
    <w:rsid w:val="00FF7237"/>
  </w:style>
  <w:style w:type="character" w:customStyle="1" w:styleId="WW8Num19z2">
    <w:name w:val="WW8Num19z2"/>
    <w:rsid w:val="00FF7237"/>
  </w:style>
  <w:style w:type="character" w:customStyle="1" w:styleId="WW8Num19z3">
    <w:name w:val="WW8Num19z3"/>
    <w:rsid w:val="00FF7237"/>
  </w:style>
  <w:style w:type="character" w:customStyle="1" w:styleId="WW8Num19z4">
    <w:name w:val="WW8Num19z4"/>
    <w:rsid w:val="00FF7237"/>
  </w:style>
  <w:style w:type="character" w:customStyle="1" w:styleId="WW8Num19z5">
    <w:name w:val="WW8Num19z5"/>
    <w:rsid w:val="00FF7237"/>
  </w:style>
  <w:style w:type="character" w:customStyle="1" w:styleId="WW8Num19z6">
    <w:name w:val="WW8Num19z6"/>
    <w:rsid w:val="00FF7237"/>
  </w:style>
  <w:style w:type="character" w:customStyle="1" w:styleId="WW8Num19z7">
    <w:name w:val="WW8Num19z7"/>
    <w:rsid w:val="00FF7237"/>
  </w:style>
  <w:style w:type="character" w:customStyle="1" w:styleId="WW8Num19z8">
    <w:name w:val="WW8Num19z8"/>
    <w:rsid w:val="00FF7237"/>
  </w:style>
  <w:style w:type="character" w:customStyle="1" w:styleId="WW8Num20z0">
    <w:name w:val="WW8Num20z0"/>
    <w:rsid w:val="00FF7237"/>
    <w:rPr>
      <w:rFonts w:ascii="Calibri" w:hAnsi="Calibri" w:cs="Calibri"/>
      <w:b w:val="0"/>
    </w:rPr>
  </w:style>
  <w:style w:type="character" w:customStyle="1" w:styleId="WW8Num20z1">
    <w:name w:val="WW8Num20z1"/>
    <w:rsid w:val="00FF7237"/>
  </w:style>
  <w:style w:type="character" w:customStyle="1" w:styleId="WW8Num20z2">
    <w:name w:val="WW8Num20z2"/>
    <w:rsid w:val="00FF7237"/>
  </w:style>
  <w:style w:type="character" w:customStyle="1" w:styleId="WW8Num20z3">
    <w:name w:val="WW8Num20z3"/>
    <w:rsid w:val="00FF7237"/>
  </w:style>
  <w:style w:type="character" w:customStyle="1" w:styleId="WW8Num20z4">
    <w:name w:val="WW8Num20z4"/>
    <w:rsid w:val="00FF7237"/>
  </w:style>
  <w:style w:type="character" w:customStyle="1" w:styleId="WW8Num20z5">
    <w:name w:val="WW8Num20z5"/>
    <w:rsid w:val="00FF7237"/>
  </w:style>
  <w:style w:type="character" w:customStyle="1" w:styleId="WW8Num20z6">
    <w:name w:val="WW8Num20z6"/>
    <w:rsid w:val="00FF7237"/>
  </w:style>
  <w:style w:type="character" w:customStyle="1" w:styleId="WW8Num20z7">
    <w:name w:val="WW8Num20z7"/>
    <w:rsid w:val="00FF7237"/>
  </w:style>
  <w:style w:type="character" w:customStyle="1" w:styleId="WW8Num20z8">
    <w:name w:val="WW8Num20z8"/>
    <w:rsid w:val="00FF7237"/>
  </w:style>
  <w:style w:type="character" w:customStyle="1" w:styleId="WW8Num21z0">
    <w:name w:val="WW8Num21z0"/>
    <w:rsid w:val="00FF7237"/>
  </w:style>
  <w:style w:type="character" w:customStyle="1" w:styleId="WW8Num21z1">
    <w:name w:val="WW8Num21z1"/>
    <w:rsid w:val="00FF7237"/>
  </w:style>
  <w:style w:type="character" w:customStyle="1" w:styleId="WW8Num21z2">
    <w:name w:val="WW8Num21z2"/>
    <w:rsid w:val="00FF7237"/>
  </w:style>
  <w:style w:type="character" w:customStyle="1" w:styleId="WW8Num21z3">
    <w:name w:val="WW8Num21z3"/>
    <w:rsid w:val="00FF7237"/>
  </w:style>
  <w:style w:type="character" w:customStyle="1" w:styleId="WW8Num21z4">
    <w:name w:val="WW8Num21z4"/>
    <w:rsid w:val="00FF7237"/>
  </w:style>
  <w:style w:type="character" w:customStyle="1" w:styleId="WW8Num21z5">
    <w:name w:val="WW8Num21z5"/>
    <w:rsid w:val="00FF7237"/>
  </w:style>
  <w:style w:type="character" w:customStyle="1" w:styleId="WW8Num21z6">
    <w:name w:val="WW8Num21z6"/>
    <w:rsid w:val="00FF7237"/>
  </w:style>
  <w:style w:type="character" w:customStyle="1" w:styleId="WW8Num21z7">
    <w:name w:val="WW8Num21z7"/>
    <w:rsid w:val="00FF7237"/>
  </w:style>
  <w:style w:type="character" w:customStyle="1" w:styleId="WW8Num21z8">
    <w:name w:val="WW8Num21z8"/>
    <w:rsid w:val="00FF7237"/>
  </w:style>
  <w:style w:type="character" w:customStyle="1" w:styleId="WW8Num22z0">
    <w:name w:val="WW8Num22z0"/>
    <w:rsid w:val="00FF7237"/>
    <w:rPr>
      <w:i w:val="0"/>
    </w:rPr>
  </w:style>
  <w:style w:type="character" w:customStyle="1" w:styleId="WW8Num22z1">
    <w:name w:val="WW8Num22z1"/>
    <w:rsid w:val="00FF7237"/>
  </w:style>
  <w:style w:type="character" w:customStyle="1" w:styleId="WW8Num22z2">
    <w:name w:val="WW8Num22z2"/>
    <w:rsid w:val="00FF7237"/>
  </w:style>
  <w:style w:type="character" w:customStyle="1" w:styleId="WW8Num22z3">
    <w:name w:val="WW8Num22z3"/>
    <w:rsid w:val="00FF7237"/>
  </w:style>
  <w:style w:type="character" w:customStyle="1" w:styleId="WW8Num22z4">
    <w:name w:val="WW8Num22z4"/>
    <w:rsid w:val="00FF7237"/>
  </w:style>
  <w:style w:type="character" w:customStyle="1" w:styleId="WW8Num22z5">
    <w:name w:val="WW8Num22z5"/>
    <w:rsid w:val="00FF7237"/>
  </w:style>
  <w:style w:type="character" w:customStyle="1" w:styleId="WW8Num22z6">
    <w:name w:val="WW8Num22z6"/>
    <w:rsid w:val="00FF7237"/>
  </w:style>
  <w:style w:type="character" w:customStyle="1" w:styleId="WW8Num22z7">
    <w:name w:val="WW8Num22z7"/>
    <w:rsid w:val="00FF7237"/>
  </w:style>
  <w:style w:type="character" w:customStyle="1" w:styleId="WW8Num22z8">
    <w:name w:val="WW8Num22z8"/>
    <w:rsid w:val="00FF7237"/>
  </w:style>
  <w:style w:type="character" w:customStyle="1" w:styleId="WW8Num23z0">
    <w:name w:val="WW8Num23z0"/>
    <w:rsid w:val="00FF7237"/>
  </w:style>
  <w:style w:type="character" w:customStyle="1" w:styleId="WW8Num23z1">
    <w:name w:val="WW8Num23z1"/>
    <w:rsid w:val="00FF7237"/>
  </w:style>
  <w:style w:type="character" w:customStyle="1" w:styleId="WW8Num23z2">
    <w:name w:val="WW8Num23z2"/>
    <w:rsid w:val="00FF7237"/>
  </w:style>
  <w:style w:type="character" w:customStyle="1" w:styleId="WW8Num23z3">
    <w:name w:val="WW8Num23z3"/>
    <w:rsid w:val="00FF7237"/>
  </w:style>
  <w:style w:type="character" w:customStyle="1" w:styleId="WW8Num23z4">
    <w:name w:val="WW8Num23z4"/>
    <w:rsid w:val="00FF7237"/>
  </w:style>
  <w:style w:type="character" w:customStyle="1" w:styleId="WW8Num23z5">
    <w:name w:val="WW8Num23z5"/>
    <w:rsid w:val="00FF7237"/>
  </w:style>
  <w:style w:type="character" w:customStyle="1" w:styleId="WW8Num23z6">
    <w:name w:val="WW8Num23z6"/>
    <w:rsid w:val="00FF7237"/>
  </w:style>
  <w:style w:type="character" w:customStyle="1" w:styleId="WW8Num23z7">
    <w:name w:val="WW8Num23z7"/>
    <w:rsid w:val="00FF7237"/>
  </w:style>
  <w:style w:type="character" w:customStyle="1" w:styleId="WW8Num23z8">
    <w:name w:val="WW8Num23z8"/>
    <w:rsid w:val="00FF7237"/>
  </w:style>
  <w:style w:type="character" w:customStyle="1" w:styleId="WW8Num24z0">
    <w:name w:val="WW8Num24z0"/>
    <w:rsid w:val="00FF7237"/>
  </w:style>
  <w:style w:type="character" w:customStyle="1" w:styleId="WW8Num24z1">
    <w:name w:val="WW8Num24z1"/>
    <w:rsid w:val="00FF7237"/>
  </w:style>
  <w:style w:type="character" w:customStyle="1" w:styleId="WW8Num24z2">
    <w:name w:val="WW8Num24z2"/>
    <w:rsid w:val="00FF7237"/>
  </w:style>
  <w:style w:type="character" w:customStyle="1" w:styleId="WW8Num24z3">
    <w:name w:val="WW8Num24z3"/>
    <w:rsid w:val="00FF7237"/>
  </w:style>
  <w:style w:type="character" w:customStyle="1" w:styleId="WW8Num24z4">
    <w:name w:val="WW8Num24z4"/>
    <w:rsid w:val="00FF7237"/>
  </w:style>
  <w:style w:type="character" w:customStyle="1" w:styleId="WW8Num24z5">
    <w:name w:val="WW8Num24z5"/>
    <w:rsid w:val="00FF7237"/>
  </w:style>
  <w:style w:type="character" w:customStyle="1" w:styleId="WW8Num24z6">
    <w:name w:val="WW8Num24z6"/>
    <w:rsid w:val="00FF7237"/>
  </w:style>
  <w:style w:type="character" w:customStyle="1" w:styleId="WW8Num24z7">
    <w:name w:val="WW8Num24z7"/>
    <w:rsid w:val="00FF7237"/>
  </w:style>
  <w:style w:type="character" w:customStyle="1" w:styleId="WW8Num24z8">
    <w:name w:val="WW8Num24z8"/>
    <w:rsid w:val="00FF7237"/>
  </w:style>
  <w:style w:type="character" w:customStyle="1" w:styleId="WW8Num25z0">
    <w:name w:val="WW8Num25z0"/>
    <w:rsid w:val="00FF7237"/>
  </w:style>
  <w:style w:type="character" w:customStyle="1" w:styleId="WW8Num25z1">
    <w:name w:val="WW8Num25z1"/>
    <w:rsid w:val="00FF7237"/>
  </w:style>
  <w:style w:type="character" w:customStyle="1" w:styleId="WW8Num25z2">
    <w:name w:val="WW8Num25z2"/>
    <w:rsid w:val="00FF7237"/>
  </w:style>
  <w:style w:type="character" w:customStyle="1" w:styleId="WW8Num25z3">
    <w:name w:val="WW8Num25z3"/>
    <w:rsid w:val="00FF7237"/>
  </w:style>
  <w:style w:type="character" w:customStyle="1" w:styleId="WW8Num25z4">
    <w:name w:val="WW8Num25z4"/>
    <w:rsid w:val="00FF7237"/>
  </w:style>
  <w:style w:type="character" w:customStyle="1" w:styleId="WW8Num25z5">
    <w:name w:val="WW8Num25z5"/>
    <w:rsid w:val="00FF7237"/>
  </w:style>
  <w:style w:type="character" w:customStyle="1" w:styleId="WW8Num25z6">
    <w:name w:val="WW8Num25z6"/>
    <w:rsid w:val="00FF7237"/>
  </w:style>
  <w:style w:type="character" w:customStyle="1" w:styleId="WW8Num25z7">
    <w:name w:val="WW8Num25z7"/>
    <w:rsid w:val="00FF7237"/>
  </w:style>
  <w:style w:type="character" w:customStyle="1" w:styleId="WW8Num25z8">
    <w:name w:val="WW8Num25z8"/>
    <w:rsid w:val="00FF7237"/>
  </w:style>
  <w:style w:type="character" w:customStyle="1" w:styleId="WW8Num26z0">
    <w:name w:val="WW8Num26z0"/>
    <w:rsid w:val="00FF7237"/>
  </w:style>
  <w:style w:type="character" w:customStyle="1" w:styleId="WW8Num26z1">
    <w:name w:val="WW8Num26z1"/>
    <w:rsid w:val="00FF7237"/>
  </w:style>
  <w:style w:type="character" w:customStyle="1" w:styleId="WW8Num26z2">
    <w:name w:val="WW8Num26z2"/>
    <w:rsid w:val="00FF7237"/>
  </w:style>
  <w:style w:type="character" w:customStyle="1" w:styleId="WW8Num26z3">
    <w:name w:val="WW8Num26z3"/>
    <w:rsid w:val="00FF7237"/>
  </w:style>
  <w:style w:type="character" w:customStyle="1" w:styleId="WW8Num26z4">
    <w:name w:val="WW8Num26z4"/>
    <w:rsid w:val="00FF7237"/>
  </w:style>
  <w:style w:type="character" w:customStyle="1" w:styleId="WW8Num26z5">
    <w:name w:val="WW8Num26z5"/>
    <w:rsid w:val="00FF7237"/>
  </w:style>
  <w:style w:type="character" w:customStyle="1" w:styleId="WW8Num26z6">
    <w:name w:val="WW8Num26z6"/>
    <w:rsid w:val="00FF7237"/>
  </w:style>
  <w:style w:type="character" w:customStyle="1" w:styleId="WW8Num26z7">
    <w:name w:val="WW8Num26z7"/>
    <w:rsid w:val="00FF7237"/>
  </w:style>
  <w:style w:type="character" w:customStyle="1" w:styleId="WW8Num26z8">
    <w:name w:val="WW8Num26z8"/>
    <w:rsid w:val="00FF7237"/>
  </w:style>
  <w:style w:type="character" w:customStyle="1" w:styleId="WW8Num27z0">
    <w:name w:val="WW8Num27z0"/>
    <w:rsid w:val="00FF7237"/>
    <w:rPr>
      <w:rFonts w:ascii="Calibri" w:hAnsi="Calibri" w:cs="Calibri" w:hint="default"/>
    </w:rPr>
  </w:style>
  <w:style w:type="character" w:customStyle="1" w:styleId="WW8Num28z0">
    <w:name w:val="WW8Num28z0"/>
    <w:rsid w:val="00FF7237"/>
    <w:rPr>
      <w:rFonts w:ascii="Symbol" w:hAnsi="Symbol" w:cs="Symbol"/>
    </w:rPr>
  </w:style>
  <w:style w:type="character" w:customStyle="1" w:styleId="WW8Num28z1">
    <w:name w:val="WW8Num28z1"/>
    <w:rsid w:val="00FF7237"/>
  </w:style>
  <w:style w:type="character" w:customStyle="1" w:styleId="WW8Num28z2">
    <w:name w:val="WW8Num28z2"/>
    <w:rsid w:val="00FF7237"/>
  </w:style>
  <w:style w:type="character" w:customStyle="1" w:styleId="WW8Num28z3">
    <w:name w:val="WW8Num28z3"/>
    <w:rsid w:val="00FF7237"/>
  </w:style>
  <w:style w:type="character" w:customStyle="1" w:styleId="WW8Num28z4">
    <w:name w:val="WW8Num28z4"/>
    <w:rsid w:val="00FF7237"/>
  </w:style>
  <w:style w:type="character" w:customStyle="1" w:styleId="WW8Num28z5">
    <w:name w:val="WW8Num28z5"/>
    <w:rsid w:val="00FF7237"/>
  </w:style>
  <w:style w:type="character" w:customStyle="1" w:styleId="WW8Num28z6">
    <w:name w:val="WW8Num28z6"/>
    <w:rsid w:val="00FF7237"/>
  </w:style>
  <w:style w:type="character" w:customStyle="1" w:styleId="WW8Num28z7">
    <w:name w:val="WW8Num28z7"/>
    <w:rsid w:val="00FF7237"/>
  </w:style>
  <w:style w:type="character" w:customStyle="1" w:styleId="WW8Num28z8">
    <w:name w:val="WW8Num28z8"/>
    <w:rsid w:val="00FF7237"/>
  </w:style>
  <w:style w:type="character" w:customStyle="1" w:styleId="WW8Num29z0">
    <w:name w:val="WW8Num29z0"/>
    <w:rsid w:val="00FF7237"/>
    <w:rPr>
      <w:rFonts w:ascii="Symbol" w:hAnsi="Symbol" w:cs="Symbol"/>
    </w:rPr>
  </w:style>
  <w:style w:type="character" w:customStyle="1" w:styleId="WW8Num29z1">
    <w:name w:val="WW8Num29z1"/>
    <w:rsid w:val="00FF7237"/>
  </w:style>
  <w:style w:type="character" w:customStyle="1" w:styleId="WW8Num29z2">
    <w:name w:val="WW8Num29z2"/>
    <w:rsid w:val="00FF7237"/>
  </w:style>
  <w:style w:type="character" w:customStyle="1" w:styleId="WW8Num29z3">
    <w:name w:val="WW8Num29z3"/>
    <w:rsid w:val="00FF7237"/>
  </w:style>
  <w:style w:type="character" w:customStyle="1" w:styleId="WW8Num29z4">
    <w:name w:val="WW8Num29z4"/>
    <w:rsid w:val="00FF7237"/>
  </w:style>
  <w:style w:type="character" w:customStyle="1" w:styleId="WW8Num29z5">
    <w:name w:val="WW8Num29z5"/>
    <w:rsid w:val="00FF7237"/>
  </w:style>
  <w:style w:type="character" w:customStyle="1" w:styleId="WW8Num29z6">
    <w:name w:val="WW8Num29z6"/>
    <w:rsid w:val="00FF7237"/>
  </w:style>
  <w:style w:type="character" w:customStyle="1" w:styleId="WW8Num29z7">
    <w:name w:val="WW8Num29z7"/>
    <w:rsid w:val="00FF7237"/>
  </w:style>
  <w:style w:type="character" w:customStyle="1" w:styleId="WW8Num29z8">
    <w:name w:val="WW8Num29z8"/>
    <w:rsid w:val="00FF7237"/>
  </w:style>
  <w:style w:type="character" w:customStyle="1" w:styleId="WW8Num30z0">
    <w:name w:val="WW8Num30z0"/>
    <w:rsid w:val="00FF7237"/>
    <w:rPr>
      <w:rFonts w:ascii="Calibri" w:hAnsi="Calibri" w:cs="Calibri"/>
      <w:b/>
      <w:bCs/>
    </w:rPr>
  </w:style>
  <w:style w:type="character" w:customStyle="1" w:styleId="WW8Num30z1">
    <w:name w:val="WW8Num30z1"/>
    <w:rsid w:val="00FF7237"/>
  </w:style>
  <w:style w:type="character" w:customStyle="1" w:styleId="WW8Num30z2">
    <w:name w:val="WW8Num30z2"/>
    <w:rsid w:val="00FF7237"/>
  </w:style>
  <w:style w:type="character" w:customStyle="1" w:styleId="WW8Num30z3">
    <w:name w:val="WW8Num30z3"/>
    <w:rsid w:val="00FF7237"/>
  </w:style>
  <w:style w:type="character" w:customStyle="1" w:styleId="WW8Num30z4">
    <w:name w:val="WW8Num30z4"/>
    <w:rsid w:val="00FF7237"/>
  </w:style>
  <w:style w:type="character" w:customStyle="1" w:styleId="WW8Num30z5">
    <w:name w:val="WW8Num30z5"/>
    <w:rsid w:val="00FF7237"/>
  </w:style>
  <w:style w:type="character" w:customStyle="1" w:styleId="WW8Num30z6">
    <w:name w:val="WW8Num30z6"/>
    <w:rsid w:val="00FF7237"/>
  </w:style>
  <w:style w:type="character" w:customStyle="1" w:styleId="WW8Num30z7">
    <w:name w:val="WW8Num30z7"/>
    <w:rsid w:val="00FF7237"/>
  </w:style>
  <w:style w:type="character" w:customStyle="1" w:styleId="WW8Num30z8">
    <w:name w:val="WW8Num30z8"/>
    <w:rsid w:val="00FF7237"/>
  </w:style>
  <w:style w:type="character" w:customStyle="1" w:styleId="WW8Num31z0">
    <w:name w:val="WW8Num31z0"/>
    <w:rsid w:val="00FF7237"/>
    <w:rPr>
      <w:i w:val="0"/>
      <w:shd w:val="clear" w:color="auto" w:fill="FFFF00"/>
    </w:rPr>
  </w:style>
  <w:style w:type="character" w:customStyle="1" w:styleId="WW8Num31z1">
    <w:name w:val="WW8Num31z1"/>
    <w:rsid w:val="00FF7237"/>
  </w:style>
  <w:style w:type="character" w:customStyle="1" w:styleId="WW8Num31z2">
    <w:name w:val="WW8Num31z2"/>
    <w:rsid w:val="00FF7237"/>
  </w:style>
  <w:style w:type="character" w:customStyle="1" w:styleId="WW8Num31z3">
    <w:name w:val="WW8Num31z3"/>
    <w:rsid w:val="00FF7237"/>
  </w:style>
  <w:style w:type="character" w:customStyle="1" w:styleId="WW8Num31z4">
    <w:name w:val="WW8Num31z4"/>
    <w:rsid w:val="00FF7237"/>
  </w:style>
  <w:style w:type="character" w:customStyle="1" w:styleId="WW8Num31z5">
    <w:name w:val="WW8Num31z5"/>
    <w:rsid w:val="00FF7237"/>
  </w:style>
  <w:style w:type="character" w:customStyle="1" w:styleId="WW8Num31z6">
    <w:name w:val="WW8Num31z6"/>
    <w:rsid w:val="00FF7237"/>
  </w:style>
  <w:style w:type="character" w:customStyle="1" w:styleId="WW8Num31z7">
    <w:name w:val="WW8Num31z7"/>
    <w:rsid w:val="00FF7237"/>
  </w:style>
  <w:style w:type="character" w:customStyle="1" w:styleId="WW8Num31z8">
    <w:name w:val="WW8Num31z8"/>
    <w:rsid w:val="00FF7237"/>
  </w:style>
  <w:style w:type="character" w:customStyle="1" w:styleId="WW8Num32z0">
    <w:name w:val="WW8Num32z0"/>
    <w:rsid w:val="00FF7237"/>
  </w:style>
  <w:style w:type="character" w:customStyle="1" w:styleId="WW8Num32z1">
    <w:name w:val="WW8Num32z1"/>
    <w:rsid w:val="00FF7237"/>
  </w:style>
  <w:style w:type="character" w:customStyle="1" w:styleId="WW8Num32z2">
    <w:name w:val="WW8Num32z2"/>
    <w:rsid w:val="00FF7237"/>
  </w:style>
  <w:style w:type="character" w:customStyle="1" w:styleId="WW8Num32z3">
    <w:name w:val="WW8Num32z3"/>
    <w:rsid w:val="00FF7237"/>
  </w:style>
  <w:style w:type="character" w:customStyle="1" w:styleId="WW8Num32z4">
    <w:name w:val="WW8Num32z4"/>
    <w:rsid w:val="00FF7237"/>
  </w:style>
  <w:style w:type="character" w:customStyle="1" w:styleId="WW8Num32z5">
    <w:name w:val="WW8Num32z5"/>
    <w:rsid w:val="00FF7237"/>
  </w:style>
  <w:style w:type="character" w:customStyle="1" w:styleId="WW8Num32z6">
    <w:name w:val="WW8Num32z6"/>
    <w:rsid w:val="00FF7237"/>
  </w:style>
  <w:style w:type="character" w:customStyle="1" w:styleId="WW8Num32z7">
    <w:name w:val="WW8Num32z7"/>
    <w:rsid w:val="00FF7237"/>
  </w:style>
  <w:style w:type="character" w:customStyle="1" w:styleId="WW8Num32z8">
    <w:name w:val="WW8Num32z8"/>
    <w:rsid w:val="00FF7237"/>
  </w:style>
  <w:style w:type="character" w:customStyle="1" w:styleId="WW8Num33z0">
    <w:name w:val="WW8Num33z0"/>
    <w:rsid w:val="00FF7237"/>
  </w:style>
  <w:style w:type="character" w:customStyle="1" w:styleId="WW8Num33z1">
    <w:name w:val="WW8Num33z1"/>
    <w:rsid w:val="00FF7237"/>
  </w:style>
  <w:style w:type="character" w:customStyle="1" w:styleId="WW8Num33z2">
    <w:name w:val="WW8Num33z2"/>
    <w:rsid w:val="00FF7237"/>
  </w:style>
  <w:style w:type="character" w:customStyle="1" w:styleId="WW8Num33z3">
    <w:name w:val="WW8Num33z3"/>
    <w:rsid w:val="00FF7237"/>
  </w:style>
  <w:style w:type="character" w:customStyle="1" w:styleId="WW8Num33z4">
    <w:name w:val="WW8Num33z4"/>
    <w:rsid w:val="00FF7237"/>
  </w:style>
  <w:style w:type="character" w:customStyle="1" w:styleId="WW8Num33z5">
    <w:name w:val="WW8Num33z5"/>
    <w:rsid w:val="00FF7237"/>
  </w:style>
  <w:style w:type="character" w:customStyle="1" w:styleId="WW8Num33z6">
    <w:name w:val="WW8Num33z6"/>
    <w:rsid w:val="00FF7237"/>
  </w:style>
  <w:style w:type="character" w:customStyle="1" w:styleId="WW8Num33z7">
    <w:name w:val="WW8Num33z7"/>
    <w:rsid w:val="00FF7237"/>
  </w:style>
  <w:style w:type="character" w:customStyle="1" w:styleId="WW8Num33z8">
    <w:name w:val="WW8Num33z8"/>
    <w:rsid w:val="00FF7237"/>
  </w:style>
  <w:style w:type="character" w:customStyle="1" w:styleId="WW8Num34z0">
    <w:name w:val="WW8Num34z0"/>
    <w:rsid w:val="00FF7237"/>
    <w:rPr>
      <w:rFonts w:ascii="Symbol" w:hAnsi="Symbol" w:cs="Symbol"/>
    </w:rPr>
  </w:style>
  <w:style w:type="character" w:customStyle="1" w:styleId="WW8Num34z1">
    <w:name w:val="WW8Num34z1"/>
    <w:rsid w:val="00FF7237"/>
  </w:style>
  <w:style w:type="character" w:customStyle="1" w:styleId="WW8Num34z2">
    <w:name w:val="WW8Num34z2"/>
    <w:rsid w:val="00FF7237"/>
  </w:style>
  <w:style w:type="character" w:customStyle="1" w:styleId="WW8Num34z3">
    <w:name w:val="WW8Num34z3"/>
    <w:rsid w:val="00FF7237"/>
  </w:style>
  <w:style w:type="character" w:customStyle="1" w:styleId="WW8Num34z4">
    <w:name w:val="WW8Num34z4"/>
    <w:rsid w:val="00FF7237"/>
  </w:style>
  <w:style w:type="character" w:customStyle="1" w:styleId="WW8Num34z5">
    <w:name w:val="WW8Num34z5"/>
    <w:rsid w:val="00FF7237"/>
  </w:style>
  <w:style w:type="character" w:customStyle="1" w:styleId="WW8Num34z6">
    <w:name w:val="WW8Num34z6"/>
    <w:rsid w:val="00FF7237"/>
  </w:style>
  <w:style w:type="character" w:customStyle="1" w:styleId="WW8Num34z7">
    <w:name w:val="WW8Num34z7"/>
    <w:rsid w:val="00FF7237"/>
  </w:style>
  <w:style w:type="character" w:customStyle="1" w:styleId="WW8Num34z8">
    <w:name w:val="WW8Num34z8"/>
    <w:rsid w:val="00FF7237"/>
  </w:style>
  <w:style w:type="character" w:customStyle="1" w:styleId="WW8Num35z0">
    <w:name w:val="WW8Num35z0"/>
    <w:rsid w:val="00FF7237"/>
    <w:rPr>
      <w:rFonts w:ascii="Calibri" w:eastAsia="Times New Roman" w:hAnsi="Calibri" w:cs="Calibri"/>
    </w:rPr>
  </w:style>
  <w:style w:type="character" w:customStyle="1" w:styleId="WW8Num35z1">
    <w:name w:val="WW8Num35z1"/>
    <w:rsid w:val="00FF7237"/>
  </w:style>
  <w:style w:type="character" w:customStyle="1" w:styleId="WW8Num35z2">
    <w:name w:val="WW8Num35z2"/>
    <w:rsid w:val="00FF7237"/>
  </w:style>
  <w:style w:type="character" w:customStyle="1" w:styleId="WW8Num35z3">
    <w:name w:val="WW8Num35z3"/>
    <w:rsid w:val="00FF7237"/>
  </w:style>
  <w:style w:type="character" w:customStyle="1" w:styleId="WW8Num35z4">
    <w:name w:val="WW8Num35z4"/>
    <w:rsid w:val="00FF7237"/>
  </w:style>
  <w:style w:type="character" w:customStyle="1" w:styleId="WW8Num35z5">
    <w:name w:val="WW8Num35z5"/>
    <w:rsid w:val="00FF7237"/>
  </w:style>
  <w:style w:type="character" w:customStyle="1" w:styleId="WW8Num35z6">
    <w:name w:val="WW8Num35z6"/>
    <w:rsid w:val="00FF7237"/>
  </w:style>
  <w:style w:type="character" w:customStyle="1" w:styleId="WW8Num35z7">
    <w:name w:val="WW8Num35z7"/>
    <w:rsid w:val="00FF7237"/>
  </w:style>
  <w:style w:type="character" w:customStyle="1" w:styleId="WW8Num35z8">
    <w:name w:val="WW8Num35z8"/>
    <w:rsid w:val="00FF7237"/>
  </w:style>
  <w:style w:type="character" w:customStyle="1" w:styleId="WW8Num36z0">
    <w:name w:val="WW8Num36z0"/>
    <w:rsid w:val="00FF7237"/>
  </w:style>
  <w:style w:type="character" w:customStyle="1" w:styleId="WW8Num36z1">
    <w:name w:val="WW8Num36z1"/>
    <w:rsid w:val="00FF7237"/>
  </w:style>
  <w:style w:type="character" w:customStyle="1" w:styleId="WW8Num36z2">
    <w:name w:val="WW8Num36z2"/>
    <w:rsid w:val="00FF7237"/>
  </w:style>
  <w:style w:type="character" w:customStyle="1" w:styleId="WW8Num36z3">
    <w:name w:val="WW8Num36z3"/>
    <w:rsid w:val="00FF7237"/>
  </w:style>
  <w:style w:type="character" w:customStyle="1" w:styleId="WW8Num36z4">
    <w:name w:val="WW8Num36z4"/>
    <w:rsid w:val="00FF7237"/>
  </w:style>
  <w:style w:type="character" w:customStyle="1" w:styleId="WW8Num36z5">
    <w:name w:val="WW8Num36z5"/>
    <w:rsid w:val="00FF7237"/>
  </w:style>
  <w:style w:type="character" w:customStyle="1" w:styleId="WW8Num36z6">
    <w:name w:val="WW8Num36z6"/>
    <w:rsid w:val="00FF7237"/>
  </w:style>
  <w:style w:type="character" w:customStyle="1" w:styleId="WW8Num36z7">
    <w:name w:val="WW8Num36z7"/>
    <w:rsid w:val="00FF7237"/>
  </w:style>
  <w:style w:type="character" w:customStyle="1" w:styleId="WW8Num36z8">
    <w:name w:val="WW8Num36z8"/>
    <w:rsid w:val="00FF7237"/>
  </w:style>
  <w:style w:type="character" w:customStyle="1" w:styleId="WW8Num37z0">
    <w:name w:val="WW8Num37z0"/>
    <w:rsid w:val="00FF7237"/>
  </w:style>
  <w:style w:type="character" w:customStyle="1" w:styleId="WW8Num37z1">
    <w:name w:val="WW8Num37z1"/>
    <w:rsid w:val="00FF7237"/>
  </w:style>
  <w:style w:type="character" w:customStyle="1" w:styleId="WW8Num37z2">
    <w:name w:val="WW8Num37z2"/>
    <w:rsid w:val="00FF7237"/>
  </w:style>
  <w:style w:type="character" w:customStyle="1" w:styleId="WW8Num37z3">
    <w:name w:val="WW8Num37z3"/>
    <w:rsid w:val="00FF7237"/>
  </w:style>
  <w:style w:type="character" w:customStyle="1" w:styleId="WW8Num37z4">
    <w:name w:val="WW8Num37z4"/>
    <w:rsid w:val="00FF7237"/>
  </w:style>
  <w:style w:type="character" w:customStyle="1" w:styleId="WW8Num37z5">
    <w:name w:val="WW8Num37z5"/>
    <w:rsid w:val="00FF7237"/>
  </w:style>
  <w:style w:type="character" w:customStyle="1" w:styleId="WW8Num37z6">
    <w:name w:val="WW8Num37z6"/>
    <w:rsid w:val="00FF7237"/>
  </w:style>
  <w:style w:type="character" w:customStyle="1" w:styleId="WW8Num37z7">
    <w:name w:val="WW8Num37z7"/>
    <w:rsid w:val="00FF7237"/>
  </w:style>
  <w:style w:type="character" w:customStyle="1" w:styleId="WW8Num37z8">
    <w:name w:val="WW8Num37z8"/>
    <w:rsid w:val="00FF7237"/>
  </w:style>
  <w:style w:type="character" w:customStyle="1" w:styleId="WW8Num38z0">
    <w:name w:val="WW8Num38z0"/>
    <w:rsid w:val="00FF7237"/>
  </w:style>
  <w:style w:type="character" w:customStyle="1" w:styleId="WW8Num38z1">
    <w:name w:val="WW8Num38z1"/>
    <w:rsid w:val="00FF7237"/>
  </w:style>
  <w:style w:type="character" w:customStyle="1" w:styleId="WW8Num38z2">
    <w:name w:val="WW8Num38z2"/>
    <w:rsid w:val="00FF7237"/>
  </w:style>
  <w:style w:type="character" w:customStyle="1" w:styleId="WW8Num38z3">
    <w:name w:val="WW8Num38z3"/>
    <w:rsid w:val="00FF7237"/>
  </w:style>
  <w:style w:type="character" w:customStyle="1" w:styleId="WW8Num38z4">
    <w:name w:val="WW8Num38z4"/>
    <w:rsid w:val="00FF7237"/>
  </w:style>
  <w:style w:type="character" w:customStyle="1" w:styleId="WW8Num38z5">
    <w:name w:val="WW8Num38z5"/>
    <w:rsid w:val="00FF7237"/>
  </w:style>
  <w:style w:type="character" w:customStyle="1" w:styleId="WW8Num38z6">
    <w:name w:val="WW8Num38z6"/>
    <w:rsid w:val="00FF7237"/>
  </w:style>
  <w:style w:type="character" w:customStyle="1" w:styleId="WW8Num38z7">
    <w:name w:val="WW8Num38z7"/>
    <w:rsid w:val="00FF7237"/>
  </w:style>
  <w:style w:type="character" w:customStyle="1" w:styleId="WW8Num38z8">
    <w:name w:val="WW8Num38z8"/>
    <w:rsid w:val="00FF7237"/>
  </w:style>
  <w:style w:type="character" w:customStyle="1" w:styleId="WW8Num39z0">
    <w:name w:val="WW8Num39z0"/>
    <w:rsid w:val="00FF7237"/>
    <w:rPr>
      <w:rFonts w:ascii="Calibri" w:hAnsi="Calibri" w:cs="Calibri"/>
    </w:rPr>
  </w:style>
  <w:style w:type="character" w:customStyle="1" w:styleId="WW8Num39z1">
    <w:name w:val="WW8Num39z1"/>
    <w:rsid w:val="00FF7237"/>
  </w:style>
  <w:style w:type="character" w:customStyle="1" w:styleId="WW8Num39z2">
    <w:name w:val="WW8Num39z2"/>
    <w:rsid w:val="00FF7237"/>
  </w:style>
  <w:style w:type="character" w:customStyle="1" w:styleId="WW8Num39z3">
    <w:name w:val="WW8Num39z3"/>
    <w:rsid w:val="00FF7237"/>
  </w:style>
  <w:style w:type="character" w:customStyle="1" w:styleId="WW8Num39z4">
    <w:name w:val="WW8Num39z4"/>
    <w:rsid w:val="00FF7237"/>
  </w:style>
  <w:style w:type="character" w:customStyle="1" w:styleId="WW8Num39z5">
    <w:name w:val="WW8Num39z5"/>
    <w:rsid w:val="00FF7237"/>
  </w:style>
  <w:style w:type="character" w:customStyle="1" w:styleId="WW8Num39z6">
    <w:name w:val="WW8Num39z6"/>
    <w:rsid w:val="00FF7237"/>
  </w:style>
  <w:style w:type="character" w:customStyle="1" w:styleId="WW8Num39z7">
    <w:name w:val="WW8Num39z7"/>
    <w:rsid w:val="00FF7237"/>
  </w:style>
  <w:style w:type="character" w:customStyle="1" w:styleId="WW8Num39z8">
    <w:name w:val="WW8Num39z8"/>
    <w:rsid w:val="00FF7237"/>
  </w:style>
  <w:style w:type="character" w:customStyle="1" w:styleId="WW8Num40z0">
    <w:name w:val="WW8Num40z0"/>
    <w:rsid w:val="00FF7237"/>
  </w:style>
  <w:style w:type="character" w:customStyle="1" w:styleId="WW8Num40z1">
    <w:name w:val="WW8Num40z1"/>
    <w:rsid w:val="00FF7237"/>
  </w:style>
  <w:style w:type="character" w:customStyle="1" w:styleId="WW8Num40z2">
    <w:name w:val="WW8Num40z2"/>
    <w:rsid w:val="00FF7237"/>
  </w:style>
  <w:style w:type="character" w:customStyle="1" w:styleId="WW8Num40z3">
    <w:name w:val="WW8Num40z3"/>
    <w:rsid w:val="00FF7237"/>
  </w:style>
  <w:style w:type="character" w:customStyle="1" w:styleId="WW8Num40z4">
    <w:name w:val="WW8Num40z4"/>
    <w:rsid w:val="00FF7237"/>
  </w:style>
  <w:style w:type="character" w:customStyle="1" w:styleId="WW8Num40z5">
    <w:name w:val="WW8Num40z5"/>
    <w:rsid w:val="00FF7237"/>
  </w:style>
  <w:style w:type="character" w:customStyle="1" w:styleId="WW8Num40z6">
    <w:name w:val="WW8Num40z6"/>
    <w:rsid w:val="00FF7237"/>
  </w:style>
  <w:style w:type="character" w:customStyle="1" w:styleId="WW8Num40z7">
    <w:name w:val="WW8Num40z7"/>
    <w:rsid w:val="00FF7237"/>
  </w:style>
  <w:style w:type="character" w:customStyle="1" w:styleId="WW8Num40z8">
    <w:name w:val="WW8Num40z8"/>
    <w:rsid w:val="00FF7237"/>
  </w:style>
  <w:style w:type="character" w:customStyle="1" w:styleId="WW8Num41z0">
    <w:name w:val="WW8Num41z0"/>
    <w:rsid w:val="00FF7237"/>
  </w:style>
  <w:style w:type="character" w:customStyle="1" w:styleId="WW8Num41z1">
    <w:name w:val="WW8Num41z1"/>
    <w:rsid w:val="00FF7237"/>
  </w:style>
  <w:style w:type="character" w:customStyle="1" w:styleId="WW8Num41z2">
    <w:name w:val="WW8Num41z2"/>
    <w:rsid w:val="00FF7237"/>
  </w:style>
  <w:style w:type="character" w:customStyle="1" w:styleId="WW8Num41z3">
    <w:name w:val="WW8Num41z3"/>
    <w:rsid w:val="00FF7237"/>
  </w:style>
  <w:style w:type="character" w:customStyle="1" w:styleId="WW8Num41z4">
    <w:name w:val="WW8Num41z4"/>
    <w:rsid w:val="00FF7237"/>
  </w:style>
  <w:style w:type="character" w:customStyle="1" w:styleId="WW8Num41z5">
    <w:name w:val="WW8Num41z5"/>
    <w:rsid w:val="00FF7237"/>
  </w:style>
  <w:style w:type="character" w:customStyle="1" w:styleId="WW8Num41z6">
    <w:name w:val="WW8Num41z6"/>
    <w:rsid w:val="00FF7237"/>
  </w:style>
  <w:style w:type="character" w:customStyle="1" w:styleId="WW8Num41z7">
    <w:name w:val="WW8Num41z7"/>
    <w:rsid w:val="00FF7237"/>
  </w:style>
  <w:style w:type="character" w:customStyle="1" w:styleId="WW8Num41z8">
    <w:name w:val="WW8Num41z8"/>
    <w:rsid w:val="00FF7237"/>
  </w:style>
  <w:style w:type="character" w:customStyle="1" w:styleId="WW8Num42z0">
    <w:name w:val="WW8Num42z0"/>
    <w:rsid w:val="00FF7237"/>
    <w:rPr>
      <w:rFonts w:ascii="Calibri" w:hAnsi="Calibri" w:cs="Calibri"/>
    </w:rPr>
  </w:style>
  <w:style w:type="character" w:customStyle="1" w:styleId="WW8Num42z1">
    <w:name w:val="WW8Num42z1"/>
    <w:rsid w:val="00FF7237"/>
  </w:style>
  <w:style w:type="character" w:customStyle="1" w:styleId="WW8Num42z2">
    <w:name w:val="WW8Num42z2"/>
    <w:rsid w:val="00FF7237"/>
  </w:style>
  <w:style w:type="character" w:customStyle="1" w:styleId="WW8Num42z3">
    <w:name w:val="WW8Num42z3"/>
    <w:rsid w:val="00FF7237"/>
  </w:style>
  <w:style w:type="character" w:customStyle="1" w:styleId="WW8Num42z4">
    <w:name w:val="WW8Num42z4"/>
    <w:rsid w:val="00FF7237"/>
  </w:style>
  <w:style w:type="character" w:customStyle="1" w:styleId="WW8Num42z5">
    <w:name w:val="WW8Num42z5"/>
    <w:rsid w:val="00FF7237"/>
  </w:style>
  <w:style w:type="character" w:customStyle="1" w:styleId="WW8Num42z6">
    <w:name w:val="WW8Num42z6"/>
    <w:rsid w:val="00FF7237"/>
  </w:style>
  <w:style w:type="character" w:customStyle="1" w:styleId="WW8Num42z7">
    <w:name w:val="WW8Num42z7"/>
    <w:rsid w:val="00FF7237"/>
  </w:style>
  <w:style w:type="character" w:customStyle="1" w:styleId="WW8Num42z8">
    <w:name w:val="WW8Num42z8"/>
    <w:rsid w:val="00FF7237"/>
  </w:style>
  <w:style w:type="character" w:customStyle="1" w:styleId="WW8Num43z0">
    <w:name w:val="WW8Num43z0"/>
    <w:rsid w:val="00FF7237"/>
  </w:style>
  <w:style w:type="character" w:customStyle="1" w:styleId="WW8Num43z1">
    <w:name w:val="WW8Num43z1"/>
    <w:rsid w:val="00FF7237"/>
  </w:style>
  <w:style w:type="character" w:customStyle="1" w:styleId="WW8Num43z2">
    <w:name w:val="WW8Num43z2"/>
    <w:rsid w:val="00FF7237"/>
  </w:style>
  <w:style w:type="character" w:customStyle="1" w:styleId="WW8Num43z3">
    <w:name w:val="WW8Num43z3"/>
    <w:rsid w:val="00FF7237"/>
  </w:style>
  <w:style w:type="character" w:customStyle="1" w:styleId="WW8Num43z4">
    <w:name w:val="WW8Num43z4"/>
    <w:rsid w:val="00FF7237"/>
  </w:style>
  <w:style w:type="character" w:customStyle="1" w:styleId="WW8Num43z5">
    <w:name w:val="WW8Num43z5"/>
    <w:rsid w:val="00FF7237"/>
  </w:style>
  <w:style w:type="character" w:customStyle="1" w:styleId="WW8Num43z6">
    <w:name w:val="WW8Num43z6"/>
    <w:rsid w:val="00FF7237"/>
  </w:style>
  <w:style w:type="character" w:customStyle="1" w:styleId="WW8Num43z7">
    <w:name w:val="WW8Num43z7"/>
    <w:rsid w:val="00FF7237"/>
  </w:style>
  <w:style w:type="character" w:customStyle="1" w:styleId="WW8Num43z8">
    <w:name w:val="WW8Num43z8"/>
    <w:rsid w:val="00FF7237"/>
  </w:style>
  <w:style w:type="character" w:customStyle="1" w:styleId="WW8Num44z0">
    <w:name w:val="WW8Num44z0"/>
    <w:rsid w:val="00FF7237"/>
    <w:rPr>
      <w:rFonts w:ascii="Calibri" w:hAnsi="Calibri" w:cs="Calibri"/>
    </w:rPr>
  </w:style>
  <w:style w:type="character" w:customStyle="1" w:styleId="WW8Num44z1">
    <w:name w:val="WW8Num44z1"/>
    <w:rsid w:val="00FF7237"/>
  </w:style>
  <w:style w:type="character" w:customStyle="1" w:styleId="WW8Num44z2">
    <w:name w:val="WW8Num44z2"/>
    <w:rsid w:val="00FF7237"/>
  </w:style>
  <w:style w:type="character" w:customStyle="1" w:styleId="WW8Num44z3">
    <w:name w:val="WW8Num44z3"/>
    <w:rsid w:val="00FF7237"/>
  </w:style>
  <w:style w:type="character" w:customStyle="1" w:styleId="WW8Num44z4">
    <w:name w:val="WW8Num44z4"/>
    <w:rsid w:val="00FF7237"/>
  </w:style>
  <w:style w:type="character" w:customStyle="1" w:styleId="WW8Num44z5">
    <w:name w:val="WW8Num44z5"/>
    <w:rsid w:val="00FF7237"/>
  </w:style>
  <w:style w:type="character" w:customStyle="1" w:styleId="WW8Num44z6">
    <w:name w:val="WW8Num44z6"/>
    <w:rsid w:val="00FF7237"/>
  </w:style>
  <w:style w:type="character" w:customStyle="1" w:styleId="WW8Num44z7">
    <w:name w:val="WW8Num44z7"/>
    <w:rsid w:val="00FF7237"/>
  </w:style>
  <w:style w:type="character" w:customStyle="1" w:styleId="WW8Num44z8">
    <w:name w:val="WW8Num44z8"/>
    <w:rsid w:val="00FF7237"/>
  </w:style>
  <w:style w:type="character" w:customStyle="1" w:styleId="WW8Num45z0">
    <w:name w:val="WW8Num45z0"/>
    <w:rsid w:val="00FF7237"/>
  </w:style>
  <w:style w:type="character" w:customStyle="1" w:styleId="WW8Num45z1">
    <w:name w:val="WW8Num45z1"/>
    <w:rsid w:val="00FF7237"/>
  </w:style>
  <w:style w:type="character" w:customStyle="1" w:styleId="WW8Num45z2">
    <w:name w:val="WW8Num45z2"/>
    <w:rsid w:val="00FF7237"/>
  </w:style>
  <w:style w:type="character" w:customStyle="1" w:styleId="WW8Num45z3">
    <w:name w:val="WW8Num45z3"/>
    <w:rsid w:val="00FF7237"/>
  </w:style>
  <w:style w:type="character" w:customStyle="1" w:styleId="WW8Num45z4">
    <w:name w:val="WW8Num45z4"/>
    <w:rsid w:val="00FF7237"/>
  </w:style>
  <w:style w:type="character" w:customStyle="1" w:styleId="WW8Num45z5">
    <w:name w:val="WW8Num45z5"/>
    <w:rsid w:val="00FF7237"/>
  </w:style>
  <w:style w:type="character" w:customStyle="1" w:styleId="WW8Num45z6">
    <w:name w:val="WW8Num45z6"/>
    <w:rsid w:val="00FF7237"/>
  </w:style>
  <w:style w:type="character" w:customStyle="1" w:styleId="WW8Num45z7">
    <w:name w:val="WW8Num45z7"/>
    <w:rsid w:val="00FF7237"/>
  </w:style>
  <w:style w:type="character" w:customStyle="1" w:styleId="WW8Num45z8">
    <w:name w:val="WW8Num45z8"/>
    <w:rsid w:val="00FF7237"/>
  </w:style>
  <w:style w:type="character" w:customStyle="1" w:styleId="WW8Num46z0">
    <w:name w:val="WW8Num46z0"/>
    <w:rsid w:val="00FF7237"/>
  </w:style>
  <w:style w:type="character" w:customStyle="1" w:styleId="WW8Num46z1">
    <w:name w:val="WW8Num46z1"/>
    <w:rsid w:val="00FF7237"/>
  </w:style>
  <w:style w:type="character" w:customStyle="1" w:styleId="WW8Num46z2">
    <w:name w:val="WW8Num46z2"/>
    <w:rsid w:val="00FF7237"/>
  </w:style>
  <w:style w:type="character" w:customStyle="1" w:styleId="WW8Num46z3">
    <w:name w:val="WW8Num46z3"/>
    <w:rsid w:val="00FF7237"/>
  </w:style>
  <w:style w:type="character" w:customStyle="1" w:styleId="WW8Num46z4">
    <w:name w:val="WW8Num46z4"/>
    <w:rsid w:val="00FF7237"/>
  </w:style>
  <w:style w:type="character" w:customStyle="1" w:styleId="WW8Num46z5">
    <w:name w:val="WW8Num46z5"/>
    <w:rsid w:val="00FF7237"/>
  </w:style>
  <w:style w:type="character" w:customStyle="1" w:styleId="WW8Num46z6">
    <w:name w:val="WW8Num46z6"/>
    <w:rsid w:val="00FF7237"/>
  </w:style>
  <w:style w:type="character" w:customStyle="1" w:styleId="WW8Num46z7">
    <w:name w:val="WW8Num46z7"/>
    <w:rsid w:val="00FF7237"/>
  </w:style>
  <w:style w:type="character" w:customStyle="1" w:styleId="WW8Num46z8">
    <w:name w:val="WW8Num46z8"/>
    <w:rsid w:val="00FF7237"/>
  </w:style>
  <w:style w:type="character" w:customStyle="1" w:styleId="WW8Num47z0">
    <w:name w:val="WW8Num47z0"/>
    <w:rsid w:val="00FF7237"/>
    <w:rPr>
      <w:b/>
    </w:rPr>
  </w:style>
  <w:style w:type="character" w:customStyle="1" w:styleId="WW8Num47z1">
    <w:name w:val="WW8Num47z1"/>
    <w:rsid w:val="00FF7237"/>
  </w:style>
  <w:style w:type="character" w:customStyle="1" w:styleId="WW8Num47z2">
    <w:name w:val="WW8Num47z2"/>
    <w:rsid w:val="00FF7237"/>
  </w:style>
  <w:style w:type="character" w:customStyle="1" w:styleId="WW8Num47z3">
    <w:name w:val="WW8Num47z3"/>
    <w:rsid w:val="00FF7237"/>
  </w:style>
  <w:style w:type="character" w:customStyle="1" w:styleId="WW8Num47z4">
    <w:name w:val="WW8Num47z4"/>
    <w:rsid w:val="00FF7237"/>
  </w:style>
  <w:style w:type="character" w:customStyle="1" w:styleId="WW8Num47z5">
    <w:name w:val="WW8Num47z5"/>
    <w:rsid w:val="00FF7237"/>
  </w:style>
  <w:style w:type="character" w:customStyle="1" w:styleId="WW8Num47z6">
    <w:name w:val="WW8Num47z6"/>
    <w:rsid w:val="00FF7237"/>
  </w:style>
  <w:style w:type="character" w:customStyle="1" w:styleId="WW8Num47z7">
    <w:name w:val="WW8Num47z7"/>
    <w:rsid w:val="00FF7237"/>
  </w:style>
  <w:style w:type="character" w:customStyle="1" w:styleId="WW8Num47z8">
    <w:name w:val="WW8Num47z8"/>
    <w:rsid w:val="00FF7237"/>
  </w:style>
  <w:style w:type="character" w:customStyle="1" w:styleId="WW8Num48z0">
    <w:name w:val="WW8Num48z0"/>
    <w:rsid w:val="00FF7237"/>
  </w:style>
  <w:style w:type="character" w:customStyle="1" w:styleId="WW8Num48z1">
    <w:name w:val="WW8Num48z1"/>
    <w:rsid w:val="00FF7237"/>
  </w:style>
  <w:style w:type="character" w:customStyle="1" w:styleId="WW8Num48z2">
    <w:name w:val="WW8Num48z2"/>
    <w:rsid w:val="00FF7237"/>
  </w:style>
  <w:style w:type="character" w:customStyle="1" w:styleId="WW8Num48z3">
    <w:name w:val="WW8Num48z3"/>
    <w:rsid w:val="00FF7237"/>
  </w:style>
  <w:style w:type="character" w:customStyle="1" w:styleId="WW8Num48z4">
    <w:name w:val="WW8Num48z4"/>
    <w:rsid w:val="00FF7237"/>
  </w:style>
  <w:style w:type="character" w:customStyle="1" w:styleId="WW8Num48z5">
    <w:name w:val="WW8Num48z5"/>
    <w:rsid w:val="00FF7237"/>
  </w:style>
  <w:style w:type="character" w:customStyle="1" w:styleId="WW8Num48z6">
    <w:name w:val="WW8Num48z6"/>
    <w:rsid w:val="00FF7237"/>
  </w:style>
  <w:style w:type="character" w:customStyle="1" w:styleId="WW8Num48z7">
    <w:name w:val="WW8Num48z7"/>
    <w:rsid w:val="00FF7237"/>
  </w:style>
  <w:style w:type="character" w:customStyle="1" w:styleId="WW8Num48z8">
    <w:name w:val="WW8Num48z8"/>
    <w:rsid w:val="00FF7237"/>
  </w:style>
  <w:style w:type="character" w:customStyle="1" w:styleId="WW8Num49z0">
    <w:name w:val="WW8Num49z0"/>
    <w:rsid w:val="00FF7237"/>
  </w:style>
  <w:style w:type="character" w:customStyle="1" w:styleId="WW8Num49z1">
    <w:name w:val="WW8Num49z1"/>
    <w:rsid w:val="00FF7237"/>
  </w:style>
  <w:style w:type="character" w:customStyle="1" w:styleId="WW8Num49z2">
    <w:name w:val="WW8Num49z2"/>
    <w:rsid w:val="00FF7237"/>
  </w:style>
  <w:style w:type="character" w:customStyle="1" w:styleId="WW8Num49z3">
    <w:name w:val="WW8Num49z3"/>
    <w:rsid w:val="00FF7237"/>
  </w:style>
  <w:style w:type="character" w:customStyle="1" w:styleId="WW8Num49z4">
    <w:name w:val="WW8Num49z4"/>
    <w:rsid w:val="00FF7237"/>
  </w:style>
  <w:style w:type="character" w:customStyle="1" w:styleId="WW8Num49z5">
    <w:name w:val="WW8Num49z5"/>
    <w:rsid w:val="00FF7237"/>
  </w:style>
  <w:style w:type="character" w:customStyle="1" w:styleId="WW8Num49z6">
    <w:name w:val="WW8Num49z6"/>
    <w:rsid w:val="00FF7237"/>
  </w:style>
  <w:style w:type="character" w:customStyle="1" w:styleId="WW8Num49z7">
    <w:name w:val="WW8Num49z7"/>
    <w:rsid w:val="00FF7237"/>
  </w:style>
  <w:style w:type="character" w:customStyle="1" w:styleId="WW8Num49z8">
    <w:name w:val="WW8Num49z8"/>
    <w:rsid w:val="00FF7237"/>
  </w:style>
  <w:style w:type="character" w:customStyle="1" w:styleId="WW8Num50z0">
    <w:name w:val="WW8Num50z0"/>
    <w:rsid w:val="00FF7237"/>
    <w:rPr>
      <w:rFonts w:ascii="OpenSymbol" w:hAnsi="OpenSymbol" w:cs="OpenSymbol"/>
    </w:rPr>
  </w:style>
  <w:style w:type="character" w:customStyle="1" w:styleId="WW8Num50z1">
    <w:name w:val="WW8Num50z1"/>
    <w:rsid w:val="00FF7237"/>
    <w:rPr>
      <w:rFonts w:ascii="Courier New" w:hAnsi="Courier New" w:cs="Courier New"/>
    </w:rPr>
  </w:style>
  <w:style w:type="character" w:customStyle="1" w:styleId="WW8Num50z2">
    <w:name w:val="WW8Num50z2"/>
    <w:rsid w:val="00FF7237"/>
    <w:rPr>
      <w:rFonts w:ascii="Wingdings" w:hAnsi="Wingdings" w:cs="Wingdings"/>
    </w:rPr>
  </w:style>
  <w:style w:type="character" w:customStyle="1" w:styleId="WW8Num50z3">
    <w:name w:val="WW8Num50z3"/>
    <w:rsid w:val="00FF7237"/>
    <w:rPr>
      <w:rFonts w:ascii="Symbol" w:hAnsi="Symbol" w:cs="Symbol"/>
    </w:rPr>
  </w:style>
  <w:style w:type="character" w:customStyle="1" w:styleId="WW8Num51z0">
    <w:name w:val="WW8Num51z0"/>
    <w:rsid w:val="00FF7237"/>
    <w:rPr>
      <w:sz w:val="24"/>
      <w:szCs w:val="24"/>
    </w:rPr>
  </w:style>
  <w:style w:type="character" w:customStyle="1" w:styleId="WW8Num51z1">
    <w:name w:val="WW8Num51z1"/>
    <w:rsid w:val="00FF7237"/>
  </w:style>
  <w:style w:type="character" w:customStyle="1" w:styleId="WW8Num51z2">
    <w:name w:val="WW8Num51z2"/>
    <w:rsid w:val="00FF7237"/>
  </w:style>
  <w:style w:type="character" w:customStyle="1" w:styleId="WW8Num51z3">
    <w:name w:val="WW8Num51z3"/>
    <w:rsid w:val="00FF7237"/>
  </w:style>
  <w:style w:type="character" w:customStyle="1" w:styleId="WW8Num51z4">
    <w:name w:val="WW8Num51z4"/>
    <w:rsid w:val="00FF7237"/>
  </w:style>
  <w:style w:type="character" w:customStyle="1" w:styleId="WW8Num51z5">
    <w:name w:val="WW8Num51z5"/>
    <w:rsid w:val="00FF7237"/>
  </w:style>
  <w:style w:type="character" w:customStyle="1" w:styleId="WW8Num51z6">
    <w:name w:val="WW8Num51z6"/>
    <w:rsid w:val="00FF7237"/>
  </w:style>
  <w:style w:type="character" w:customStyle="1" w:styleId="WW8Num51z7">
    <w:name w:val="WW8Num51z7"/>
    <w:rsid w:val="00FF7237"/>
  </w:style>
  <w:style w:type="character" w:customStyle="1" w:styleId="WW8Num51z8">
    <w:name w:val="WW8Num51z8"/>
    <w:rsid w:val="00FF7237"/>
  </w:style>
  <w:style w:type="character" w:customStyle="1" w:styleId="WW8Num52z0">
    <w:name w:val="WW8Num52z0"/>
    <w:rsid w:val="00FF7237"/>
    <w:rPr>
      <w:sz w:val="24"/>
      <w:szCs w:val="24"/>
    </w:rPr>
  </w:style>
  <w:style w:type="character" w:customStyle="1" w:styleId="WW8Num52z1">
    <w:name w:val="WW8Num52z1"/>
    <w:rsid w:val="00FF7237"/>
  </w:style>
  <w:style w:type="character" w:customStyle="1" w:styleId="WW8Num52z2">
    <w:name w:val="WW8Num52z2"/>
    <w:rsid w:val="00FF7237"/>
  </w:style>
  <w:style w:type="character" w:customStyle="1" w:styleId="WW8Num52z3">
    <w:name w:val="WW8Num52z3"/>
    <w:rsid w:val="00FF7237"/>
  </w:style>
  <w:style w:type="character" w:customStyle="1" w:styleId="WW8Num52z4">
    <w:name w:val="WW8Num52z4"/>
    <w:rsid w:val="00FF7237"/>
  </w:style>
  <w:style w:type="character" w:customStyle="1" w:styleId="WW8Num52z5">
    <w:name w:val="WW8Num52z5"/>
    <w:rsid w:val="00FF7237"/>
  </w:style>
  <w:style w:type="character" w:customStyle="1" w:styleId="WW8Num52z6">
    <w:name w:val="WW8Num52z6"/>
    <w:rsid w:val="00FF7237"/>
  </w:style>
  <w:style w:type="character" w:customStyle="1" w:styleId="WW8Num52z7">
    <w:name w:val="WW8Num52z7"/>
    <w:rsid w:val="00FF7237"/>
  </w:style>
  <w:style w:type="character" w:customStyle="1" w:styleId="WW8Num52z8">
    <w:name w:val="WW8Num52z8"/>
    <w:rsid w:val="00FF7237"/>
  </w:style>
  <w:style w:type="character" w:customStyle="1" w:styleId="WW8Num53z0">
    <w:name w:val="WW8Num53z0"/>
    <w:rsid w:val="00FF7237"/>
    <w:rPr>
      <w:sz w:val="24"/>
      <w:szCs w:val="24"/>
    </w:rPr>
  </w:style>
  <w:style w:type="character" w:customStyle="1" w:styleId="WW8Num53z1">
    <w:name w:val="WW8Num53z1"/>
    <w:rsid w:val="00FF7237"/>
  </w:style>
  <w:style w:type="character" w:customStyle="1" w:styleId="WW8Num53z2">
    <w:name w:val="WW8Num53z2"/>
    <w:rsid w:val="00FF7237"/>
  </w:style>
  <w:style w:type="character" w:customStyle="1" w:styleId="WW8Num53z3">
    <w:name w:val="WW8Num53z3"/>
    <w:rsid w:val="00FF7237"/>
  </w:style>
  <w:style w:type="character" w:customStyle="1" w:styleId="WW8Num53z4">
    <w:name w:val="WW8Num53z4"/>
    <w:rsid w:val="00FF7237"/>
  </w:style>
  <w:style w:type="character" w:customStyle="1" w:styleId="WW8Num53z5">
    <w:name w:val="WW8Num53z5"/>
    <w:rsid w:val="00FF7237"/>
  </w:style>
  <w:style w:type="character" w:customStyle="1" w:styleId="WW8Num53z6">
    <w:name w:val="WW8Num53z6"/>
    <w:rsid w:val="00FF7237"/>
  </w:style>
  <w:style w:type="character" w:customStyle="1" w:styleId="WW8Num53z7">
    <w:name w:val="WW8Num53z7"/>
    <w:rsid w:val="00FF7237"/>
  </w:style>
  <w:style w:type="character" w:customStyle="1" w:styleId="WW8Num53z8">
    <w:name w:val="WW8Num53z8"/>
    <w:rsid w:val="00FF7237"/>
  </w:style>
  <w:style w:type="character" w:customStyle="1" w:styleId="WW8Num54z0">
    <w:name w:val="WW8Num54z0"/>
    <w:rsid w:val="00FF7237"/>
  </w:style>
  <w:style w:type="character" w:customStyle="1" w:styleId="WW8Num54z1">
    <w:name w:val="WW8Num54z1"/>
    <w:rsid w:val="00FF7237"/>
  </w:style>
  <w:style w:type="character" w:customStyle="1" w:styleId="WW8Num54z2">
    <w:name w:val="WW8Num54z2"/>
    <w:rsid w:val="00FF7237"/>
  </w:style>
  <w:style w:type="character" w:customStyle="1" w:styleId="WW8Num54z3">
    <w:name w:val="WW8Num54z3"/>
    <w:rsid w:val="00FF7237"/>
  </w:style>
  <w:style w:type="character" w:customStyle="1" w:styleId="WW8Num54z4">
    <w:name w:val="WW8Num54z4"/>
    <w:rsid w:val="00FF7237"/>
  </w:style>
  <w:style w:type="character" w:customStyle="1" w:styleId="WW8Num54z5">
    <w:name w:val="WW8Num54z5"/>
    <w:rsid w:val="00FF7237"/>
  </w:style>
  <w:style w:type="character" w:customStyle="1" w:styleId="WW8Num54z6">
    <w:name w:val="WW8Num54z6"/>
    <w:rsid w:val="00FF7237"/>
  </w:style>
  <w:style w:type="character" w:customStyle="1" w:styleId="WW8Num54z7">
    <w:name w:val="WW8Num54z7"/>
    <w:rsid w:val="00FF7237"/>
  </w:style>
  <w:style w:type="character" w:customStyle="1" w:styleId="WW8Num54z8">
    <w:name w:val="WW8Num54z8"/>
    <w:rsid w:val="00FF7237"/>
  </w:style>
  <w:style w:type="character" w:customStyle="1" w:styleId="WW8Num55z0">
    <w:name w:val="WW8Num55z0"/>
    <w:rsid w:val="00FF723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FF7237"/>
    <w:rPr>
      <w:rFonts w:ascii="Courier New" w:hAnsi="Courier New" w:cs="Courier New"/>
    </w:rPr>
  </w:style>
  <w:style w:type="character" w:customStyle="1" w:styleId="WW8Num55z2">
    <w:name w:val="WW8Num55z2"/>
    <w:rsid w:val="00FF7237"/>
    <w:rPr>
      <w:rFonts w:ascii="Wingdings" w:hAnsi="Wingdings" w:cs="Wingdings"/>
    </w:rPr>
  </w:style>
  <w:style w:type="character" w:customStyle="1" w:styleId="WW8Num55z3">
    <w:name w:val="WW8Num55z3"/>
    <w:rsid w:val="00FF7237"/>
    <w:rPr>
      <w:rFonts w:ascii="Symbol" w:hAnsi="Symbol" w:cs="Symbol"/>
    </w:rPr>
  </w:style>
  <w:style w:type="character" w:customStyle="1" w:styleId="WW8Num56z0">
    <w:name w:val="WW8Num56z0"/>
    <w:rsid w:val="00FF7237"/>
    <w:rPr>
      <w:b/>
    </w:rPr>
  </w:style>
  <w:style w:type="character" w:customStyle="1" w:styleId="WW8Num56z1">
    <w:name w:val="WW8Num56z1"/>
    <w:rsid w:val="00FF7237"/>
  </w:style>
  <w:style w:type="character" w:customStyle="1" w:styleId="WW8Num56z2">
    <w:name w:val="WW8Num56z2"/>
    <w:rsid w:val="00FF7237"/>
  </w:style>
  <w:style w:type="character" w:customStyle="1" w:styleId="WW8Num56z3">
    <w:name w:val="WW8Num56z3"/>
    <w:rsid w:val="00FF7237"/>
  </w:style>
  <w:style w:type="character" w:customStyle="1" w:styleId="WW8Num56z4">
    <w:name w:val="WW8Num56z4"/>
    <w:rsid w:val="00FF7237"/>
  </w:style>
  <w:style w:type="character" w:customStyle="1" w:styleId="WW8Num56z5">
    <w:name w:val="WW8Num56z5"/>
    <w:rsid w:val="00FF7237"/>
  </w:style>
  <w:style w:type="character" w:customStyle="1" w:styleId="WW8Num56z6">
    <w:name w:val="WW8Num56z6"/>
    <w:rsid w:val="00FF7237"/>
  </w:style>
  <w:style w:type="character" w:customStyle="1" w:styleId="WW8Num56z7">
    <w:name w:val="WW8Num56z7"/>
    <w:rsid w:val="00FF7237"/>
  </w:style>
  <w:style w:type="character" w:customStyle="1" w:styleId="WW8Num56z8">
    <w:name w:val="WW8Num56z8"/>
    <w:rsid w:val="00FF7237"/>
  </w:style>
  <w:style w:type="character" w:customStyle="1" w:styleId="WW8Num57z0">
    <w:name w:val="WW8Num57z0"/>
    <w:rsid w:val="00FF723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FF7237"/>
  </w:style>
  <w:style w:type="character" w:customStyle="1" w:styleId="WW8Num57z2">
    <w:name w:val="WW8Num57z2"/>
    <w:rsid w:val="00FF7237"/>
  </w:style>
  <w:style w:type="character" w:customStyle="1" w:styleId="WW8Num57z3">
    <w:name w:val="WW8Num57z3"/>
    <w:rsid w:val="00FF7237"/>
  </w:style>
  <w:style w:type="character" w:customStyle="1" w:styleId="WW8Num57z4">
    <w:name w:val="WW8Num57z4"/>
    <w:rsid w:val="00FF7237"/>
  </w:style>
  <w:style w:type="character" w:customStyle="1" w:styleId="WW8Num57z5">
    <w:name w:val="WW8Num57z5"/>
    <w:rsid w:val="00FF7237"/>
  </w:style>
  <w:style w:type="character" w:customStyle="1" w:styleId="WW8Num57z6">
    <w:name w:val="WW8Num57z6"/>
    <w:rsid w:val="00FF7237"/>
  </w:style>
  <w:style w:type="character" w:customStyle="1" w:styleId="WW8Num57z7">
    <w:name w:val="WW8Num57z7"/>
    <w:rsid w:val="00FF7237"/>
  </w:style>
  <w:style w:type="character" w:customStyle="1" w:styleId="WW8Num57z8">
    <w:name w:val="WW8Num57z8"/>
    <w:rsid w:val="00FF7237"/>
  </w:style>
  <w:style w:type="character" w:customStyle="1" w:styleId="WW8Num58z0">
    <w:name w:val="WW8Num58z0"/>
    <w:rsid w:val="00FF7237"/>
    <w:rPr>
      <w:rFonts w:cs="Calibri"/>
      <w:sz w:val="24"/>
      <w:szCs w:val="24"/>
    </w:rPr>
  </w:style>
  <w:style w:type="character" w:customStyle="1" w:styleId="WW8Num58z1">
    <w:name w:val="WW8Num58z1"/>
    <w:rsid w:val="00FF7237"/>
  </w:style>
  <w:style w:type="character" w:customStyle="1" w:styleId="WW8Num58z2">
    <w:name w:val="WW8Num58z2"/>
    <w:rsid w:val="00FF7237"/>
  </w:style>
  <w:style w:type="character" w:customStyle="1" w:styleId="WW8Num58z3">
    <w:name w:val="WW8Num58z3"/>
    <w:rsid w:val="00FF7237"/>
  </w:style>
  <w:style w:type="character" w:customStyle="1" w:styleId="WW8Num58z4">
    <w:name w:val="WW8Num58z4"/>
    <w:rsid w:val="00FF7237"/>
  </w:style>
  <w:style w:type="character" w:customStyle="1" w:styleId="WW8Num58z5">
    <w:name w:val="WW8Num58z5"/>
    <w:rsid w:val="00FF7237"/>
  </w:style>
  <w:style w:type="character" w:customStyle="1" w:styleId="WW8Num58z6">
    <w:name w:val="WW8Num58z6"/>
    <w:rsid w:val="00FF7237"/>
  </w:style>
  <w:style w:type="character" w:customStyle="1" w:styleId="WW8Num58z7">
    <w:name w:val="WW8Num58z7"/>
    <w:rsid w:val="00FF7237"/>
  </w:style>
  <w:style w:type="character" w:customStyle="1" w:styleId="WW8Num58z8">
    <w:name w:val="WW8Num58z8"/>
    <w:rsid w:val="00FF7237"/>
  </w:style>
  <w:style w:type="character" w:customStyle="1" w:styleId="WW8Num59z0">
    <w:name w:val="WW8Num59z0"/>
    <w:rsid w:val="00FF7237"/>
  </w:style>
  <w:style w:type="character" w:customStyle="1" w:styleId="WW8Num59z1">
    <w:name w:val="WW8Num59z1"/>
    <w:rsid w:val="00FF7237"/>
  </w:style>
  <w:style w:type="character" w:customStyle="1" w:styleId="WW8Num59z2">
    <w:name w:val="WW8Num59z2"/>
    <w:rsid w:val="00FF7237"/>
  </w:style>
  <w:style w:type="character" w:customStyle="1" w:styleId="WW8Num59z3">
    <w:name w:val="WW8Num59z3"/>
    <w:rsid w:val="00FF7237"/>
  </w:style>
  <w:style w:type="character" w:customStyle="1" w:styleId="WW8Num59z4">
    <w:name w:val="WW8Num59z4"/>
    <w:rsid w:val="00FF7237"/>
  </w:style>
  <w:style w:type="character" w:customStyle="1" w:styleId="WW8Num59z5">
    <w:name w:val="WW8Num59z5"/>
    <w:rsid w:val="00FF7237"/>
  </w:style>
  <w:style w:type="character" w:customStyle="1" w:styleId="WW8Num59z6">
    <w:name w:val="WW8Num59z6"/>
    <w:rsid w:val="00FF7237"/>
  </w:style>
  <w:style w:type="character" w:customStyle="1" w:styleId="WW8Num59z7">
    <w:name w:val="WW8Num59z7"/>
    <w:rsid w:val="00FF7237"/>
  </w:style>
  <w:style w:type="character" w:customStyle="1" w:styleId="WW8Num59z8">
    <w:name w:val="WW8Num59z8"/>
    <w:rsid w:val="00FF7237"/>
  </w:style>
  <w:style w:type="character" w:customStyle="1" w:styleId="WW8Num60z0">
    <w:name w:val="WW8Num60z0"/>
    <w:rsid w:val="00FF723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FF7237"/>
  </w:style>
  <w:style w:type="character" w:customStyle="1" w:styleId="WW8Num60z2">
    <w:name w:val="WW8Num60z2"/>
    <w:rsid w:val="00FF7237"/>
  </w:style>
  <w:style w:type="character" w:customStyle="1" w:styleId="WW8Num60z3">
    <w:name w:val="WW8Num60z3"/>
    <w:rsid w:val="00FF7237"/>
  </w:style>
  <w:style w:type="character" w:customStyle="1" w:styleId="WW8Num60z4">
    <w:name w:val="WW8Num60z4"/>
    <w:rsid w:val="00FF7237"/>
  </w:style>
  <w:style w:type="character" w:customStyle="1" w:styleId="WW8Num60z5">
    <w:name w:val="WW8Num60z5"/>
    <w:rsid w:val="00FF7237"/>
  </w:style>
  <w:style w:type="character" w:customStyle="1" w:styleId="WW8Num60z6">
    <w:name w:val="WW8Num60z6"/>
    <w:rsid w:val="00FF7237"/>
  </w:style>
  <w:style w:type="character" w:customStyle="1" w:styleId="WW8Num60z7">
    <w:name w:val="WW8Num60z7"/>
    <w:rsid w:val="00FF7237"/>
  </w:style>
  <w:style w:type="character" w:customStyle="1" w:styleId="WW8Num60z8">
    <w:name w:val="WW8Num60z8"/>
    <w:rsid w:val="00FF7237"/>
  </w:style>
  <w:style w:type="character" w:customStyle="1" w:styleId="WW8Num61z0">
    <w:name w:val="WW8Num61z0"/>
    <w:rsid w:val="00FF7237"/>
    <w:rPr>
      <w:color w:val="000000"/>
    </w:rPr>
  </w:style>
  <w:style w:type="character" w:customStyle="1" w:styleId="WW8Num61z1">
    <w:name w:val="WW8Num61z1"/>
    <w:rsid w:val="00FF7237"/>
  </w:style>
  <w:style w:type="character" w:customStyle="1" w:styleId="WW8Num61z2">
    <w:name w:val="WW8Num61z2"/>
    <w:rsid w:val="00FF7237"/>
  </w:style>
  <w:style w:type="character" w:customStyle="1" w:styleId="WW8Num61z3">
    <w:name w:val="WW8Num61z3"/>
    <w:rsid w:val="00FF7237"/>
  </w:style>
  <w:style w:type="character" w:customStyle="1" w:styleId="WW8Num61z4">
    <w:name w:val="WW8Num61z4"/>
    <w:rsid w:val="00FF7237"/>
  </w:style>
  <w:style w:type="character" w:customStyle="1" w:styleId="WW8Num61z5">
    <w:name w:val="WW8Num61z5"/>
    <w:rsid w:val="00FF7237"/>
  </w:style>
  <w:style w:type="character" w:customStyle="1" w:styleId="WW8Num61z6">
    <w:name w:val="WW8Num61z6"/>
    <w:rsid w:val="00FF7237"/>
  </w:style>
  <w:style w:type="character" w:customStyle="1" w:styleId="WW8Num61z7">
    <w:name w:val="WW8Num61z7"/>
    <w:rsid w:val="00FF7237"/>
  </w:style>
  <w:style w:type="character" w:customStyle="1" w:styleId="WW8Num61z8">
    <w:name w:val="WW8Num61z8"/>
    <w:rsid w:val="00FF7237"/>
  </w:style>
  <w:style w:type="character" w:customStyle="1" w:styleId="WW8Num62z0">
    <w:name w:val="WW8Num62z0"/>
    <w:rsid w:val="00FF7237"/>
    <w:rPr>
      <w:rFonts w:ascii="Calibri" w:hAnsi="Calibri" w:cs="Calibri"/>
      <w:bCs/>
      <w:iCs/>
    </w:rPr>
  </w:style>
  <w:style w:type="character" w:customStyle="1" w:styleId="WW8Num62z1">
    <w:name w:val="WW8Num62z1"/>
    <w:rsid w:val="00FF7237"/>
  </w:style>
  <w:style w:type="character" w:customStyle="1" w:styleId="WW8Num62z2">
    <w:name w:val="WW8Num62z2"/>
    <w:rsid w:val="00FF7237"/>
  </w:style>
  <w:style w:type="character" w:customStyle="1" w:styleId="WW8Num62z3">
    <w:name w:val="WW8Num62z3"/>
    <w:rsid w:val="00FF7237"/>
  </w:style>
  <w:style w:type="character" w:customStyle="1" w:styleId="WW8Num62z4">
    <w:name w:val="WW8Num62z4"/>
    <w:rsid w:val="00FF7237"/>
  </w:style>
  <w:style w:type="character" w:customStyle="1" w:styleId="WW8Num62z5">
    <w:name w:val="WW8Num62z5"/>
    <w:rsid w:val="00FF7237"/>
  </w:style>
  <w:style w:type="character" w:customStyle="1" w:styleId="WW8Num62z6">
    <w:name w:val="WW8Num62z6"/>
    <w:rsid w:val="00FF7237"/>
  </w:style>
  <w:style w:type="character" w:customStyle="1" w:styleId="WW8Num62z7">
    <w:name w:val="WW8Num62z7"/>
    <w:rsid w:val="00FF7237"/>
  </w:style>
  <w:style w:type="character" w:customStyle="1" w:styleId="WW8Num62z8">
    <w:name w:val="WW8Num62z8"/>
    <w:rsid w:val="00FF7237"/>
  </w:style>
  <w:style w:type="character" w:customStyle="1" w:styleId="WW8Num63z0">
    <w:name w:val="WW8Num63z0"/>
    <w:rsid w:val="00FF723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FF7237"/>
  </w:style>
  <w:style w:type="character" w:customStyle="1" w:styleId="WW8Num63z2">
    <w:name w:val="WW8Num63z2"/>
    <w:rsid w:val="00FF7237"/>
  </w:style>
  <w:style w:type="character" w:customStyle="1" w:styleId="WW8Num63z3">
    <w:name w:val="WW8Num63z3"/>
    <w:rsid w:val="00FF7237"/>
  </w:style>
  <w:style w:type="character" w:customStyle="1" w:styleId="WW8Num63z4">
    <w:name w:val="WW8Num63z4"/>
    <w:rsid w:val="00FF7237"/>
  </w:style>
  <w:style w:type="character" w:customStyle="1" w:styleId="WW8Num63z5">
    <w:name w:val="WW8Num63z5"/>
    <w:rsid w:val="00FF7237"/>
  </w:style>
  <w:style w:type="character" w:customStyle="1" w:styleId="WW8Num63z6">
    <w:name w:val="WW8Num63z6"/>
    <w:rsid w:val="00FF7237"/>
  </w:style>
  <w:style w:type="character" w:customStyle="1" w:styleId="WW8Num63z7">
    <w:name w:val="WW8Num63z7"/>
    <w:rsid w:val="00FF7237"/>
  </w:style>
  <w:style w:type="character" w:customStyle="1" w:styleId="WW8Num63z8">
    <w:name w:val="WW8Num63z8"/>
    <w:rsid w:val="00FF7237"/>
  </w:style>
  <w:style w:type="character" w:customStyle="1" w:styleId="WW8Num64z0">
    <w:name w:val="WW8Num64z0"/>
    <w:rsid w:val="00FF7237"/>
    <w:rPr>
      <w:rFonts w:cs="Calibri"/>
      <w:b w:val="0"/>
      <w:sz w:val="24"/>
      <w:szCs w:val="24"/>
    </w:rPr>
  </w:style>
  <w:style w:type="character" w:customStyle="1" w:styleId="WW8Num64z1">
    <w:name w:val="WW8Num64z1"/>
    <w:rsid w:val="00FF7237"/>
  </w:style>
  <w:style w:type="character" w:customStyle="1" w:styleId="WW8Num64z2">
    <w:name w:val="WW8Num64z2"/>
    <w:rsid w:val="00FF7237"/>
  </w:style>
  <w:style w:type="character" w:customStyle="1" w:styleId="WW8Num64z3">
    <w:name w:val="WW8Num64z3"/>
    <w:rsid w:val="00FF7237"/>
  </w:style>
  <w:style w:type="character" w:customStyle="1" w:styleId="WW8Num64z4">
    <w:name w:val="WW8Num64z4"/>
    <w:rsid w:val="00FF7237"/>
  </w:style>
  <w:style w:type="character" w:customStyle="1" w:styleId="WW8Num64z5">
    <w:name w:val="WW8Num64z5"/>
    <w:rsid w:val="00FF7237"/>
  </w:style>
  <w:style w:type="character" w:customStyle="1" w:styleId="WW8Num64z6">
    <w:name w:val="WW8Num64z6"/>
    <w:rsid w:val="00FF7237"/>
  </w:style>
  <w:style w:type="character" w:customStyle="1" w:styleId="WW8Num64z7">
    <w:name w:val="WW8Num64z7"/>
    <w:rsid w:val="00FF7237"/>
  </w:style>
  <w:style w:type="character" w:customStyle="1" w:styleId="WW8Num64z8">
    <w:name w:val="WW8Num64z8"/>
    <w:rsid w:val="00FF7237"/>
  </w:style>
  <w:style w:type="character" w:customStyle="1" w:styleId="WW8Num65z0">
    <w:name w:val="WW8Num65z0"/>
    <w:rsid w:val="00FF7237"/>
  </w:style>
  <w:style w:type="character" w:customStyle="1" w:styleId="WW8Num65z1">
    <w:name w:val="WW8Num65z1"/>
    <w:rsid w:val="00FF7237"/>
  </w:style>
  <w:style w:type="character" w:customStyle="1" w:styleId="WW8Num65z2">
    <w:name w:val="WW8Num65z2"/>
    <w:rsid w:val="00FF7237"/>
  </w:style>
  <w:style w:type="character" w:customStyle="1" w:styleId="WW8Num65z3">
    <w:name w:val="WW8Num65z3"/>
    <w:rsid w:val="00FF7237"/>
  </w:style>
  <w:style w:type="character" w:customStyle="1" w:styleId="WW8Num65z4">
    <w:name w:val="WW8Num65z4"/>
    <w:rsid w:val="00FF7237"/>
  </w:style>
  <w:style w:type="character" w:customStyle="1" w:styleId="WW8Num65z5">
    <w:name w:val="WW8Num65z5"/>
    <w:rsid w:val="00FF7237"/>
  </w:style>
  <w:style w:type="character" w:customStyle="1" w:styleId="WW8Num65z6">
    <w:name w:val="WW8Num65z6"/>
    <w:rsid w:val="00FF7237"/>
  </w:style>
  <w:style w:type="character" w:customStyle="1" w:styleId="WW8Num65z7">
    <w:name w:val="WW8Num65z7"/>
    <w:rsid w:val="00FF7237"/>
  </w:style>
  <w:style w:type="character" w:customStyle="1" w:styleId="WW8Num65z8">
    <w:name w:val="WW8Num65z8"/>
    <w:rsid w:val="00FF7237"/>
  </w:style>
  <w:style w:type="character" w:customStyle="1" w:styleId="WW8Num66z0">
    <w:name w:val="WW8Num66z0"/>
    <w:rsid w:val="00FF723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FF7237"/>
  </w:style>
  <w:style w:type="character" w:customStyle="1" w:styleId="WW8Num66z2">
    <w:name w:val="WW8Num66z2"/>
    <w:rsid w:val="00FF7237"/>
  </w:style>
  <w:style w:type="character" w:customStyle="1" w:styleId="WW8Num66z3">
    <w:name w:val="WW8Num66z3"/>
    <w:rsid w:val="00FF7237"/>
  </w:style>
  <w:style w:type="character" w:customStyle="1" w:styleId="WW8Num66z4">
    <w:name w:val="WW8Num66z4"/>
    <w:rsid w:val="00FF7237"/>
  </w:style>
  <w:style w:type="character" w:customStyle="1" w:styleId="WW8Num66z5">
    <w:name w:val="WW8Num66z5"/>
    <w:rsid w:val="00FF7237"/>
  </w:style>
  <w:style w:type="character" w:customStyle="1" w:styleId="WW8Num66z6">
    <w:name w:val="WW8Num66z6"/>
    <w:rsid w:val="00FF7237"/>
  </w:style>
  <w:style w:type="character" w:customStyle="1" w:styleId="WW8Num66z7">
    <w:name w:val="WW8Num66z7"/>
    <w:rsid w:val="00FF7237"/>
  </w:style>
  <w:style w:type="character" w:customStyle="1" w:styleId="WW8Num66z8">
    <w:name w:val="WW8Num66z8"/>
    <w:rsid w:val="00FF7237"/>
  </w:style>
  <w:style w:type="character" w:customStyle="1" w:styleId="WW8Num67z0">
    <w:name w:val="WW8Num67z0"/>
    <w:rsid w:val="00FF7237"/>
    <w:rPr>
      <w:rFonts w:cs="Calibri"/>
      <w:sz w:val="24"/>
      <w:szCs w:val="24"/>
    </w:rPr>
  </w:style>
  <w:style w:type="character" w:customStyle="1" w:styleId="WW8Num67z1">
    <w:name w:val="WW8Num67z1"/>
    <w:rsid w:val="00FF7237"/>
  </w:style>
  <w:style w:type="character" w:customStyle="1" w:styleId="WW8Num67z2">
    <w:name w:val="WW8Num67z2"/>
    <w:rsid w:val="00FF7237"/>
  </w:style>
  <w:style w:type="character" w:customStyle="1" w:styleId="WW8Num67z3">
    <w:name w:val="WW8Num67z3"/>
    <w:rsid w:val="00FF7237"/>
  </w:style>
  <w:style w:type="character" w:customStyle="1" w:styleId="WW8Num67z4">
    <w:name w:val="WW8Num67z4"/>
    <w:rsid w:val="00FF7237"/>
  </w:style>
  <w:style w:type="character" w:customStyle="1" w:styleId="WW8Num67z5">
    <w:name w:val="WW8Num67z5"/>
    <w:rsid w:val="00FF7237"/>
  </w:style>
  <w:style w:type="character" w:customStyle="1" w:styleId="WW8Num67z6">
    <w:name w:val="WW8Num67z6"/>
    <w:rsid w:val="00FF7237"/>
  </w:style>
  <w:style w:type="character" w:customStyle="1" w:styleId="WW8Num67z7">
    <w:name w:val="WW8Num67z7"/>
    <w:rsid w:val="00FF7237"/>
  </w:style>
  <w:style w:type="character" w:customStyle="1" w:styleId="WW8Num67z8">
    <w:name w:val="WW8Num67z8"/>
    <w:rsid w:val="00FF7237"/>
  </w:style>
  <w:style w:type="character" w:customStyle="1" w:styleId="WW8Num68z0">
    <w:name w:val="WW8Num68z0"/>
    <w:rsid w:val="00FF7237"/>
  </w:style>
  <w:style w:type="character" w:customStyle="1" w:styleId="WW8Num68z1">
    <w:name w:val="WW8Num68z1"/>
    <w:rsid w:val="00FF7237"/>
  </w:style>
  <w:style w:type="character" w:customStyle="1" w:styleId="WW8Num68z2">
    <w:name w:val="WW8Num68z2"/>
    <w:rsid w:val="00FF7237"/>
  </w:style>
  <w:style w:type="character" w:customStyle="1" w:styleId="WW8Num68z3">
    <w:name w:val="WW8Num68z3"/>
    <w:rsid w:val="00FF7237"/>
  </w:style>
  <w:style w:type="character" w:customStyle="1" w:styleId="WW8Num68z4">
    <w:name w:val="WW8Num68z4"/>
    <w:rsid w:val="00FF7237"/>
  </w:style>
  <w:style w:type="character" w:customStyle="1" w:styleId="WW8Num68z5">
    <w:name w:val="WW8Num68z5"/>
    <w:rsid w:val="00FF7237"/>
  </w:style>
  <w:style w:type="character" w:customStyle="1" w:styleId="WW8Num68z6">
    <w:name w:val="WW8Num68z6"/>
    <w:rsid w:val="00FF7237"/>
  </w:style>
  <w:style w:type="character" w:customStyle="1" w:styleId="WW8Num68z7">
    <w:name w:val="WW8Num68z7"/>
    <w:rsid w:val="00FF7237"/>
  </w:style>
  <w:style w:type="character" w:customStyle="1" w:styleId="WW8Num68z8">
    <w:name w:val="WW8Num68z8"/>
    <w:rsid w:val="00FF7237"/>
  </w:style>
  <w:style w:type="character" w:customStyle="1" w:styleId="WW8Num69z0">
    <w:name w:val="WW8Num69z0"/>
    <w:rsid w:val="00FF7237"/>
    <w:rPr>
      <w:color w:val="00000A"/>
    </w:rPr>
  </w:style>
  <w:style w:type="character" w:customStyle="1" w:styleId="WW8Num69z1">
    <w:name w:val="WW8Num69z1"/>
    <w:rsid w:val="00FF7237"/>
    <w:rPr>
      <w:rFonts w:ascii="Courier New" w:hAnsi="Courier New" w:cs="Courier New"/>
    </w:rPr>
  </w:style>
  <w:style w:type="character" w:customStyle="1" w:styleId="WW8Num69z2">
    <w:name w:val="WW8Num69z2"/>
    <w:rsid w:val="00FF7237"/>
    <w:rPr>
      <w:rFonts w:ascii="Wingdings" w:hAnsi="Wingdings" w:cs="Wingdings"/>
    </w:rPr>
  </w:style>
  <w:style w:type="character" w:customStyle="1" w:styleId="WW8Num69z3">
    <w:name w:val="WW8Num69z3"/>
    <w:rsid w:val="00FF7237"/>
    <w:rPr>
      <w:rFonts w:ascii="Symbol" w:hAnsi="Symbol" w:cs="Symbol"/>
    </w:rPr>
  </w:style>
  <w:style w:type="character" w:customStyle="1" w:styleId="WW8Num70z0">
    <w:name w:val="WW8Num70z0"/>
    <w:rsid w:val="00FF723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FF7237"/>
  </w:style>
  <w:style w:type="character" w:customStyle="1" w:styleId="WW8Num70z2">
    <w:name w:val="WW8Num70z2"/>
    <w:rsid w:val="00FF7237"/>
  </w:style>
  <w:style w:type="character" w:customStyle="1" w:styleId="WW8Num70z3">
    <w:name w:val="WW8Num70z3"/>
    <w:rsid w:val="00FF7237"/>
  </w:style>
  <w:style w:type="character" w:customStyle="1" w:styleId="WW8Num70z4">
    <w:name w:val="WW8Num70z4"/>
    <w:rsid w:val="00FF7237"/>
  </w:style>
  <w:style w:type="character" w:customStyle="1" w:styleId="WW8Num70z5">
    <w:name w:val="WW8Num70z5"/>
    <w:rsid w:val="00FF7237"/>
  </w:style>
  <w:style w:type="character" w:customStyle="1" w:styleId="WW8Num70z6">
    <w:name w:val="WW8Num70z6"/>
    <w:rsid w:val="00FF7237"/>
  </w:style>
  <w:style w:type="character" w:customStyle="1" w:styleId="WW8Num70z7">
    <w:name w:val="WW8Num70z7"/>
    <w:rsid w:val="00FF7237"/>
  </w:style>
  <w:style w:type="character" w:customStyle="1" w:styleId="WW8Num70z8">
    <w:name w:val="WW8Num70z8"/>
    <w:rsid w:val="00FF7237"/>
  </w:style>
  <w:style w:type="character" w:customStyle="1" w:styleId="WW8Num71z0">
    <w:name w:val="WW8Num71z0"/>
    <w:rsid w:val="00FF7237"/>
  </w:style>
  <w:style w:type="character" w:customStyle="1" w:styleId="WW8Num71z1">
    <w:name w:val="WW8Num71z1"/>
    <w:rsid w:val="00FF7237"/>
  </w:style>
  <w:style w:type="character" w:customStyle="1" w:styleId="WW8Num71z2">
    <w:name w:val="WW8Num71z2"/>
    <w:rsid w:val="00FF7237"/>
  </w:style>
  <w:style w:type="character" w:customStyle="1" w:styleId="WW8Num71z3">
    <w:name w:val="WW8Num71z3"/>
    <w:rsid w:val="00FF7237"/>
  </w:style>
  <w:style w:type="character" w:customStyle="1" w:styleId="WW8Num71z4">
    <w:name w:val="WW8Num71z4"/>
    <w:rsid w:val="00FF7237"/>
  </w:style>
  <w:style w:type="character" w:customStyle="1" w:styleId="WW8Num71z5">
    <w:name w:val="WW8Num71z5"/>
    <w:rsid w:val="00FF7237"/>
  </w:style>
  <w:style w:type="character" w:customStyle="1" w:styleId="WW8Num71z6">
    <w:name w:val="WW8Num71z6"/>
    <w:rsid w:val="00FF7237"/>
  </w:style>
  <w:style w:type="character" w:customStyle="1" w:styleId="WW8Num71z7">
    <w:name w:val="WW8Num71z7"/>
    <w:rsid w:val="00FF7237"/>
  </w:style>
  <w:style w:type="character" w:customStyle="1" w:styleId="WW8Num71z8">
    <w:name w:val="WW8Num71z8"/>
    <w:rsid w:val="00FF7237"/>
  </w:style>
  <w:style w:type="character" w:customStyle="1" w:styleId="WW8Num72z0">
    <w:name w:val="WW8Num72z0"/>
    <w:rsid w:val="00FF7237"/>
    <w:rPr>
      <w:rFonts w:ascii="Calibri" w:eastAsia="Times New Roman" w:hAnsi="Calibri" w:cs="Calibri"/>
    </w:rPr>
  </w:style>
  <w:style w:type="character" w:customStyle="1" w:styleId="WW8Num72z1">
    <w:name w:val="WW8Num72z1"/>
    <w:rsid w:val="00FF7237"/>
  </w:style>
  <w:style w:type="character" w:customStyle="1" w:styleId="WW8Num72z2">
    <w:name w:val="WW8Num72z2"/>
    <w:rsid w:val="00FF7237"/>
  </w:style>
  <w:style w:type="character" w:customStyle="1" w:styleId="WW8Num72z3">
    <w:name w:val="WW8Num72z3"/>
    <w:rsid w:val="00FF7237"/>
  </w:style>
  <w:style w:type="character" w:customStyle="1" w:styleId="WW8Num72z4">
    <w:name w:val="WW8Num72z4"/>
    <w:rsid w:val="00FF7237"/>
  </w:style>
  <w:style w:type="character" w:customStyle="1" w:styleId="WW8Num72z5">
    <w:name w:val="WW8Num72z5"/>
    <w:rsid w:val="00FF7237"/>
  </w:style>
  <w:style w:type="character" w:customStyle="1" w:styleId="WW8Num72z6">
    <w:name w:val="WW8Num72z6"/>
    <w:rsid w:val="00FF7237"/>
  </w:style>
  <w:style w:type="character" w:customStyle="1" w:styleId="WW8Num72z7">
    <w:name w:val="WW8Num72z7"/>
    <w:rsid w:val="00FF7237"/>
  </w:style>
  <w:style w:type="character" w:customStyle="1" w:styleId="WW8Num72z8">
    <w:name w:val="WW8Num72z8"/>
    <w:rsid w:val="00FF7237"/>
  </w:style>
  <w:style w:type="character" w:customStyle="1" w:styleId="WW8Num73z0">
    <w:name w:val="WW8Num73z0"/>
    <w:rsid w:val="00FF7237"/>
    <w:rPr>
      <w:b w:val="0"/>
    </w:rPr>
  </w:style>
  <w:style w:type="character" w:customStyle="1" w:styleId="WW8Num73z1">
    <w:name w:val="WW8Num73z1"/>
    <w:rsid w:val="00FF7237"/>
  </w:style>
  <w:style w:type="character" w:customStyle="1" w:styleId="WW8Num73z2">
    <w:name w:val="WW8Num73z2"/>
    <w:rsid w:val="00FF7237"/>
  </w:style>
  <w:style w:type="character" w:customStyle="1" w:styleId="WW8Num73z3">
    <w:name w:val="WW8Num73z3"/>
    <w:rsid w:val="00FF7237"/>
  </w:style>
  <w:style w:type="character" w:customStyle="1" w:styleId="WW8Num73z4">
    <w:name w:val="WW8Num73z4"/>
    <w:rsid w:val="00FF7237"/>
  </w:style>
  <w:style w:type="character" w:customStyle="1" w:styleId="WW8Num73z5">
    <w:name w:val="WW8Num73z5"/>
    <w:rsid w:val="00FF7237"/>
  </w:style>
  <w:style w:type="character" w:customStyle="1" w:styleId="WW8Num73z6">
    <w:name w:val="WW8Num73z6"/>
    <w:rsid w:val="00FF7237"/>
  </w:style>
  <w:style w:type="character" w:customStyle="1" w:styleId="WW8Num73z7">
    <w:name w:val="WW8Num73z7"/>
    <w:rsid w:val="00FF7237"/>
  </w:style>
  <w:style w:type="character" w:customStyle="1" w:styleId="WW8Num73z8">
    <w:name w:val="WW8Num73z8"/>
    <w:rsid w:val="00FF7237"/>
  </w:style>
  <w:style w:type="character" w:customStyle="1" w:styleId="WW8Num74z0">
    <w:name w:val="WW8Num74z0"/>
    <w:rsid w:val="00FF7237"/>
    <w:rPr>
      <w:rFonts w:hint="default"/>
      <w:vanish/>
    </w:rPr>
  </w:style>
  <w:style w:type="character" w:customStyle="1" w:styleId="WW8Num75z0">
    <w:name w:val="WW8Num75z0"/>
    <w:rsid w:val="00FF723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FF7237"/>
    <w:rPr>
      <w:rFonts w:hint="default"/>
    </w:rPr>
  </w:style>
  <w:style w:type="character" w:customStyle="1" w:styleId="WW8Num76z0">
    <w:name w:val="WW8Num76z0"/>
    <w:rsid w:val="00FF7237"/>
  </w:style>
  <w:style w:type="character" w:customStyle="1" w:styleId="WW8Num76z1">
    <w:name w:val="WW8Num76z1"/>
    <w:rsid w:val="00FF7237"/>
  </w:style>
  <w:style w:type="character" w:customStyle="1" w:styleId="WW8Num76z2">
    <w:name w:val="WW8Num76z2"/>
    <w:rsid w:val="00FF7237"/>
  </w:style>
  <w:style w:type="character" w:customStyle="1" w:styleId="WW8Num76z3">
    <w:name w:val="WW8Num76z3"/>
    <w:rsid w:val="00FF7237"/>
  </w:style>
  <w:style w:type="character" w:customStyle="1" w:styleId="WW8Num76z4">
    <w:name w:val="WW8Num76z4"/>
    <w:rsid w:val="00FF7237"/>
  </w:style>
  <w:style w:type="character" w:customStyle="1" w:styleId="WW8Num76z5">
    <w:name w:val="WW8Num76z5"/>
    <w:rsid w:val="00FF7237"/>
  </w:style>
  <w:style w:type="character" w:customStyle="1" w:styleId="WW8Num76z6">
    <w:name w:val="WW8Num76z6"/>
    <w:rsid w:val="00FF7237"/>
  </w:style>
  <w:style w:type="character" w:customStyle="1" w:styleId="WW8Num76z7">
    <w:name w:val="WW8Num76z7"/>
    <w:rsid w:val="00FF7237"/>
  </w:style>
  <w:style w:type="character" w:customStyle="1" w:styleId="WW8Num76z8">
    <w:name w:val="WW8Num76z8"/>
    <w:rsid w:val="00FF7237"/>
  </w:style>
  <w:style w:type="character" w:customStyle="1" w:styleId="WW8Num77z0">
    <w:name w:val="WW8Num77z0"/>
    <w:rsid w:val="00FF7237"/>
    <w:rPr>
      <w:rFonts w:hint="default"/>
    </w:rPr>
  </w:style>
  <w:style w:type="character" w:customStyle="1" w:styleId="WW8Num78z0">
    <w:name w:val="WW8Num78z0"/>
    <w:rsid w:val="00FF723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FF7237"/>
    <w:rPr>
      <w:rFonts w:hint="default"/>
    </w:rPr>
  </w:style>
  <w:style w:type="character" w:customStyle="1" w:styleId="WW8Num79z0">
    <w:name w:val="WW8Num79z0"/>
    <w:rsid w:val="00FF7237"/>
    <w:rPr>
      <w:rFonts w:ascii="Calibri" w:hAnsi="Calibri" w:cs="Calibri" w:hint="default"/>
    </w:rPr>
  </w:style>
  <w:style w:type="character" w:customStyle="1" w:styleId="WW8Num79z1">
    <w:name w:val="WW8Num79z1"/>
    <w:rsid w:val="00FF7237"/>
  </w:style>
  <w:style w:type="character" w:customStyle="1" w:styleId="WW8Num79z2">
    <w:name w:val="WW8Num79z2"/>
    <w:rsid w:val="00FF7237"/>
  </w:style>
  <w:style w:type="character" w:customStyle="1" w:styleId="WW8Num79z3">
    <w:name w:val="WW8Num79z3"/>
    <w:rsid w:val="00FF7237"/>
  </w:style>
  <w:style w:type="character" w:customStyle="1" w:styleId="WW8Num79z4">
    <w:name w:val="WW8Num79z4"/>
    <w:rsid w:val="00FF7237"/>
  </w:style>
  <w:style w:type="character" w:customStyle="1" w:styleId="WW8Num79z5">
    <w:name w:val="WW8Num79z5"/>
    <w:rsid w:val="00FF7237"/>
  </w:style>
  <w:style w:type="character" w:customStyle="1" w:styleId="WW8Num79z6">
    <w:name w:val="WW8Num79z6"/>
    <w:rsid w:val="00FF7237"/>
  </w:style>
  <w:style w:type="character" w:customStyle="1" w:styleId="WW8Num79z7">
    <w:name w:val="WW8Num79z7"/>
    <w:rsid w:val="00FF7237"/>
  </w:style>
  <w:style w:type="character" w:customStyle="1" w:styleId="WW8Num79z8">
    <w:name w:val="WW8Num79z8"/>
    <w:rsid w:val="00FF7237"/>
  </w:style>
  <w:style w:type="character" w:customStyle="1" w:styleId="Domylnaczcionkaakapitu1">
    <w:name w:val="Domyślna czcionka akapitu1"/>
    <w:rsid w:val="00FF7237"/>
  </w:style>
  <w:style w:type="character" w:customStyle="1" w:styleId="Domylnaczcionkaakapitu2">
    <w:name w:val="Domyślna czcionka akapitu2"/>
    <w:rsid w:val="00FF7237"/>
  </w:style>
  <w:style w:type="character" w:customStyle="1" w:styleId="Symbolewypunktowania">
    <w:name w:val="Symbole wypunktowania"/>
    <w:rsid w:val="00FF723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FF7237"/>
  </w:style>
  <w:style w:type="character" w:customStyle="1" w:styleId="TekstdymkaZnak">
    <w:name w:val="Tekst dymka Znak"/>
    <w:uiPriority w:val="99"/>
    <w:rsid w:val="00FF723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FF7237"/>
    <w:rPr>
      <w:sz w:val="16"/>
      <w:szCs w:val="16"/>
    </w:rPr>
  </w:style>
  <w:style w:type="character" w:customStyle="1" w:styleId="TekstkomentarzaZnak">
    <w:name w:val="Tekst komentarza Znak"/>
    <w:rsid w:val="00FF7237"/>
    <w:rPr>
      <w:rFonts w:eastAsia="Lucida Sans Unicode"/>
    </w:rPr>
  </w:style>
  <w:style w:type="character" w:customStyle="1" w:styleId="TematkomentarzaZnak">
    <w:name w:val="Temat komentarza Znak"/>
    <w:rsid w:val="00FF723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FF7237"/>
  </w:style>
  <w:style w:type="character" w:customStyle="1" w:styleId="TekstpodstawowyZnak">
    <w:name w:val="Tekst podstawowy Znak"/>
    <w:rsid w:val="00FF723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FF723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FF7237"/>
    <w:rPr>
      <w:rFonts w:eastAsia="Lucida Sans Unicode"/>
      <w:b/>
      <w:szCs w:val="24"/>
    </w:rPr>
  </w:style>
  <w:style w:type="character" w:customStyle="1" w:styleId="StopkaZnak">
    <w:name w:val="Stopka Znak"/>
    <w:rsid w:val="00FF7237"/>
    <w:rPr>
      <w:rFonts w:eastAsia="Lucida Sans Unicode"/>
      <w:sz w:val="24"/>
      <w:szCs w:val="24"/>
    </w:rPr>
  </w:style>
  <w:style w:type="character" w:styleId="Hipercze">
    <w:name w:val="Hyperlink"/>
    <w:rsid w:val="00FF723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FF7237"/>
    <w:rPr>
      <w:color w:val="800080"/>
      <w:u w:val="single"/>
    </w:rPr>
  </w:style>
  <w:style w:type="character" w:customStyle="1" w:styleId="ListLabel1">
    <w:name w:val="ListLabel 1"/>
    <w:rsid w:val="00FF7237"/>
    <w:rPr>
      <w:b/>
      <w:i w:val="0"/>
    </w:rPr>
  </w:style>
  <w:style w:type="character" w:customStyle="1" w:styleId="ListLabel2">
    <w:name w:val="ListLabel 2"/>
    <w:rsid w:val="00FF7237"/>
    <w:rPr>
      <w:b w:val="0"/>
    </w:rPr>
  </w:style>
  <w:style w:type="character" w:customStyle="1" w:styleId="ListLabel3">
    <w:name w:val="ListLabel 3"/>
    <w:rsid w:val="00FF7237"/>
    <w:rPr>
      <w:b w:val="0"/>
      <w:i w:val="0"/>
    </w:rPr>
  </w:style>
  <w:style w:type="character" w:customStyle="1" w:styleId="ListLabel4">
    <w:name w:val="ListLabel 4"/>
    <w:rsid w:val="00FF7237"/>
    <w:rPr>
      <w:b/>
      <w:sz w:val="28"/>
      <w:szCs w:val="28"/>
    </w:rPr>
  </w:style>
  <w:style w:type="character" w:customStyle="1" w:styleId="ListLabel5">
    <w:name w:val="ListLabel 5"/>
    <w:rsid w:val="00FF7237"/>
    <w:rPr>
      <w:rFonts w:cs="Courier New"/>
    </w:rPr>
  </w:style>
  <w:style w:type="character" w:customStyle="1" w:styleId="ListLabel6">
    <w:name w:val="ListLabel 6"/>
    <w:rsid w:val="00FF7237"/>
    <w:rPr>
      <w:color w:val="00000A"/>
    </w:rPr>
  </w:style>
  <w:style w:type="character" w:customStyle="1" w:styleId="TekstdymkaZnak1">
    <w:name w:val="Tekst dymka Znak1"/>
    <w:rsid w:val="00FF723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FF7237"/>
    <w:rPr>
      <w:rFonts w:eastAsia="Lucida Sans Unicode"/>
    </w:rPr>
  </w:style>
  <w:style w:type="character" w:customStyle="1" w:styleId="Znakiprzypiswdolnych">
    <w:name w:val="Znaki przypisów dolnych"/>
    <w:rsid w:val="00FF7237"/>
    <w:rPr>
      <w:vertAlign w:val="superscript"/>
    </w:rPr>
  </w:style>
  <w:style w:type="character" w:customStyle="1" w:styleId="Znakinumeracji">
    <w:name w:val="Znaki numeracji"/>
    <w:rsid w:val="00FF7237"/>
  </w:style>
  <w:style w:type="paragraph" w:customStyle="1" w:styleId="Nagwek20">
    <w:name w:val="Nagłówek2"/>
    <w:basedOn w:val="Normalny"/>
    <w:next w:val="Tekstpodstawowy"/>
    <w:rsid w:val="00FF72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FF7237"/>
    <w:rPr>
      <w:rFonts w:cs="Wingdings"/>
    </w:rPr>
  </w:style>
  <w:style w:type="paragraph" w:customStyle="1" w:styleId="Podpis2">
    <w:name w:val="Podpis2"/>
    <w:basedOn w:val="Normalny"/>
    <w:rsid w:val="00FF72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F723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FF72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F723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FF723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FF723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FF723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FF723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FF7237"/>
  </w:style>
  <w:style w:type="paragraph" w:customStyle="1" w:styleId="Tekstpodstawowy31">
    <w:name w:val="Tekst podstawowy 31"/>
    <w:basedOn w:val="Normalny"/>
    <w:rsid w:val="00FF723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FF723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FF723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FF723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FF723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FF723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FF723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FF7237"/>
    <w:rPr>
      <w:sz w:val="20"/>
      <w:szCs w:val="20"/>
    </w:rPr>
  </w:style>
  <w:style w:type="paragraph" w:customStyle="1" w:styleId="Tematkomentarza1">
    <w:name w:val="Temat komentarza1"/>
    <w:basedOn w:val="Tekstkomentarza1"/>
    <w:rsid w:val="00FF7237"/>
    <w:rPr>
      <w:b/>
      <w:bCs/>
    </w:rPr>
  </w:style>
  <w:style w:type="paragraph" w:customStyle="1" w:styleId="Default">
    <w:name w:val="Default"/>
    <w:rsid w:val="00FF723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FF723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FF723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FF723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FF723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FF723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FF723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FF723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FF72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FF7237"/>
    <w:rPr>
      <w:sz w:val="20"/>
      <w:szCs w:val="20"/>
    </w:rPr>
  </w:style>
  <w:style w:type="paragraph" w:customStyle="1" w:styleId="p0">
    <w:name w:val="p0"/>
    <w:basedOn w:val="Normalny"/>
    <w:rsid w:val="00FF723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FF723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FF7237"/>
    <w:pPr>
      <w:suppressLineNumbers/>
    </w:pPr>
  </w:style>
  <w:style w:type="paragraph" w:customStyle="1" w:styleId="Nagwektabeli">
    <w:name w:val="Nagłówek tabeli"/>
    <w:basedOn w:val="Zawartotabeli"/>
    <w:rsid w:val="00FF723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E83E-566D-40F2-A400-5C9389DC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Paulina</cp:lastModifiedBy>
  <cp:revision>6</cp:revision>
  <cp:lastPrinted>2021-07-14T06:53:00Z</cp:lastPrinted>
  <dcterms:created xsi:type="dcterms:W3CDTF">2022-09-01T09:28:00Z</dcterms:created>
  <dcterms:modified xsi:type="dcterms:W3CDTF">2022-10-13T18:05:00Z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