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Pzp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CE6" w:rsidRDefault="00914CE6">
      <w:r>
        <w:separator/>
      </w:r>
    </w:p>
  </w:endnote>
  <w:endnote w:type="continuationSeparator" w:id="0">
    <w:p w:rsidR="00914CE6" w:rsidRDefault="00914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AF5C2D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AF5C2D" w:rsidRPr="00C62C84">
      <w:rPr>
        <w:rFonts w:ascii="Calibri" w:hAnsi="Calibri"/>
        <w:sz w:val="20"/>
        <w:szCs w:val="20"/>
      </w:rPr>
      <w:fldChar w:fldCharType="separate"/>
    </w:r>
    <w:r w:rsidR="00BB06D2">
      <w:rPr>
        <w:rFonts w:ascii="Calibri" w:hAnsi="Calibri"/>
        <w:noProof/>
        <w:sz w:val="20"/>
        <w:szCs w:val="20"/>
      </w:rPr>
      <w:t>1</w:t>
    </w:r>
    <w:r w:rsidR="00AF5C2D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AF5C2D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AF5C2D" w:rsidRPr="00C62C84">
      <w:rPr>
        <w:rFonts w:ascii="Calibri" w:hAnsi="Calibri"/>
        <w:sz w:val="20"/>
        <w:szCs w:val="20"/>
      </w:rPr>
      <w:fldChar w:fldCharType="separate"/>
    </w:r>
    <w:r w:rsidR="00BB06D2">
      <w:rPr>
        <w:rFonts w:ascii="Calibri" w:hAnsi="Calibri"/>
        <w:noProof/>
        <w:sz w:val="20"/>
        <w:szCs w:val="20"/>
      </w:rPr>
      <w:t>1</w:t>
    </w:r>
    <w:r w:rsidR="00AF5C2D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CE6" w:rsidRDefault="00914CE6">
      <w:r>
        <w:separator/>
      </w:r>
    </w:p>
  </w:footnote>
  <w:footnote w:type="continuationSeparator" w:id="0">
    <w:p w:rsidR="00914CE6" w:rsidRDefault="00914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09" w:rsidRDefault="00A17109" w:rsidP="00A17109">
    <w:pPr>
      <w:pStyle w:val="Nagwek"/>
    </w:pPr>
  </w:p>
  <w:p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:rsidR="007B5132" w:rsidRPr="00CE67DD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____________________________________________________________</w:t>
    </w:r>
    <w:r w:rsidRPr="00CE67DD">
      <w:rPr>
        <w:rFonts w:ascii="Calibri" w:hAnsi="Calibri" w:cs="Calibri"/>
        <w:u w:val="single"/>
      </w:rPr>
      <w:t>RIT</w:t>
    </w:r>
    <w:r w:rsidR="00CE67DD">
      <w:rPr>
        <w:rFonts w:ascii="Calibri" w:hAnsi="Calibri" w:cs="Calibri"/>
        <w:u w:val="single"/>
      </w:rPr>
      <w:t>.</w:t>
    </w:r>
    <w:r w:rsidRPr="00CE67DD">
      <w:rPr>
        <w:rFonts w:ascii="Calibri" w:hAnsi="Calibri" w:cs="Calibri"/>
        <w:u w:val="single"/>
      </w:rPr>
      <w:t>271.</w:t>
    </w:r>
    <w:r w:rsidR="00BB06D2">
      <w:rPr>
        <w:rFonts w:ascii="Calibri" w:hAnsi="Calibri" w:cs="Calibri"/>
        <w:u w:val="single"/>
      </w:rPr>
      <w:t>33</w:t>
    </w:r>
    <w:r w:rsidRPr="00CE67DD">
      <w:rPr>
        <w:rFonts w:ascii="Calibri" w:hAnsi="Calibri" w:cs="Calibri"/>
        <w:u w:val="single"/>
      </w:rPr>
      <w:t>.202</w:t>
    </w:r>
    <w:r w:rsidR="00FB454D" w:rsidRPr="00CE67DD">
      <w:rPr>
        <w:rFonts w:ascii="Calibri" w:hAnsi="Calibri" w:cs="Calibri"/>
        <w:u w:val="singl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74E22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2176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4CE6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C2D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06D2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AF5C2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AF5C2D"/>
  </w:style>
  <w:style w:type="character" w:customStyle="1" w:styleId="WW8Num1z1">
    <w:name w:val="WW8Num1z1"/>
    <w:rsid w:val="00AF5C2D"/>
  </w:style>
  <w:style w:type="character" w:customStyle="1" w:styleId="WW8Num1z2">
    <w:name w:val="WW8Num1z2"/>
    <w:rsid w:val="00AF5C2D"/>
  </w:style>
  <w:style w:type="character" w:customStyle="1" w:styleId="WW8Num1z3">
    <w:name w:val="WW8Num1z3"/>
    <w:rsid w:val="00AF5C2D"/>
  </w:style>
  <w:style w:type="character" w:customStyle="1" w:styleId="WW8Num1z4">
    <w:name w:val="WW8Num1z4"/>
    <w:rsid w:val="00AF5C2D"/>
  </w:style>
  <w:style w:type="character" w:customStyle="1" w:styleId="WW8Num1z5">
    <w:name w:val="WW8Num1z5"/>
    <w:rsid w:val="00AF5C2D"/>
  </w:style>
  <w:style w:type="character" w:customStyle="1" w:styleId="WW8Num1z6">
    <w:name w:val="WW8Num1z6"/>
    <w:rsid w:val="00AF5C2D"/>
  </w:style>
  <w:style w:type="character" w:customStyle="1" w:styleId="WW8Num1z7">
    <w:name w:val="WW8Num1z7"/>
    <w:rsid w:val="00AF5C2D"/>
  </w:style>
  <w:style w:type="character" w:customStyle="1" w:styleId="WW8Num1z8">
    <w:name w:val="WW8Num1z8"/>
    <w:rsid w:val="00AF5C2D"/>
  </w:style>
  <w:style w:type="character" w:customStyle="1" w:styleId="WW8Num2z0">
    <w:name w:val="WW8Num2z0"/>
    <w:rsid w:val="00AF5C2D"/>
    <w:rPr>
      <w:rFonts w:eastAsia="Times New Roman"/>
      <w:b/>
      <w:i w:val="0"/>
    </w:rPr>
  </w:style>
  <w:style w:type="character" w:customStyle="1" w:styleId="WW8Num2z1">
    <w:name w:val="WW8Num2z1"/>
    <w:rsid w:val="00AF5C2D"/>
  </w:style>
  <w:style w:type="character" w:customStyle="1" w:styleId="WW8Num2z2">
    <w:name w:val="WW8Num2z2"/>
    <w:rsid w:val="00AF5C2D"/>
  </w:style>
  <w:style w:type="character" w:customStyle="1" w:styleId="WW8Num2z3">
    <w:name w:val="WW8Num2z3"/>
    <w:rsid w:val="00AF5C2D"/>
  </w:style>
  <w:style w:type="character" w:customStyle="1" w:styleId="WW8Num2z4">
    <w:name w:val="WW8Num2z4"/>
    <w:rsid w:val="00AF5C2D"/>
  </w:style>
  <w:style w:type="character" w:customStyle="1" w:styleId="WW8Num2z5">
    <w:name w:val="WW8Num2z5"/>
    <w:rsid w:val="00AF5C2D"/>
  </w:style>
  <w:style w:type="character" w:customStyle="1" w:styleId="WW8Num2z6">
    <w:name w:val="WW8Num2z6"/>
    <w:rsid w:val="00AF5C2D"/>
  </w:style>
  <w:style w:type="character" w:customStyle="1" w:styleId="WW8Num2z7">
    <w:name w:val="WW8Num2z7"/>
    <w:rsid w:val="00AF5C2D"/>
  </w:style>
  <w:style w:type="character" w:customStyle="1" w:styleId="WW8Num2z8">
    <w:name w:val="WW8Num2z8"/>
    <w:rsid w:val="00AF5C2D"/>
  </w:style>
  <w:style w:type="character" w:customStyle="1" w:styleId="WW8Num3z0">
    <w:name w:val="WW8Num3z0"/>
    <w:rsid w:val="00AF5C2D"/>
    <w:rPr>
      <w:lang w:val="de-DE"/>
    </w:rPr>
  </w:style>
  <w:style w:type="character" w:customStyle="1" w:styleId="WW8Num3z1">
    <w:name w:val="WW8Num3z1"/>
    <w:rsid w:val="00AF5C2D"/>
  </w:style>
  <w:style w:type="character" w:customStyle="1" w:styleId="WW8Num3z2">
    <w:name w:val="WW8Num3z2"/>
    <w:rsid w:val="00AF5C2D"/>
  </w:style>
  <w:style w:type="character" w:customStyle="1" w:styleId="WW8Num3z3">
    <w:name w:val="WW8Num3z3"/>
    <w:rsid w:val="00AF5C2D"/>
  </w:style>
  <w:style w:type="character" w:customStyle="1" w:styleId="WW8Num3z4">
    <w:name w:val="WW8Num3z4"/>
    <w:rsid w:val="00AF5C2D"/>
  </w:style>
  <w:style w:type="character" w:customStyle="1" w:styleId="WW8Num3z5">
    <w:name w:val="WW8Num3z5"/>
    <w:rsid w:val="00AF5C2D"/>
  </w:style>
  <w:style w:type="character" w:customStyle="1" w:styleId="WW8Num3z6">
    <w:name w:val="WW8Num3z6"/>
    <w:rsid w:val="00AF5C2D"/>
  </w:style>
  <w:style w:type="character" w:customStyle="1" w:styleId="WW8Num3z7">
    <w:name w:val="WW8Num3z7"/>
    <w:rsid w:val="00AF5C2D"/>
  </w:style>
  <w:style w:type="character" w:customStyle="1" w:styleId="WW8Num3z8">
    <w:name w:val="WW8Num3z8"/>
    <w:rsid w:val="00AF5C2D"/>
  </w:style>
  <w:style w:type="character" w:customStyle="1" w:styleId="WW8Num4z0">
    <w:name w:val="WW8Num4z0"/>
    <w:rsid w:val="00AF5C2D"/>
    <w:rPr>
      <w:rFonts w:ascii="Calibri" w:eastAsia="Times New Roman" w:hAnsi="Calibri" w:cs="Calibri"/>
    </w:rPr>
  </w:style>
  <w:style w:type="character" w:customStyle="1" w:styleId="WW8Num4z1">
    <w:name w:val="WW8Num4z1"/>
    <w:rsid w:val="00AF5C2D"/>
  </w:style>
  <w:style w:type="character" w:customStyle="1" w:styleId="WW8Num4z2">
    <w:name w:val="WW8Num4z2"/>
    <w:rsid w:val="00AF5C2D"/>
  </w:style>
  <w:style w:type="character" w:customStyle="1" w:styleId="WW8Num4z3">
    <w:name w:val="WW8Num4z3"/>
    <w:rsid w:val="00AF5C2D"/>
  </w:style>
  <w:style w:type="character" w:customStyle="1" w:styleId="WW8Num4z4">
    <w:name w:val="WW8Num4z4"/>
    <w:rsid w:val="00AF5C2D"/>
  </w:style>
  <w:style w:type="character" w:customStyle="1" w:styleId="WW8Num4z5">
    <w:name w:val="WW8Num4z5"/>
    <w:rsid w:val="00AF5C2D"/>
  </w:style>
  <w:style w:type="character" w:customStyle="1" w:styleId="WW8Num4z6">
    <w:name w:val="WW8Num4z6"/>
    <w:rsid w:val="00AF5C2D"/>
  </w:style>
  <w:style w:type="character" w:customStyle="1" w:styleId="WW8Num4z7">
    <w:name w:val="WW8Num4z7"/>
    <w:rsid w:val="00AF5C2D"/>
  </w:style>
  <w:style w:type="character" w:customStyle="1" w:styleId="WW8Num4z8">
    <w:name w:val="WW8Num4z8"/>
    <w:rsid w:val="00AF5C2D"/>
  </w:style>
  <w:style w:type="character" w:customStyle="1" w:styleId="WW8Num5z0">
    <w:name w:val="WW8Num5z0"/>
    <w:rsid w:val="00AF5C2D"/>
    <w:rPr>
      <w:rFonts w:ascii="Calibri" w:eastAsia="Times New Roman" w:hAnsi="Calibri" w:cs="Calibri"/>
    </w:rPr>
  </w:style>
  <w:style w:type="character" w:customStyle="1" w:styleId="WW8Num5z1">
    <w:name w:val="WW8Num5z1"/>
    <w:rsid w:val="00AF5C2D"/>
  </w:style>
  <w:style w:type="character" w:customStyle="1" w:styleId="WW8Num5z2">
    <w:name w:val="WW8Num5z2"/>
    <w:rsid w:val="00AF5C2D"/>
  </w:style>
  <w:style w:type="character" w:customStyle="1" w:styleId="WW8Num5z3">
    <w:name w:val="WW8Num5z3"/>
    <w:rsid w:val="00AF5C2D"/>
  </w:style>
  <w:style w:type="character" w:customStyle="1" w:styleId="WW8Num5z4">
    <w:name w:val="WW8Num5z4"/>
    <w:rsid w:val="00AF5C2D"/>
  </w:style>
  <w:style w:type="character" w:customStyle="1" w:styleId="WW8Num5z5">
    <w:name w:val="WW8Num5z5"/>
    <w:rsid w:val="00AF5C2D"/>
  </w:style>
  <w:style w:type="character" w:customStyle="1" w:styleId="WW8Num5z6">
    <w:name w:val="WW8Num5z6"/>
    <w:rsid w:val="00AF5C2D"/>
  </w:style>
  <w:style w:type="character" w:customStyle="1" w:styleId="WW8Num5z7">
    <w:name w:val="WW8Num5z7"/>
    <w:rsid w:val="00AF5C2D"/>
  </w:style>
  <w:style w:type="character" w:customStyle="1" w:styleId="WW8Num5z8">
    <w:name w:val="WW8Num5z8"/>
    <w:rsid w:val="00AF5C2D"/>
  </w:style>
  <w:style w:type="character" w:customStyle="1" w:styleId="WW8Num6z0">
    <w:name w:val="WW8Num6z0"/>
    <w:rsid w:val="00AF5C2D"/>
    <w:rPr>
      <w:rFonts w:ascii="Calibri" w:eastAsia="Times New Roman" w:hAnsi="Calibri" w:cs="Calibri"/>
    </w:rPr>
  </w:style>
  <w:style w:type="character" w:customStyle="1" w:styleId="WW8Num6z1">
    <w:name w:val="WW8Num6z1"/>
    <w:rsid w:val="00AF5C2D"/>
  </w:style>
  <w:style w:type="character" w:customStyle="1" w:styleId="WW8Num6z2">
    <w:name w:val="WW8Num6z2"/>
    <w:rsid w:val="00AF5C2D"/>
  </w:style>
  <w:style w:type="character" w:customStyle="1" w:styleId="WW8Num6z3">
    <w:name w:val="WW8Num6z3"/>
    <w:rsid w:val="00AF5C2D"/>
  </w:style>
  <w:style w:type="character" w:customStyle="1" w:styleId="WW8Num6z4">
    <w:name w:val="WW8Num6z4"/>
    <w:rsid w:val="00AF5C2D"/>
  </w:style>
  <w:style w:type="character" w:customStyle="1" w:styleId="WW8Num6z5">
    <w:name w:val="WW8Num6z5"/>
    <w:rsid w:val="00AF5C2D"/>
  </w:style>
  <w:style w:type="character" w:customStyle="1" w:styleId="WW8Num6z6">
    <w:name w:val="WW8Num6z6"/>
    <w:rsid w:val="00AF5C2D"/>
  </w:style>
  <w:style w:type="character" w:customStyle="1" w:styleId="WW8Num6z7">
    <w:name w:val="WW8Num6z7"/>
    <w:rsid w:val="00AF5C2D"/>
  </w:style>
  <w:style w:type="character" w:customStyle="1" w:styleId="WW8Num6z8">
    <w:name w:val="WW8Num6z8"/>
    <w:rsid w:val="00AF5C2D"/>
  </w:style>
  <w:style w:type="character" w:customStyle="1" w:styleId="WW8Num7z0">
    <w:name w:val="WW8Num7z0"/>
    <w:rsid w:val="00AF5C2D"/>
    <w:rPr>
      <w:rFonts w:ascii="Calibri" w:eastAsia="Times New Roman" w:hAnsi="Calibri" w:cs="Calibri"/>
    </w:rPr>
  </w:style>
  <w:style w:type="character" w:customStyle="1" w:styleId="WW8Num7z1">
    <w:name w:val="WW8Num7z1"/>
    <w:rsid w:val="00AF5C2D"/>
  </w:style>
  <w:style w:type="character" w:customStyle="1" w:styleId="WW8Num7z2">
    <w:name w:val="WW8Num7z2"/>
    <w:rsid w:val="00AF5C2D"/>
  </w:style>
  <w:style w:type="character" w:customStyle="1" w:styleId="WW8Num7z3">
    <w:name w:val="WW8Num7z3"/>
    <w:rsid w:val="00AF5C2D"/>
  </w:style>
  <w:style w:type="character" w:customStyle="1" w:styleId="WW8Num7z4">
    <w:name w:val="WW8Num7z4"/>
    <w:rsid w:val="00AF5C2D"/>
  </w:style>
  <w:style w:type="character" w:customStyle="1" w:styleId="WW8Num7z5">
    <w:name w:val="WW8Num7z5"/>
    <w:rsid w:val="00AF5C2D"/>
  </w:style>
  <w:style w:type="character" w:customStyle="1" w:styleId="WW8Num7z6">
    <w:name w:val="WW8Num7z6"/>
    <w:rsid w:val="00AF5C2D"/>
  </w:style>
  <w:style w:type="character" w:customStyle="1" w:styleId="WW8Num7z7">
    <w:name w:val="WW8Num7z7"/>
    <w:rsid w:val="00AF5C2D"/>
  </w:style>
  <w:style w:type="character" w:customStyle="1" w:styleId="WW8Num7z8">
    <w:name w:val="WW8Num7z8"/>
    <w:rsid w:val="00AF5C2D"/>
  </w:style>
  <w:style w:type="character" w:customStyle="1" w:styleId="WW8Num8z0">
    <w:name w:val="WW8Num8z0"/>
    <w:rsid w:val="00AF5C2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AF5C2D"/>
  </w:style>
  <w:style w:type="character" w:customStyle="1" w:styleId="WW8Num8z2">
    <w:name w:val="WW8Num8z2"/>
    <w:rsid w:val="00AF5C2D"/>
  </w:style>
  <w:style w:type="character" w:customStyle="1" w:styleId="WW8Num8z3">
    <w:name w:val="WW8Num8z3"/>
    <w:rsid w:val="00AF5C2D"/>
  </w:style>
  <w:style w:type="character" w:customStyle="1" w:styleId="WW8Num8z4">
    <w:name w:val="WW8Num8z4"/>
    <w:rsid w:val="00AF5C2D"/>
  </w:style>
  <w:style w:type="character" w:customStyle="1" w:styleId="WW8Num8z5">
    <w:name w:val="WW8Num8z5"/>
    <w:rsid w:val="00AF5C2D"/>
  </w:style>
  <w:style w:type="character" w:customStyle="1" w:styleId="WW8Num8z6">
    <w:name w:val="WW8Num8z6"/>
    <w:rsid w:val="00AF5C2D"/>
  </w:style>
  <w:style w:type="character" w:customStyle="1" w:styleId="WW8Num8z7">
    <w:name w:val="WW8Num8z7"/>
    <w:rsid w:val="00AF5C2D"/>
  </w:style>
  <w:style w:type="character" w:customStyle="1" w:styleId="WW8Num8z8">
    <w:name w:val="WW8Num8z8"/>
    <w:rsid w:val="00AF5C2D"/>
  </w:style>
  <w:style w:type="character" w:customStyle="1" w:styleId="WW8Num9z0">
    <w:name w:val="WW8Num9z0"/>
    <w:rsid w:val="00AF5C2D"/>
    <w:rPr>
      <w:rFonts w:ascii="Calibri" w:hAnsi="Calibri" w:cs="Calibri"/>
      <w:b w:val="0"/>
    </w:rPr>
  </w:style>
  <w:style w:type="character" w:customStyle="1" w:styleId="WW8Num9z1">
    <w:name w:val="WW8Num9z1"/>
    <w:rsid w:val="00AF5C2D"/>
  </w:style>
  <w:style w:type="character" w:customStyle="1" w:styleId="WW8Num9z2">
    <w:name w:val="WW8Num9z2"/>
    <w:rsid w:val="00AF5C2D"/>
  </w:style>
  <w:style w:type="character" w:customStyle="1" w:styleId="WW8Num9z3">
    <w:name w:val="WW8Num9z3"/>
    <w:rsid w:val="00AF5C2D"/>
  </w:style>
  <w:style w:type="character" w:customStyle="1" w:styleId="WW8Num9z4">
    <w:name w:val="WW8Num9z4"/>
    <w:rsid w:val="00AF5C2D"/>
  </w:style>
  <w:style w:type="character" w:customStyle="1" w:styleId="WW8Num9z5">
    <w:name w:val="WW8Num9z5"/>
    <w:rsid w:val="00AF5C2D"/>
  </w:style>
  <w:style w:type="character" w:customStyle="1" w:styleId="WW8Num9z6">
    <w:name w:val="WW8Num9z6"/>
    <w:rsid w:val="00AF5C2D"/>
  </w:style>
  <w:style w:type="character" w:customStyle="1" w:styleId="WW8Num9z7">
    <w:name w:val="WW8Num9z7"/>
    <w:rsid w:val="00AF5C2D"/>
  </w:style>
  <w:style w:type="character" w:customStyle="1" w:styleId="WW8Num9z8">
    <w:name w:val="WW8Num9z8"/>
    <w:rsid w:val="00AF5C2D"/>
  </w:style>
  <w:style w:type="character" w:customStyle="1" w:styleId="WW8Num10z0">
    <w:name w:val="WW8Num10z0"/>
    <w:rsid w:val="00AF5C2D"/>
    <w:rPr>
      <w:rFonts w:eastAsia="Times New Roman"/>
      <w:b w:val="0"/>
      <w:i w:val="0"/>
    </w:rPr>
  </w:style>
  <w:style w:type="character" w:customStyle="1" w:styleId="WW8Num10z1">
    <w:name w:val="WW8Num10z1"/>
    <w:rsid w:val="00AF5C2D"/>
  </w:style>
  <w:style w:type="character" w:customStyle="1" w:styleId="WW8Num10z2">
    <w:name w:val="WW8Num10z2"/>
    <w:rsid w:val="00AF5C2D"/>
  </w:style>
  <w:style w:type="character" w:customStyle="1" w:styleId="WW8Num10z3">
    <w:name w:val="WW8Num10z3"/>
    <w:rsid w:val="00AF5C2D"/>
  </w:style>
  <w:style w:type="character" w:customStyle="1" w:styleId="WW8Num10z4">
    <w:name w:val="WW8Num10z4"/>
    <w:rsid w:val="00AF5C2D"/>
  </w:style>
  <w:style w:type="character" w:customStyle="1" w:styleId="WW8Num10z5">
    <w:name w:val="WW8Num10z5"/>
    <w:rsid w:val="00AF5C2D"/>
  </w:style>
  <w:style w:type="character" w:customStyle="1" w:styleId="WW8Num10z6">
    <w:name w:val="WW8Num10z6"/>
    <w:rsid w:val="00AF5C2D"/>
  </w:style>
  <w:style w:type="character" w:customStyle="1" w:styleId="WW8Num10z7">
    <w:name w:val="WW8Num10z7"/>
    <w:rsid w:val="00AF5C2D"/>
  </w:style>
  <w:style w:type="character" w:customStyle="1" w:styleId="WW8Num10z8">
    <w:name w:val="WW8Num10z8"/>
    <w:rsid w:val="00AF5C2D"/>
  </w:style>
  <w:style w:type="character" w:customStyle="1" w:styleId="WW8Num11z0">
    <w:name w:val="WW8Num11z0"/>
    <w:rsid w:val="00AF5C2D"/>
    <w:rPr>
      <w:rFonts w:hint="default"/>
    </w:rPr>
  </w:style>
  <w:style w:type="character" w:customStyle="1" w:styleId="WW8Num11z3">
    <w:name w:val="WW8Num11z3"/>
    <w:rsid w:val="00AF5C2D"/>
    <w:rPr>
      <w:rFonts w:hint="default"/>
      <w:b/>
      <w:sz w:val="28"/>
      <w:szCs w:val="28"/>
    </w:rPr>
  </w:style>
  <w:style w:type="character" w:customStyle="1" w:styleId="WW8Num12z0">
    <w:name w:val="WW8Num12z0"/>
    <w:rsid w:val="00AF5C2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AF5C2D"/>
  </w:style>
  <w:style w:type="character" w:customStyle="1" w:styleId="WW8Num12z2">
    <w:name w:val="WW8Num12z2"/>
    <w:rsid w:val="00AF5C2D"/>
  </w:style>
  <w:style w:type="character" w:customStyle="1" w:styleId="WW8Num12z3">
    <w:name w:val="WW8Num12z3"/>
    <w:rsid w:val="00AF5C2D"/>
  </w:style>
  <w:style w:type="character" w:customStyle="1" w:styleId="WW8Num12z4">
    <w:name w:val="WW8Num12z4"/>
    <w:rsid w:val="00AF5C2D"/>
  </w:style>
  <w:style w:type="character" w:customStyle="1" w:styleId="WW8Num12z5">
    <w:name w:val="WW8Num12z5"/>
    <w:rsid w:val="00AF5C2D"/>
  </w:style>
  <w:style w:type="character" w:customStyle="1" w:styleId="WW8Num12z6">
    <w:name w:val="WW8Num12z6"/>
    <w:rsid w:val="00AF5C2D"/>
  </w:style>
  <w:style w:type="character" w:customStyle="1" w:styleId="WW8Num12z7">
    <w:name w:val="WW8Num12z7"/>
    <w:rsid w:val="00AF5C2D"/>
  </w:style>
  <w:style w:type="character" w:customStyle="1" w:styleId="WW8Num12z8">
    <w:name w:val="WW8Num12z8"/>
    <w:rsid w:val="00AF5C2D"/>
  </w:style>
  <w:style w:type="character" w:customStyle="1" w:styleId="WW8Num13z0">
    <w:name w:val="WW8Num13z0"/>
    <w:rsid w:val="00AF5C2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AF5C2D"/>
  </w:style>
  <w:style w:type="character" w:customStyle="1" w:styleId="WW8Num13z2">
    <w:name w:val="WW8Num13z2"/>
    <w:rsid w:val="00AF5C2D"/>
  </w:style>
  <w:style w:type="character" w:customStyle="1" w:styleId="WW8Num13z3">
    <w:name w:val="WW8Num13z3"/>
    <w:rsid w:val="00AF5C2D"/>
  </w:style>
  <w:style w:type="character" w:customStyle="1" w:styleId="WW8Num13z4">
    <w:name w:val="WW8Num13z4"/>
    <w:rsid w:val="00AF5C2D"/>
  </w:style>
  <w:style w:type="character" w:customStyle="1" w:styleId="WW8Num13z5">
    <w:name w:val="WW8Num13z5"/>
    <w:rsid w:val="00AF5C2D"/>
  </w:style>
  <w:style w:type="character" w:customStyle="1" w:styleId="WW8Num13z6">
    <w:name w:val="WW8Num13z6"/>
    <w:rsid w:val="00AF5C2D"/>
  </w:style>
  <w:style w:type="character" w:customStyle="1" w:styleId="WW8Num13z7">
    <w:name w:val="WW8Num13z7"/>
    <w:rsid w:val="00AF5C2D"/>
  </w:style>
  <w:style w:type="character" w:customStyle="1" w:styleId="WW8Num13z8">
    <w:name w:val="WW8Num13z8"/>
    <w:rsid w:val="00AF5C2D"/>
  </w:style>
  <w:style w:type="character" w:customStyle="1" w:styleId="WW8Num14z0">
    <w:name w:val="WW8Num14z0"/>
    <w:rsid w:val="00AF5C2D"/>
    <w:rPr>
      <w:rFonts w:ascii="OpenSymbol" w:hAnsi="OpenSymbol" w:cs="OpenSymbol"/>
    </w:rPr>
  </w:style>
  <w:style w:type="character" w:customStyle="1" w:styleId="WW8Num14z1">
    <w:name w:val="WW8Num14z1"/>
    <w:rsid w:val="00AF5C2D"/>
  </w:style>
  <w:style w:type="character" w:customStyle="1" w:styleId="WW8Num14z2">
    <w:name w:val="WW8Num14z2"/>
    <w:rsid w:val="00AF5C2D"/>
  </w:style>
  <w:style w:type="character" w:customStyle="1" w:styleId="WW8Num14z3">
    <w:name w:val="WW8Num14z3"/>
    <w:rsid w:val="00AF5C2D"/>
  </w:style>
  <w:style w:type="character" w:customStyle="1" w:styleId="WW8Num14z4">
    <w:name w:val="WW8Num14z4"/>
    <w:rsid w:val="00AF5C2D"/>
  </w:style>
  <w:style w:type="character" w:customStyle="1" w:styleId="WW8Num14z5">
    <w:name w:val="WW8Num14z5"/>
    <w:rsid w:val="00AF5C2D"/>
  </w:style>
  <w:style w:type="character" w:customStyle="1" w:styleId="WW8Num14z6">
    <w:name w:val="WW8Num14z6"/>
    <w:rsid w:val="00AF5C2D"/>
  </w:style>
  <w:style w:type="character" w:customStyle="1" w:styleId="WW8Num14z7">
    <w:name w:val="WW8Num14z7"/>
    <w:rsid w:val="00AF5C2D"/>
  </w:style>
  <w:style w:type="character" w:customStyle="1" w:styleId="WW8Num14z8">
    <w:name w:val="WW8Num14z8"/>
    <w:rsid w:val="00AF5C2D"/>
  </w:style>
  <w:style w:type="character" w:customStyle="1" w:styleId="WW8Num15z0">
    <w:name w:val="WW8Num15z0"/>
    <w:rsid w:val="00AF5C2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AF5C2D"/>
  </w:style>
  <w:style w:type="character" w:customStyle="1" w:styleId="WW8Num15z2">
    <w:name w:val="WW8Num15z2"/>
    <w:rsid w:val="00AF5C2D"/>
  </w:style>
  <w:style w:type="character" w:customStyle="1" w:styleId="WW8Num15z3">
    <w:name w:val="WW8Num15z3"/>
    <w:rsid w:val="00AF5C2D"/>
  </w:style>
  <w:style w:type="character" w:customStyle="1" w:styleId="WW8Num15z4">
    <w:name w:val="WW8Num15z4"/>
    <w:rsid w:val="00AF5C2D"/>
  </w:style>
  <w:style w:type="character" w:customStyle="1" w:styleId="WW8Num15z5">
    <w:name w:val="WW8Num15z5"/>
    <w:rsid w:val="00AF5C2D"/>
  </w:style>
  <w:style w:type="character" w:customStyle="1" w:styleId="WW8Num15z6">
    <w:name w:val="WW8Num15z6"/>
    <w:rsid w:val="00AF5C2D"/>
  </w:style>
  <w:style w:type="character" w:customStyle="1" w:styleId="WW8Num15z7">
    <w:name w:val="WW8Num15z7"/>
    <w:rsid w:val="00AF5C2D"/>
  </w:style>
  <w:style w:type="character" w:customStyle="1" w:styleId="WW8Num15z8">
    <w:name w:val="WW8Num15z8"/>
    <w:rsid w:val="00AF5C2D"/>
  </w:style>
  <w:style w:type="character" w:customStyle="1" w:styleId="WW8Num16z0">
    <w:name w:val="WW8Num16z0"/>
    <w:rsid w:val="00AF5C2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AF5C2D"/>
  </w:style>
  <w:style w:type="character" w:customStyle="1" w:styleId="WW8Num16z2">
    <w:name w:val="WW8Num16z2"/>
    <w:rsid w:val="00AF5C2D"/>
  </w:style>
  <w:style w:type="character" w:customStyle="1" w:styleId="WW8Num16z3">
    <w:name w:val="WW8Num16z3"/>
    <w:rsid w:val="00AF5C2D"/>
  </w:style>
  <w:style w:type="character" w:customStyle="1" w:styleId="WW8Num16z4">
    <w:name w:val="WW8Num16z4"/>
    <w:rsid w:val="00AF5C2D"/>
  </w:style>
  <w:style w:type="character" w:customStyle="1" w:styleId="WW8Num16z5">
    <w:name w:val="WW8Num16z5"/>
    <w:rsid w:val="00AF5C2D"/>
  </w:style>
  <w:style w:type="character" w:customStyle="1" w:styleId="WW8Num16z6">
    <w:name w:val="WW8Num16z6"/>
    <w:rsid w:val="00AF5C2D"/>
  </w:style>
  <w:style w:type="character" w:customStyle="1" w:styleId="WW8Num16z7">
    <w:name w:val="WW8Num16z7"/>
    <w:rsid w:val="00AF5C2D"/>
  </w:style>
  <w:style w:type="character" w:customStyle="1" w:styleId="WW8Num16z8">
    <w:name w:val="WW8Num16z8"/>
    <w:rsid w:val="00AF5C2D"/>
  </w:style>
  <w:style w:type="character" w:customStyle="1" w:styleId="WW8Num17z0">
    <w:name w:val="WW8Num17z0"/>
    <w:rsid w:val="00AF5C2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AF5C2D"/>
  </w:style>
  <w:style w:type="character" w:customStyle="1" w:styleId="WW8Num17z2">
    <w:name w:val="WW8Num17z2"/>
    <w:rsid w:val="00AF5C2D"/>
  </w:style>
  <w:style w:type="character" w:customStyle="1" w:styleId="WW8Num17z3">
    <w:name w:val="WW8Num17z3"/>
    <w:rsid w:val="00AF5C2D"/>
  </w:style>
  <w:style w:type="character" w:customStyle="1" w:styleId="WW8Num17z4">
    <w:name w:val="WW8Num17z4"/>
    <w:rsid w:val="00AF5C2D"/>
  </w:style>
  <w:style w:type="character" w:customStyle="1" w:styleId="WW8Num17z5">
    <w:name w:val="WW8Num17z5"/>
    <w:rsid w:val="00AF5C2D"/>
  </w:style>
  <w:style w:type="character" w:customStyle="1" w:styleId="WW8Num17z6">
    <w:name w:val="WW8Num17z6"/>
    <w:rsid w:val="00AF5C2D"/>
  </w:style>
  <w:style w:type="character" w:customStyle="1" w:styleId="WW8Num17z7">
    <w:name w:val="WW8Num17z7"/>
    <w:rsid w:val="00AF5C2D"/>
  </w:style>
  <w:style w:type="character" w:customStyle="1" w:styleId="WW8Num17z8">
    <w:name w:val="WW8Num17z8"/>
    <w:rsid w:val="00AF5C2D"/>
  </w:style>
  <w:style w:type="character" w:customStyle="1" w:styleId="WW8Num18z0">
    <w:name w:val="WW8Num18z0"/>
    <w:rsid w:val="00AF5C2D"/>
    <w:rPr>
      <w:b w:val="0"/>
      <w:i w:val="0"/>
    </w:rPr>
  </w:style>
  <w:style w:type="character" w:customStyle="1" w:styleId="WW8Num18z1">
    <w:name w:val="WW8Num18z1"/>
    <w:rsid w:val="00AF5C2D"/>
  </w:style>
  <w:style w:type="character" w:customStyle="1" w:styleId="WW8Num18z2">
    <w:name w:val="WW8Num18z2"/>
    <w:rsid w:val="00AF5C2D"/>
  </w:style>
  <w:style w:type="character" w:customStyle="1" w:styleId="WW8Num18z3">
    <w:name w:val="WW8Num18z3"/>
    <w:rsid w:val="00AF5C2D"/>
  </w:style>
  <w:style w:type="character" w:customStyle="1" w:styleId="WW8Num18z4">
    <w:name w:val="WW8Num18z4"/>
    <w:rsid w:val="00AF5C2D"/>
  </w:style>
  <w:style w:type="character" w:customStyle="1" w:styleId="WW8Num18z5">
    <w:name w:val="WW8Num18z5"/>
    <w:rsid w:val="00AF5C2D"/>
  </w:style>
  <w:style w:type="character" w:customStyle="1" w:styleId="WW8Num18z6">
    <w:name w:val="WW8Num18z6"/>
    <w:rsid w:val="00AF5C2D"/>
  </w:style>
  <w:style w:type="character" w:customStyle="1" w:styleId="WW8Num18z7">
    <w:name w:val="WW8Num18z7"/>
    <w:rsid w:val="00AF5C2D"/>
  </w:style>
  <w:style w:type="character" w:customStyle="1" w:styleId="WW8Num18z8">
    <w:name w:val="WW8Num18z8"/>
    <w:rsid w:val="00AF5C2D"/>
  </w:style>
  <w:style w:type="character" w:customStyle="1" w:styleId="WW8Num19z0">
    <w:name w:val="WW8Num19z0"/>
    <w:rsid w:val="00AF5C2D"/>
  </w:style>
  <w:style w:type="character" w:customStyle="1" w:styleId="WW8Num19z1">
    <w:name w:val="WW8Num19z1"/>
    <w:rsid w:val="00AF5C2D"/>
  </w:style>
  <w:style w:type="character" w:customStyle="1" w:styleId="WW8Num19z2">
    <w:name w:val="WW8Num19z2"/>
    <w:rsid w:val="00AF5C2D"/>
  </w:style>
  <w:style w:type="character" w:customStyle="1" w:styleId="WW8Num19z3">
    <w:name w:val="WW8Num19z3"/>
    <w:rsid w:val="00AF5C2D"/>
  </w:style>
  <w:style w:type="character" w:customStyle="1" w:styleId="WW8Num19z4">
    <w:name w:val="WW8Num19z4"/>
    <w:rsid w:val="00AF5C2D"/>
  </w:style>
  <w:style w:type="character" w:customStyle="1" w:styleId="WW8Num19z5">
    <w:name w:val="WW8Num19z5"/>
    <w:rsid w:val="00AF5C2D"/>
  </w:style>
  <w:style w:type="character" w:customStyle="1" w:styleId="WW8Num19z6">
    <w:name w:val="WW8Num19z6"/>
    <w:rsid w:val="00AF5C2D"/>
  </w:style>
  <w:style w:type="character" w:customStyle="1" w:styleId="WW8Num19z7">
    <w:name w:val="WW8Num19z7"/>
    <w:rsid w:val="00AF5C2D"/>
  </w:style>
  <w:style w:type="character" w:customStyle="1" w:styleId="WW8Num19z8">
    <w:name w:val="WW8Num19z8"/>
    <w:rsid w:val="00AF5C2D"/>
  </w:style>
  <w:style w:type="character" w:customStyle="1" w:styleId="WW8Num20z0">
    <w:name w:val="WW8Num20z0"/>
    <w:rsid w:val="00AF5C2D"/>
    <w:rPr>
      <w:rFonts w:ascii="Calibri" w:hAnsi="Calibri" w:cs="Calibri"/>
      <w:b w:val="0"/>
    </w:rPr>
  </w:style>
  <w:style w:type="character" w:customStyle="1" w:styleId="WW8Num20z1">
    <w:name w:val="WW8Num20z1"/>
    <w:rsid w:val="00AF5C2D"/>
  </w:style>
  <w:style w:type="character" w:customStyle="1" w:styleId="WW8Num20z2">
    <w:name w:val="WW8Num20z2"/>
    <w:rsid w:val="00AF5C2D"/>
  </w:style>
  <w:style w:type="character" w:customStyle="1" w:styleId="WW8Num20z3">
    <w:name w:val="WW8Num20z3"/>
    <w:rsid w:val="00AF5C2D"/>
  </w:style>
  <w:style w:type="character" w:customStyle="1" w:styleId="WW8Num20z4">
    <w:name w:val="WW8Num20z4"/>
    <w:rsid w:val="00AF5C2D"/>
  </w:style>
  <w:style w:type="character" w:customStyle="1" w:styleId="WW8Num20z5">
    <w:name w:val="WW8Num20z5"/>
    <w:rsid w:val="00AF5C2D"/>
  </w:style>
  <w:style w:type="character" w:customStyle="1" w:styleId="WW8Num20z6">
    <w:name w:val="WW8Num20z6"/>
    <w:rsid w:val="00AF5C2D"/>
  </w:style>
  <w:style w:type="character" w:customStyle="1" w:styleId="WW8Num20z7">
    <w:name w:val="WW8Num20z7"/>
    <w:rsid w:val="00AF5C2D"/>
  </w:style>
  <w:style w:type="character" w:customStyle="1" w:styleId="WW8Num20z8">
    <w:name w:val="WW8Num20z8"/>
    <w:rsid w:val="00AF5C2D"/>
  </w:style>
  <w:style w:type="character" w:customStyle="1" w:styleId="WW8Num21z0">
    <w:name w:val="WW8Num21z0"/>
    <w:rsid w:val="00AF5C2D"/>
  </w:style>
  <w:style w:type="character" w:customStyle="1" w:styleId="WW8Num21z1">
    <w:name w:val="WW8Num21z1"/>
    <w:rsid w:val="00AF5C2D"/>
  </w:style>
  <w:style w:type="character" w:customStyle="1" w:styleId="WW8Num21z2">
    <w:name w:val="WW8Num21z2"/>
    <w:rsid w:val="00AF5C2D"/>
  </w:style>
  <w:style w:type="character" w:customStyle="1" w:styleId="WW8Num21z3">
    <w:name w:val="WW8Num21z3"/>
    <w:rsid w:val="00AF5C2D"/>
  </w:style>
  <w:style w:type="character" w:customStyle="1" w:styleId="WW8Num21z4">
    <w:name w:val="WW8Num21z4"/>
    <w:rsid w:val="00AF5C2D"/>
  </w:style>
  <w:style w:type="character" w:customStyle="1" w:styleId="WW8Num21z5">
    <w:name w:val="WW8Num21z5"/>
    <w:rsid w:val="00AF5C2D"/>
  </w:style>
  <w:style w:type="character" w:customStyle="1" w:styleId="WW8Num21z6">
    <w:name w:val="WW8Num21z6"/>
    <w:rsid w:val="00AF5C2D"/>
  </w:style>
  <w:style w:type="character" w:customStyle="1" w:styleId="WW8Num21z7">
    <w:name w:val="WW8Num21z7"/>
    <w:rsid w:val="00AF5C2D"/>
  </w:style>
  <w:style w:type="character" w:customStyle="1" w:styleId="WW8Num21z8">
    <w:name w:val="WW8Num21z8"/>
    <w:rsid w:val="00AF5C2D"/>
  </w:style>
  <w:style w:type="character" w:customStyle="1" w:styleId="WW8Num22z0">
    <w:name w:val="WW8Num22z0"/>
    <w:rsid w:val="00AF5C2D"/>
    <w:rPr>
      <w:i w:val="0"/>
    </w:rPr>
  </w:style>
  <w:style w:type="character" w:customStyle="1" w:styleId="WW8Num22z1">
    <w:name w:val="WW8Num22z1"/>
    <w:rsid w:val="00AF5C2D"/>
  </w:style>
  <w:style w:type="character" w:customStyle="1" w:styleId="WW8Num22z2">
    <w:name w:val="WW8Num22z2"/>
    <w:rsid w:val="00AF5C2D"/>
  </w:style>
  <w:style w:type="character" w:customStyle="1" w:styleId="WW8Num22z3">
    <w:name w:val="WW8Num22z3"/>
    <w:rsid w:val="00AF5C2D"/>
  </w:style>
  <w:style w:type="character" w:customStyle="1" w:styleId="WW8Num22z4">
    <w:name w:val="WW8Num22z4"/>
    <w:rsid w:val="00AF5C2D"/>
  </w:style>
  <w:style w:type="character" w:customStyle="1" w:styleId="WW8Num22z5">
    <w:name w:val="WW8Num22z5"/>
    <w:rsid w:val="00AF5C2D"/>
  </w:style>
  <w:style w:type="character" w:customStyle="1" w:styleId="WW8Num22z6">
    <w:name w:val="WW8Num22z6"/>
    <w:rsid w:val="00AF5C2D"/>
  </w:style>
  <w:style w:type="character" w:customStyle="1" w:styleId="WW8Num22z7">
    <w:name w:val="WW8Num22z7"/>
    <w:rsid w:val="00AF5C2D"/>
  </w:style>
  <w:style w:type="character" w:customStyle="1" w:styleId="WW8Num22z8">
    <w:name w:val="WW8Num22z8"/>
    <w:rsid w:val="00AF5C2D"/>
  </w:style>
  <w:style w:type="character" w:customStyle="1" w:styleId="WW8Num23z0">
    <w:name w:val="WW8Num23z0"/>
    <w:rsid w:val="00AF5C2D"/>
  </w:style>
  <w:style w:type="character" w:customStyle="1" w:styleId="WW8Num23z1">
    <w:name w:val="WW8Num23z1"/>
    <w:rsid w:val="00AF5C2D"/>
  </w:style>
  <w:style w:type="character" w:customStyle="1" w:styleId="WW8Num23z2">
    <w:name w:val="WW8Num23z2"/>
    <w:rsid w:val="00AF5C2D"/>
  </w:style>
  <w:style w:type="character" w:customStyle="1" w:styleId="WW8Num23z3">
    <w:name w:val="WW8Num23z3"/>
    <w:rsid w:val="00AF5C2D"/>
  </w:style>
  <w:style w:type="character" w:customStyle="1" w:styleId="WW8Num23z4">
    <w:name w:val="WW8Num23z4"/>
    <w:rsid w:val="00AF5C2D"/>
  </w:style>
  <w:style w:type="character" w:customStyle="1" w:styleId="WW8Num23z5">
    <w:name w:val="WW8Num23z5"/>
    <w:rsid w:val="00AF5C2D"/>
  </w:style>
  <w:style w:type="character" w:customStyle="1" w:styleId="WW8Num23z6">
    <w:name w:val="WW8Num23z6"/>
    <w:rsid w:val="00AF5C2D"/>
  </w:style>
  <w:style w:type="character" w:customStyle="1" w:styleId="WW8Num23z7">
    <w:name w:val="WW8Num23z7"/>
    <w:rsid w:val="00AF5C2D"/>
  </w:style>
  <w:style w:type="character" w:customStyle="1" w:styleId="WW8Num23z8">
    <w:name w:val="WW8Num23z8"/>
    <w:rsid w:val="00AF5C2D"/>
  </w:style>
  <w:style w:type="character" w:customStyle="1" w:styleId="WW8Num24z0">
    <w:name w:val="WW8Num24z0"/>
    <w:rsid w:val="00AF5C2D"/>
  </w:style>
  <w:style w:type="character" w:customStyle="1" w:styleId="WW8Num24z1">
    <w:name w:val="WW8Num24z1"/>
    <w:rsid w:val="00AF5C2D"/>
  </w:style>
  <w:style w:type="character" w:customStyle="1" w:styleId="WW8Num24z2">
    <w:name w:val="WW8Num24z2"/>
    <w:rsid w:val="00AF5C2D"/>
  </w:style>
  <w:style w:type="character" w:customStyle="1" w:styleId="WW8Num24z3">
    <w:name w:val="WW8Num24z3"/>
    <w:rsid w:val="00AF5C2D"/>
  </w:style>
  <w:style w:type="character" w:customStyle="1" w:styleId="WW8Num24z4">
    <w:name w:val="WW8Num24z4"/>
    <w:rsid w:val="00AF5C2D"/>
  </w:style>
  <w:style w:type="character" w:customStyle="1" w:styleId="WW8Num24z5">
    <w:name w:val="WW8Num24z5"/>
    <w:rsid w:val="00AF5C2D"/>
  </w:style>
  <w:style w:type="character" w:customStyle="1" w:styleId="WW8Num24z6">
    <w:name w:val="WW8Num24z6"/>
    <w:rsid w:val="00AF5C2D"/>
  </w:style>
  <w:style w:type="character" w:customStyle="1" w:styleId="WW8Num24z7">
    <w:name w:val="WW8Num24z7"/>
    <w:rsid w:val="00AF5C2D"/>
  </w:style>
  <w:style w:type="character" w:customStyle="1" w:styleId="WW8Num24z8">
    <w:name w:val="WW8Num24z8"/>
    <w:rsid w:val="00AF5C2D"/>
  </w:style>
  <w:style w:type="character" w:customStyle="1" w:styleId="WW8Num25z0">
    <w:name w:val="WW8Num25z0"/>
    <w:rsid w:val="00AF5C2D"/>
  </w:style>
  <w:style w:type="character" w:customStyle="1" w:styleId="WW8Num25z1">
    <w:name w:val="WW8Num25z1"/>
    <w:rsid w:val="00AF5C2D"/>
  </w:style>
  <w:style w:type="character" w:customStyle="1" w:styleId="WW8Num25z2">
    <w:name w:val="WW8Num25z2"/>
    <w:rsid w:val="00AF5C2D"/>
  </w:style>
  <w:style w:type="character" w:customStyle="1" w:styleId="WW8Num25z3">
    <w:name w:val="WW8Num25z3"/>
    <w:rsid w:val="00AF5C2D"/>
  </w:style>
  <w:style w:type="character" w:customStyle="1" w:styleId="WW8Num25z4">
    <w:name w:val="WW8Num25z4"/>
    <w:rsid w:val="00AF5C2D"/>
  </w:style>
  <w:style w:type="character" w:customStyle="1" w:styleId="WW8Num25z5">
    <w:name w:val="WW8Num25z5"/>
    <w:rsid w:val="00AF5C2D"/>
  </w:style>
  <w:style w:type="character" w:customStyle="1" w:styleId="WW8Num25z6">
    <w:name w:val="WW8Num25z6"/>
    <w:rsid w:val="00AF5C2D"/>
  </w:style>
  <w:style w:type="character" w:customStyle="1" w:styleId="WW8Num25z7">
    <w:name w:val="WW8Num25z7"/>
    <w:rsid w:val="00AF5C2D"/>
  </w:style>
  <w:style w:type="character" w:customStyle="1" w:styleId="WW8Num25z8">
    <w:name w:val="WW8Num25z8"/>
    <w:rsid w:val="00AF5C2D"/>
  </w:style>
  <w:style w:type="character" w:customStyle="1" w:styleId="WW8Num26z0">
    <w:name w:val="WW8Num26z0"/>
    <w:rsid w:val="00AF5C2D"/>
  </w:style>
  <w:style w:type="character" w:customStyle="1" w:styleId="WW8Num26z1">
    <w:name w:val="WW8Num26z1"/>
    <w:rsid w:val="00AF5C2D"/>
  </w:style>
  <w:style w:type="character" w:customStyle="1" w:styleId="WW8Num26z2">
    <w:name w:val="WW8Num26z2"/>
    <w:rsid w:val="00AF5C2D"/>
  </w:style>
  <w:style w:type="character" w:customStyle="1" w:styleId="WW8Num26z3">
    <w:name w:val="WW8Num26z3"/>
    <w:rsid w:val="00AF5C2D"/>
  </w:style>
  <w:style w:type="character" w:customStyle="1" w:styleId="WW8Num26z4">
    <w:name w:val="WW8Num26z4"/>
    <w:rsid w:val="00AF5C2D"/>
  </w:style>
  <w:style w:type="character" w:customStyle="1" w:styleId="WW8Num26z5">
    <w:name w:val="WW8Num26z5"/>
    <w:rsid w:val="00AF5C2D"/>
  </w:style>
  <w:style w:type="character" w:customStyle="1" w:styleId="WW8Num26z6">
    <w:name w:val="WW8Num26z6"/>
    <w:rsid w:val="00AF5C2D"/>
  </w:style>
  <w:style w:type="character" w:customStyle="1" w:styleId="WW8Num26z7">
    <w:name w:val="WW8Num26z7"/>
    <w:rsid w:val="00AF5C2D"/>
  </w:style>
  <w:style w:type="character" w:customStyle="1" w:styleId="WW8Num26z8">
    <w:name w:val="WW8Num26z8"/>
    <w:rsid w:val="00AF5C2D"/>
  </w:style>
  <w:style w:type="character" w:customStyle="1" w:styleId="WW8Num27z0">
    <w:name w:val="WW8Num27z0"/>
    <w:rsid w:val="00AF5C2D"/>
    <w:rPr>
      <w:rFonts w:ascii="Calibri" w:hAnsi="Calibri" w:cs="Calibri" w:hint="default"/>
    </w:rPr>
  </w:style>
  <w:style w:type="character" w:customStyle="1" w:styleId="WW8Num28z0">
    <w:name w:val="WW8Num28z0"/>
    <w:rsid w:val="00AF5C2D"/>
    <w:rPr>
      <w:rFonts w:ascii="Symbol" w:hAnsi="Symbol" w:cs="Symbol"/>
    </w:rPr>
  </w:style>
  <w:style w:type="character" w:customStyle="1" w:styleId="WW8Num28z1">
    <w:name w:val="WW8Num28z1"/>
    <w:rsid w:val="00AF5C2D"/>
  </w:style>
  <w:style w:type="character" w:customStyle="1" w:styleId="WW8Num28z2">
    <w:name w:val="WW8Num28z2"/>
    <w:rsid w:val="00AF5C2D"/>
  </w:style>
  <w:style w:type="character" w:customStyle="1" w:styleId="WW8Num28z3">
    <w:name w:val="WW8Num28z3"/>
    <w:rsid w:val="00AF5C2D"/>
  </w:style>
  <w:style w:type="character" w:customStyle="1" w:styleId="WW8Num28z4">
    <w:name w:val="WW8Num28z4"/>
    <w:rsid w:val="00AF5C2D"/>
  </w:style>
  <w:style w:type="character" w:customStyle="1" w:styleId="WW8Num28z5">
    <w:name w:val="WW8Num28z5"/>
    <w:rsid w:val="00AF5C2D"/>
  </w:style>
  <w:style w:type="character" w:customStyle="1" w:styleId="WW8Num28z6">
    <w:name w:val="WW8Num28z6"/>
    <w:rsid w:val="00AF5C2D"/>
  </w:style>
  <w:style w:type="character" w:customStyle="1" w:styleId="WW8Num28z7">
    <w:name w:val="WW8Num28z7"/>
    <w:rsid w:val="00AF5C2D"/>
  </w:style>
  <w:style w:type="character" w:customStyle="1" w:styleId="WW8Num28z8">
    <w:name w:val="WW8Num28z8"/>
    <w:rsid w:val="00AF5C2D"/>
  </w:style>
  <w:style w:type="character" w:customStyle="1" w:styleId="WW8Num29z0">
    <w:name w:val="WW8Num29z0"/>
    <w:rsid w:val="00AF5C2D"/>
    <w:rPr>
      <w:rFonts w:ascii="Symbol" w:hAnsi="Symbol" w:cs="Symbol"/>
    </w:rPr>
  </w:style>
  <w:style w:type="character" w:customStyle="1" w:styleId="WW8Num29z1">
    <w:name w:val="WW8Num29z1"/>
    <w:rsid w:val="00AF5C2D"/>
  </w:style>
  <w:style w:type="character" w:customStyle="1" w:styleId="WW8Num29z2">
    <w:name w:val="WW8Num29z2"/>
    <w:rsid w:val="00AF5C2D"/>
  </w:style>
  <w:style w:type="character" w:customStyle="1" w:styleId="WW8Num29z3">
    <w:name w:val="WW8Num29z3"/>
    <w:rsid w:val="00AF5C2D"/>
  </w:style>
  <w:style w:type="character" w:customStyle="1" w:styleId="WW8Num29z4">
    <w:name w:val="WW8Num29z4"/>
    <w:rsid w:val="00AF5C2D"/>
  </w:style>
  <w:style w:type="character" w:customStyle="1" w:styleId="WW8Num29z5">
    <w:name w:val="WW8Num29z5"/>
    <w:rsid w:val="00AF5C2D"/>
  </w:style>
  <w:style w:type="character" w:customStyle="1" w:styleId="WW8Num29z6">
    <w:name w:val="WW8Num29z6"/>
    <w:rsid w:val="00AF5C2D"/>
  </w:style>
  <w:style w:type="character" w:customStyle="1" w:styleId="WW8Num29z7">
    <w:name w:val="WW8Num29z7"/>
    <w:rsid w:val="00AF5C2D"/>
  </w:style>
  <w:style w:type="character" w:customStyle="1" w:styleId="WW8Num29z8">
    <w:name w:val="WW8Num29z8"/>
    <w:rsid w:val="00AF5C2D"/>
  </w:style>
  <w:style w:type="character" w:customStyle="1" w:styleId="WW8Num30z0">
    <w:name w:val="WW8Num30z0"/>
    <w:rsid w:val="00AF5C2D"/>
    <w:rPr>
      <w:rFonts w:ascii="Calibri" w:hAnsi="Calibri" w:cs="Calibri"/>
      <w:b/>
      <w:bCs/>
    </w:rPr>
  </w:style>
  <w:style w:type="character" w:customStyle="1" w:styleId="WW8Num30z1">
    <w:name w:val="WW8Num30z1"/>
    <w:rsid w:val="00AF5C2D"/>
  </w:style>
  <w:style w:type="character" w:customStyle="1" w:styleId="WW8Num30z2">
    <w:name w:val="WW8Num30z2"/>
    <w:rsid w:val="00AF5C2D"/>
  </w:style>
  <w:style w:type="character" w:customStyle="1" w:styleId="WW8Num30z3">
    <w:name w:val="WW8Num30z3"/>
    <w:rsid w:val="00AF5C2D"/>
  </w:style>
  <w:style w:type="character" w:customStyle="1" w:styleId="WW8Num30z4">
    <w:name w:val="WW8Num30z4"/>
    <w:rsid w:val="00AF5C2D"/>
  </w:style>
  <w:style w:type="character" w:customStyle="1" w:styleId="WW8Num30z5">
    <w:name w:val="WW8Num30z5"/>
    <w:rsid w:val="00AF5C2D"/>
  </w:style>
  <w:style w:type="character" w:customStyle="1" w:styleId="WW8Num30z6">
    <w:name w:val="WW8Num30z6"/>
    <w:rsid w:val="00AF5C2D"/>
  </w:style>
  <w:style w:type="character" w:customStyle="1" w:styleId="WW8Num30z7">
    <w:name w:val="WW8Num30z7"/>
    <w:rsid w:val="00AF5C2D"/>
  </w:style>
  <w:style w:type="character" w:customStyle="1" w:styleId="WW8Num30z8">
    <w:name w:val="WW8Num30z8"/>
    <w:rsid w:val="00AF5C2D"/>
  </w:style>
  <w:style w:type="character" w:customStyle="1" w:styleId="WW8Num31z0">
    <w:name w:val="WW8Num31z0"/>
    <w:rsid w:val="00AF5C2D"/>
    <w:rPr>
      <w:i w:val="0"/>
      <w:shd w:val="clear" w:color="auto" w:fill="FFFF00"/>
    </w:rPr>
  </w:style>
  <w:style w:type="character" w:customStyle="1" w:styleId="WW8Num31z1">
    <w:name w:val="WW8Num31z1"/>
    <w:rsid w:val="00AF5C2D"/>
  </w:style>
  <w:style w:type="character" w:customStyle="1" w:styleId="WW8Num31z2">
    <w:name w:val="WW8Num31z2"/>
    <w:rsid w:val="00AF5C2D"/>
  </w:style>
  <w:style w:type="character" w:customStyle="1" w:styleId="WW8Num31z3">
    <w:name w:val="WW8Num31z3"/>
    <w:rsid w:val="00AF5C2D"/>
  </w:style>
  <w:style w:type="character" w:customStyle="1" w:styleId="WW8Num31z4">
    <w:name w:val="WW8Num31z4"/>
    <w:rsid w:val="00AF5C2D"/>
  </w:style>
  <w:style w:type="character" w:customStyle="1" w:styleId="WW8Num31z5">
    <w:name w:val="WW8Num31z5"/>
    <w:rsid w:val="00AF5C2D"/>
  </w:style>
  <w:style w:type="character" w:customStyle="1" w:styleId="WW8Num31z6">
    <w:name w:val="WW8Num31z6"/>
    <w:rsid w:val="00AF5C2D"/>
  </w:style>
  <w:style w:type="character" w:customStyle="1" w:styleId="WW8Num31z7">
    <w:name w:val="WW8Num31z7"/>
    <w:rsid w:val="00AF5C2D"/>
  </w:style>
  <w:style w:type="character" w:customStyle="1" w:styleId="WW8Num31z8">
    <w:name w:val="WW8Num31z8"/>
    <w:rsid w:val="00AF5C2D"/>
  </w:style>
  <w:style w:type="character" w:customStyle="1" w:styleId="WW8Num32z0">
    <w:name w:val="WW8Num32z0"/>
    <w:rsid w:val="00AF5C2D"/>
  </w:style>
  <w:style w:type="character" w:customStyle="1" w:styleId="WW8Num32z1">
    <w:name w:val="WW8Num32z1"/>
    <w:rsid w:val="00AF5C2D"/>
  </w:style>
  <w:style w:type="character" w:customStyle="1" w:styleId="WW8Num32z2">
    <w:name w:val="WW8Num32z2"/>
    <w:rsid w:val="00AF5C2D"/>
  </w:style>
  <w:style w:type="character" w:customStyle="1" w:styleId="WW8Num32z3">
    <w:name w:val="WW8Num32z3"/>
    <w:rsid w:val="00AF5C2D"/>
  </w:style>
  <w:style w:type="character" w:customStyle="1" w:styleId="WW8Num32z4">
    <w:name w:val="WW8Num32z4"/>
    <w:rsid w:val="00AF5C2D"/>
  </w:style>
  <w:style w:type="character" w:customStyle="1" w:styleId="WW8Num32z5">
    <w:name w:val="WW8Num32z5"/>
    <w:rsid w:val="00AF5C2D"/>
  </w:style>
  <w:style w:type="character" w:customStyle="1" w:styleId="WW8Num32z6">
    <w:name w:val="WW8Num32z6"/>
    <w:rsid w:val="00AF5C2D"/>
  </w:style>
  <w:style w:type="character" w:customStyle="1" w:styleId="WW8Num32z7">
    <w:name w:val="WW8Num32z7"/>
    <w:rsid w:val="00AF5C2D"/>
  </w:style>
  <w:style w:type="character" w:customStyle="1" w:styleId="WW8Num32z8">
    <w:name w:val="WW8Num32z8"/>
    <w:rsid w:val="00AF5C2D"/>
  </w:style>
  <w:style w:type="character" w:customStyle="1" w:styleId="WW8Num33z0">
    <w:name w:val="WW8Num33z0"/>
    <w:rsid w:val="00AF5C2D"/>
  </w:style>
  <w:style w:type="character" w:customStyle="1" w:styleId="WW8Num33z1">
    <w:name w:val="WW8Num33z1"/>
    <w:rsid w:val="00AF5C2D"/>
  </w:style>
  <w:style w:type="character" w:customStyle="1" w:styleId="WW8Num33z2">
    <w:name w:val="WW8Num33z2"/>
    <w:rsid w:val="00AF5C2D"/>
  </w:style>
  <w:style w:type="character" w:customStyle="1" w:styleId="WW8Num33z3">
    <w:name w:val="WW8Num33z3"/>
    <w:rsid w:val="00AF5C2D"/>
  </w:style>
  <w:style w:type="character" w:customStyle="1" w:styleId="WW8Num33z4">
    <w:name w:val="WW8Num33z4"/>
    <w:rsid w:val="00AF5C2D"/>
  </w:style>
  <w:style w:type="character" w:customStyle="1" w:styleId="WW8Num33z5">
    <w:name w:val="WW8Num33z5"/>
    <w:rsid w:val="00AF5C2D"/>
  </w:style>
  <w:style w:type="character" w:customStyle="1" w:styleId="WW8Num33z6">
    <w:name w:val="WW8Num33z6"/>
    <w:rsid w:val="00AF5C2D"/>
  </w:style>
  <w:style w:type="character" w:customStyle="1" w:styleId="WW8Num33z7">
    <w:name w:val="WW8Num33z7"/>
    <w:rsid w:val="00AF5C2D"/>
  </w:style>
  <w:style w:type="character" w:customStyle="1" w:styleId="WW8Num33z8">
    <w:name w:val="WW8Num33z8"/>
    <w:rsid w:val="00AF5C2D"/>
  </w:style>
  <w:style w:type="character" w:customStyle="1" w:styleId="WW8Num34z0">
    <w:name w:val="WW8Num34z0"/>
    <w:rsid w:val="00AF5C2D"/>
    <w:rPr>
      <w:rFonts w:ascii="Symbol" w:hAnsi="Symbol" w:cs="Symbol"/>
    </w:rPr>
  </w:style>
  <w:style w:type="character" w:customStyle="1" w:styleId="WW8Num34z1">
    <w:name w:val="WW8Num34z1"/>
    <w:rsid w:val="00AF5C2D"/>
  </w:style>
  <w:style w:type="character" w:customStyle="1" w:styleId="WW8Num34z2">
    <w:name w:val="WW8Num34z2"/>
    <w:rsid w:val="00AF5C2D"/>
  </w:style>
  <w:style w:type="character" w:customStyle="1" w:styleId="WW8Num34z3">
    <w:name w:val="WW8Num34z3"/>
    <w:rsid w:val="00AF5C2D"/>
  </w:style>
  <w:style w:type="character" w:customStyle="1" w:styleId="WW8Num34z4">
    <w:name w:val="WW8Num34z4"/>
    <w:rsid w:val="00AF5C2D"/>
  </w:style>
  <w:style w:type="character" w:customStyle="1" w:styleId="WW8Num34z5">
    <w:name w:val="WW8Num34z5"/>
    <w:rsid w:val="00AF5C2D"/>
  </w:style>
  <w:style w:type="character" w:customStyle="1" w:styleId="WW8Num34z6">
    <w:name w:val="WW8Num34z6"/>
    <w:rsid w:val="00AF5C2D"/>
  </w:style>
  <w:style w:type="character" w:customStyle="1" w:styleId="WW8Num34z7">
    <w:name w:val="WW8Num34z7"/>
    <w:rsid w:val="00AF5C2D"/>
  </w:style>
  <w:style w:type="character" w:customStyle="1" w:styleId="WW8Num34z8">
    <w:name w:val="WW8Num34z8"/>
    <w:rsid w:val="00AF5C2D"/>
  </w:style>
  <w:style w:type="character" w:customStyle="1" w:styleId="WW8Num35z0">
    <w:name w:val="WW8Num35z0"/>
    <w:rsid w:val="00AF5C2D"/>
    <w:rPr>
      <w:rFonts w:ascii="Calibri" w:eastAsia="Times New Roman" w:hAnsi="Calibri" w:cs="Calibri"/>
    </w:rPr>
  </w:style>
  <w:style w:type="character" w:customStyle="1" w:styleId="WW8Num35z1">
    <w:name w:val="WW8Num35z1"/>
    <w:rsid w:val="00AF5C2D"/>
  </w:style>
  <w:style w:type="character" w:customStyle="1" w:styleId="WW8Num35z2">
    <w:name w:val="WW8Num35z2"/>
    <w:rsid w:val="00AF5C2D"/>
  </w:style>
  <w:style w:type="character" w:customStyle="1" w:styleId="WW8Num35z3">
    <w:name w:val="WW8Num35z3"/>
    <w:rsid w:val="00AF5C2D"/>
  </w:style>
  <w:style w:type="character" w:customStyle="1" w:styleId="WW8Num35z4">
    <w:name w:val="WW8Num35z4"/>
    <w:rsid w:val="00AF5C2D"/>
  </w:style>
  <w:style w:type="character" w:customStyle="1" w:styleId="WW8Num35z5">
    <w:name w:val="WW8Num35z5"/>
    <w:rsid w:val="00AF5C2D"/>
  </w:style>
  <w:style w:type="character" w:customStyle="1" w:styleId="WW8Num35z6">
    <w:name w:val="WW8Num35z6"/>
    <w:rsid w:val="00AF5C2D"/>
  </w:style>
  <w:style w:type="character" w:customStyle="1" w:styleId="WW8Num35z7">
    <w:name w:val="WW8Num35z7"/>
    <w:rsid w:val="00AF5C2D"/>
  </w:style>
  <w:style w:type="character" w:customStyle="1" w:styleId="WW8Num35z8">
    <w:name w:val="WW8Num35z8"/>
    <w:rsid w:val="00AF5C2D"/>
  </w:style>
  <w:style w:type="character" w:customStyle="1" w:styleId="WW8Num36z0">
    <w:name w:val="WW8Num36z0"/>
    <w:rsid w:val="00AF5C2D"/>
  </w:style>
  <w:style w:type="character" w:customStyle="1" w:styleId="WW8Num36z1">
    <w:name w:val="WW8Num36z1"/>
    <w:rsid w:val="00AF5C2D"/>
  </w:style>
  <w:style w:type="character" w:customStyle="1" w:styleId="WW8Num36z2">
    <w:name w:val="WW8Num36z2"/>
    <w:rsid w:val="00AF5C2D"/>
  </w:style>
  <w:style w:type="character" w:customStyle="1" w:styleId="WW8Num36z3">
    <w:name w:val="WW8Num36z3"/>
    <w:rsid w:val="00AF5C2D"/>
  </w:style>
  <w:style w:type="character" w:customStyle="1" w:styleId="WW8Num36z4">
    <w:name w:val="WW8Num36z4"/>
    <w:rsid w:val="00AF5C2D"/>
  </w:style>
  <w:style w:type="character" w:customStyle="1" w:styleId="WW8Num36z5">
    <w:name w:val="WW8Num36z5"/>
    <w:rsid w:val="00AF5C2D"/>
  </w:style>
  <w:style w:type="character" w:customStyle="1" w:styleId="WW8Num36z6">
    <w:name w:val="WW8Num36z6"/>
    <w:rsid w:val="00AF5C2D"/>
  </w:style>
  <w:style w:type="character" w:customStyle="1" w:styleId="WW8Num36z7">
    <w:name w:val="WW8Num36z7"/>
    <w:rsid w:val="00AF5C2D"/>
  </w:style>
  <w:style w:type="character" w:customStyle="1" w:styleId="WW8Num36z8">
    <w:name w:val="WW8Num36z8"/>
    <w:rsid w:val="00AF5C2D"/>
  </w:style>
  <w:style w:type="character" w:customStyle="1" w:styleId="WW8Num37z0">
    <w:name w:val="WW8Num37z0"/>
    <w:rsid w:val="00AF5C2D"/>
  </w:style>
  <w:style w:type="character" w:customStyle="1" w:styleId="WW8Num37z1">
    <w:name w:val="WW8Num37z1"/>
    <w:rsid w:val="00AF5C2D"/>
  </w:style>
  <w:style w:type="character" w:customStyle="1" w:styleId="WW8Num37z2">
    <w:name w:val="WW8Num37z2"/>
    <w:rsid w:val="00AF5C2D"/>
  </w:style>
  <w:style w:type="character" w:customStyle="1" w:styleId="WW8Num37z3">
    <w:name w:val="WW8Num37z3"/>
    <w:rsid w:val="00AF5C2D"/>
  </w:style>
  <w:style w:type="character" w:customStyle="1" w:styleId="WW8Num37z4">
    <w:name w:val="WW8Num37z4"/>
    <w:rsid w:val="00AF5C2D"/>
  </w:style>
  <w:style w:type="character" w:customStyle="1" w:styleId="WW8Num37z5">
    <w:name w:val="WW8Num37z5"/>
    <w:rsid w:val="00AF5C2D"/>
  </w:style>
  <w:style w:type="character" w:customStyle="1" w:styleId="WW8Num37z6">
    <w:name w:val="WW8Num37z6"/>
    <w:rsid w:val="00AF5C2D"/>
  </w:style>
  <w:style w:type="character" w:customStyle="1" w:styleId="WW8Num37z7">
    <w:name w:val="WW8Num37z7"/>
    <w:rsid w:val="00AF5C2D"/>
  </w:style>
  <w:style w:type="character" w:customStyle="1" w:styleId="WW8Num37z8">
    <w:name w:val="WW8Num37z8"/>
    <w:rsid w:val="00AF5C2D"/>
  </w:style>
  <w:style w:type="character" w:customStyle="1" w:styleId="WW8Num38z0">
    <w:name w:val="WW8Num38z0"/>
    <w:rsid w:val="00AF5C2D"/>
  </w:style>
  <w:style w:type="character" w:customStyle="1" w:styleId="WW8Num38z1">
    <w:name w:val="WW8Num38z1"/>
    <w:rsid w:val="00AF5C2D"/>
  </w:style>
  <w:style w:type="character" w:customStyle="1" w:styleId="WW8Num38z2">
    <w:name w:val="WW8Num38z2"/>
    <w:rsid w:val="00AF5C2D"/>
  </w:style>
  <w:style w:type="character" w:customStyle="1" w:styleId="WW8Num38z3">
    <w:name w:val="WW8Num38z3"/>
    <w:rsid w:val="00AF5C2D"/>
  </w:style>
  <w:style w:type="character" w:customStyle="1" w:styleId="WW8Num38z4">
    <w:name w:val="WW8Num38z4"/>
    <w:rsid w:val="00AF5C2D"/>
  </w:style>
  <w:style w:type="character" w:customStyle="1" w:styleId="WW8Num38z5">
    <w:name w:val="WW8Num38z5"/>
    <w:rsid w:val="00AF5C2D"/>
  </w:style>
  <w:style w:type="character" w:customStyle="1" w:styleId="WW8Num38z6">
    <w:name w:val="WW8Num38z6"/>
    <w:rsid w:val="00AF5C2D"/>
  </w:style>
  <w:style w:type="character" w:customStyle="1" w:styleId="WW8Num38z7">
    <w:name w:val="WW8Num38z7"/>
    <w:rsid w:val="00AF5C2D"/>
  </w:style>
  <w:style w:type="character" w:customStyle="1" w:styleId="WW8Num38z8">
    <w:name w:val="WW8Num38z8"/>
    <w:rsid w:val="00AF5C2D"/>
  </w:style>
  <w:style w:type="character" w:customStyle="1" w:styleId="WW8Num39z0">
    <w:name w:val="WW8Num39z0"/>
    <w:rsid w:val="00AF5C2D"/>
    <w:rPr>
      <w:rFonts w:ascii="Calibri" w:hAnsi="Calibri" w:cs="Calibri"/>
    </w:rPr>
  </w:style>
  <w:style w:type="character" w:customStyle="1" w:styleId="WW8Num39z1">
    <w:name w:val="WW8Num39z1"/>
    <w:rsid w:val="00AF5C2D"/>
  </w:style>
  <w:style w:type="character" w:customStyle="1" w:styleId="WW8Num39z2">
    <w:name w:val="WW8Num39z2"/>
    <w:rsid w:val="00AF5C2D"/>
  </w:style>
  <w:style w:type="character" w:customStyle="1" w:styleId="WW8Num39z3">
    <w:name w:val="WW8Num39z3"/>
    <w:rsid w:val="00AF5C2D"/>
  </w:style>
  <w:style w:type="character" w:customStyle="1" w:styleId="WW8Num39z4">
    <w:name w:val="WW8Num39z4"/>
    <w:rsid w:val="00AF5C2D"/>
  </w:style>
  <w:style w:type="character" w:customStyle="1" w:styleId="WW8Num39z5">
    <w:name w:val="WW8Num39z5"/>
    <w:rsid w:val="00AF5C2D"/>
  </w:style>
  <w:style w:type="character" w:customStyle="1" w:styleId="WW8Num39z6">
    <w:name w:val="WW8Num39z6"/>
    <w:rsid w:val="00AF5C2D"/>
  </w:style>
  <w:style w:type="character" w:customStyle="1" w:styleId="WW8Num39z7">
    <w:name w:val="WW8Num39z7"/>
    <w:rsid w:val="00AF5C2D"/>
  </w:style>
  <w:style w:type="character" w:customStyle="1" w:styleId="WW8Num39z8">
    <w:name w:val="WW8Num39z8"/>
    <w:rsid w:val="00AF5C2D"/>
  </w:style>
  <w:style w:type="character" w:customStyle="1" w:styleId="WW8Num40z0">
    <w:name w:val="WW8Num40z0"/>
    <w:rsid w:val="00AF5C2D"/>
  </w:style>
  <w:style w:type="character" w:customStyle="1" w:styleId="WW8Num40z1">
    <w:name w:val="WW8Num40z1"/>
    <w:rsid w:val="00AF5C2D"/>
  </w:style>
  <w:style w:type="character" w:customStyle="1" w:styleId="WW8Num40z2">
    <w:name w:val="WW8Num40z2"/>
    <w:rsid w:val="00AF5C2D"/>
  </w:style>
  <w:style w:type="character" w:customStyle="1" w:styleId="WW8Num40z3">
    <w:name w:val="WW8Num40z3"/>
    <w:rsid w:val="00AF5C2D"/>
  </w:style>
  <w:style w:type="character" w:customStyle="1" w:styleId="WW8Num40z4">
    <w:name w:val="WW8Num40z4"/>
    <w:rsid w:val="00AF5C2D"/>
  </w:style>
  <w:style w:type="character" w:customStyle="1" w:styleId="WW8Num40z5">
    <w:name w:val="WW8Num40z5"/>
    <w:rsid w:val="00AF5C2D"/>
  </w:style>
  <w:style w:type="character" w:customStyle="1" w:styleId="WW8Num40z6">
    <w:name w:val="WW8Num40z6"/>
    <w:rsid w:val="00AF5C2D"/>
  </w:style>
  <w:style w:type="character" w:customStyle="1" w:styleId="WW8Num40z7">
    <w:name w:val="WW8Num40z7"/>
    <w:rsid w:val="00AF5C2D"/>
  </w:style>
  <w:style w:type="character" w:customStyle="1" w:styleId="WW8Num40z8">
    <w:name w:val="WW8Num40z8"/>
    <w:rsid w:val="00AF5C2D"/>
  </w:style>
  <w:style w:type="character" w:customStyle="1" w:styleId="WW8Num41z0">
    <w:name w:val="WW8Num41z0"/>
    <w:rsid w:val="00AF5C2D"/>
  </w:style>
  <w:style w:type="character" w:customStyle="1" w:styleId="WW8Num41z1">
    <w:name w:val="WW8Num41z1"/>
    <w:rsid w:val="00AF5C2D"/>
  </w:style>
  <w:style w:type="character" w:customStyle="1" w:styleId="WW8Num41z2">
    <w:name w:val="WW8Num41z2"/>
    <w:rsid w:val="00AF5C2D"/>
  </w:style>
  <w:style w:type="character" w:customStyle="1" w:styleId="WW8Num41z3">
    <w:name w:val="WW8Num41z3"/>
    <w:rsid w:val="00AF5C2D"/>
  </w:style>
  <w:style w:type="character" w:customStyle="1" w:styleId="WW8Num41z4">
    <w:name w:val="WW8Num41z4"/>
    <w:rsid w:val="00AF5C2D"/>
  </w:style>
  <w:style w:type="character" w:customStyle="1" w:styleId="WW8Num41z5">
    <w:name w:val="WW8Num41z5"/>
    <w:rsid w:val="00AF5C2D"/>
  </w:style>
  <w:style w:type="character" w:customStyle="1" w:styleId="WW8Num41z6">
    <w:name w:val="WW8Num41z6"/>
    <w:rsid w:val="00AF5C2D"/>
  </w:style>
  <w:style w:type="character" w:customStyle="1" w:styleId="WW8Num41z7">
    <w:name w:val="WW8Num41z7"/>
    <w:rsid w:val="00AF5C2D"/>
  </w:style>
  <w:style w:type="character" w:customStyle="1" w:styleId="WW8Num41z8">
    <w:name w:val="WW8Num41z8"/>
    <w:rsid w:val="00AF5C2D"/>
  </w:style>
  <w:style w:type="character" w:customStyle="1" w:styleId="WW8Num42z0">
    <w:name w:val="WW8Num42z0"/>
    <w:rsid w:val="00AF5C2D"/>
    <w:rPr>
      <w:rFonts w:ascii="Calibri" w:hAnsi="Calibri" w:cs="Calibri"/>
    </w:rPr>
  </w:style>
  <w:style w:type="character" w:customStyle="1" w:styleId="WW8Num42z1">
    <w:name w:val="WW8Num42z1"/>
    <w:rsid w:val="00AF5C2D"/>
  </w:style>
  <w:style w:type="character" w:customStyle="1" w:styleId="WW8Num42z2">
    <w:name w:val="WW8Num42z2"/>
    <w:rsid w:val="00AF5C2D"/>
  </w:style>
  <w:style w:type="character" w:customStyle="1" w:styleId="WW8Num42z3">
    <w:name w:val="WW8Num42z3"/>
    <w:rsid w:val="00AF5C2D"/>
  </w:style>
  <w:style w:type="character" w:customStyle="1" w:styleId="WW8Num42z4">
    <w:name w:val="WW8Num42z4"/>
    <w:rsid w:val="00AF5C2D"/>
  </w:style>
  <w:style w:type="character" w:customStyle="1" w:styleId="WW8Num42z5">
    <w:name w:val="WW8Num42z5"/>
    <w:rsid w:val="00AF5C2D"/>
  </w:style>
  <w:style w:type="character" w:customStyle="1" w:styleId="WW8Num42z6">
    <w:name w:val="WW8Num42z6"/>
    <w:rsid w:val="00AF5C2D"/>
  </w:style>
  <w:style w:type="character" w:customStyle="1" w:styleId="WW8Num42z7">
    <w:name w:val="WW8Num42z7"/>
    <w:rsid w:val="00AF5C2D"/>
  </w:style>
  <w:style w:type="character" w:customStyle="1" w:styleId="WW8Num42z8">
    <w:name w:val="WW8Num42z8"/>
    <w:rsid w:val="00AF5C2D"/>
  </w:style>
  <w:style w:type="character" w:customStyle="1" w:styleId="WW8Num43z0">
    <w:name w:val="WW8Num43z0"/>
    <w:rsid w:val="00AF5C2D"/>
  </w:style>
  <w:style w:type="character" w:customStyle="1" w:styleId="WW8Num43z1">
    <w:name w:val="WW8Num43z1"/>
    <w:rsid w:val="00AF5C2D"/>
  </w:style>
  <w:style w:type="character" w:customStyle="1" w:styleId="WW8Num43z2">
    <w:name w:val="WW8Num43z2"/>
    <w:rsid w:val="00AF5C2D"/>
  </w:style>
  <w:style w:type="character" w:customStyle="1" w:styleId="WW8Num43z3">
    <w:name w:val="WW8Num43z3"/>
    <w:rsid w:val="00AF5C2D"/>
  </w:style>
  <w:style w:type="character" w:customStyle="1" w:styleId="WW8Num43z4">
    <w:name w:val="WW8Num43z4"/>
    <w:rsid w:val="00AF5C2D"/>
  </w:style>
  <w:style w:type="character" w:customStyle="1" w:styleId="WW8Num43z5">
    <w:name w:val="WW8Num43z5"/>
    <w:rsid w:val="00AF5C2D"/>
  </w:style>
  <w:style w:type="character" w:customStyle="1" w:styleId="WW8Num43z6">
    <w:name w:val="WW8Num43z6"/>
    <w:rsid w:val="00AF5C2D"/>
  </w:style>
  <w:style w:type="character" w:customStyle="1" w:styleId="WW8Num43z7">
    <w:name w:val="WW8Num43z7"/>
    <w:rsid w:val="00AF5C2D"/>
  </w:style>
  <w:style w:type="character" w:customStyle="1" w:styleId="WW8Num43z8">
    <w:name w:val="WW8Num43z8"/>
    <w:rsid w:val="00AF5C2D"/>
  </w:style>
  <w:style w:type="character" w:customStyle="1" w:styleId="WW8Num44z0">
    <w:name w:val="WW8Num44z0"/>
    <w:rsid w:val="00AF5C2D"/>
    <w:rPr>
      <w:rFonts w:ascii="Calibri" w:hAnsi="Calibri" w:cs="Calibri"/>
    </w:rPr>
  </w:style>
  <w:style w:type="character" w:customStyle="1" w:styleId="WW8Num44z1">
    <w:name w:val="WW8Num44z1"/>
    <w:rsid w:val="00AF5C2D"/>
  </w:style>
  <w:style w:type="character" w:customStyle="1" w:styleId="WW8Num44z2">
    <w:name w:val="WW8Num44z2"/>
    <w:rsid w:val="00AF5C2D"/>
  </w:style>
  <w:style w:type="character" w:customStyle="1" w:styleId="WW8Num44z3">
    <w:name w:val="WW8Num44z3"/>
    <w:rsid w:val="00AF5C2D"/>
  </w:style>
  <w:style w:type="character" w:customStyle="1" w:styleId="WW8Num44z4">
    <w:name w:val="WW8Num44z4"/>
    <w:rsid w:val="00AF5C2D"/>
  </w:style>
  <w:style w:type="character" w:customStyle="1" w:styleId="WW8Num44z5">
    <w:name w:val="WW8Num44z5"/>
    <w:rsid w:val="00AF5C2D"/>
  </w:style>
  <w:style w:type="character" w:customStyle="1" w:styleId="WW8Num44z6">
    <w:name w:val="WW8Num44z6"/>
    <w:rsid w:val="00AF5C2D"/>
  </w:style>
  <w:style w:type="character" w:customStyle="1" w:styleId="WW8Num44z7">
    <w:name w:val="WW8Num44z7"/>
    <w:rsid w:val="00AF5C2D"/>
  </w:style>
  <w:style w:type="character" w:customStyle="1" w:styleId="WW8Num44z8">
    <w:name w:val="WW8Num44z8"/>
    <w:rsid w:val="00AF5C2D"/>
  </w:style>
  <w:style w:type="character" w:customStyle="1" w:styleId="WW8Num45z0">
    <w:name w:val="WW8Num45z0"/>
    <w:rsid w:val="00AF5C2D"/>
  </w:style>
  <w:style w:type="character" w:customStyle="1" w:styleId="WW8Num45z1">
    <w:name w:val="WW8Num45z1"/>
    <w:rsid w:val="00AF5C2D"/>
  </w:style>
  <w:style w:type="character" w:customStyle="1" w:styleId="WW8Num45z2">
    <w:name w:val="WW8Num45z2"/>
    <w:rsid w:val="00AF5C2D"/>
  </w:style>
  <w:style w:type="character" w:customStyle="1" w:styleId="WW8Num45z3">
    <w:name w:val="WW8Num45z3"/>
    <w:rsid w:val="00AF5C2D"/>
  </w:style>
  <w:style w:type="character" w:customStyle="1" w:styleId="WW8Num45z4">
    <w:name w:val="WW8Num45z4"/>
    <w:rsid w:val="00AF5C2D"/>
  </w:style>
  <w:style w:type="character" w:customStyle="1" w:styleId="WW8Num45z5">
    <w:name w:val="WW8Num45z5"/>
    <w:rsid w:val="00AF5C2D"/>
  </w:style>
  <w:style w:type="character" w:customStyle="1" w:styleId="WW8Num45z6">
    <w:name w:val="WW8Num45z6"/>
    <w:rsid w:val="00AF5C2D"/>
  </w:style>
  <w:style w:type="character" w:customStyle="1" w:styleId="WW8Num45z7">
    <w:name w:val="WW8Num45z7"/>
    <w:rsid w:val="00AF5C2D"/>
  </w:style>
  <w:style w:type="character" w:customStyle="1" w:styleId="WW8Num45z8">
    <w:name w:val="WW8Num45z8"/>
    <w:rsid w:val="00AF5C2D"/>
  </w:style>
  <w:style w:type="character" w:customStyle="1" w:styleId="WW8Num46z0">
    <w:name w:val="WW8Num46z0"/>
    <w:rsid w:val="00AF5C2D"/>
  </w:style>
  <w:style w:type="character" w:customStyle="1" w:styleId="WW8Num46z1">
    <w:name w:val="WW8Num46z1"/>
    <w:rsid w:val="00AF5C2D"/>
  </w:style>
  <w:style w:type="character" w:customStyle="1" w:styleId="WW8Num46z2">
    <w:name w:val="WW8Num46z2"/>
    <w:rsid w:val="00AF5C2D"/>
  </w:style>
  <w:style w:type="character" w:customStyle="1" w:styleId="WW8Num46z3">
    <w:name w:val="WW8Num46z3"/>
    <w:rsid w:val="00AF5C2D"/>
  </w:style>
  <w:style w:type="character" w:customStyle="1" w:styleId="WW8Num46z4">
    <w:name w:val="WW8Num46z4"/>
    <w:rsid w:val="00AF5C2D"/>
  </w:style>
  <w:style w:type="character" w:customStyle="1" w:styleId="WW8Num46z5">
    <w:name w:val="WW8Num46z5"/>
    <w:rsid w:val="00AF5C2D"/>
  </w:style>
  <w:style w:type="character" w:customStyle="1" w:styleId="WW8Num46z6">
    <w:name w:val="WW8Num46z6"/>
    <w:rsid w:val="00AF5C2D"/>
  </w:style>
  <w:style w:type="character" w:customStyle="1" w:styleId="WW8Num46z7">
    <w:name w:val="WW8Num46z7"/>
    <w:rsid w:val="00AF5C2D"/>
  </w:style>
  <w:style w:type="character" w:customStyle="1" w:styleId="WW8Num46z8">
    <w:name w:val="WW8Num46z8"/>
    <w:rsid w:val="00AF5C2D"/>
  </w:style>
  <w:style w:type="character" w:customStyle="1" w:styleId="WW8Num47z0">
    <w:name w:val="WW8Num47z0"/>
    <w:rsid w:val="00AF5C2D"/>
    <w:rPr>
      <w:b/>
    </w:rPr>
  </w:style>
  <w:style w:type="character" w:customStyle="1" w:styleId="WW8Num47z1">
    <w:name w:val="WW8Num47z1"/>
    <w:rsid w:val="00AF5C2D"/>
  </w:style>
  <w:style w:type="character" w:customStyle="1" w:styleId="WW8Num47z2">
    <w:name w:val="WW8Num47z2"/>
    <w:rsid w:val="00AF5C2D"/>
  </w:style>
  <w:style w:type="character" w:customStyle="1" w:styleId="WW8Num47z3">
    <w:name w:val="WW8Num47z3"/>
    <w:rsid w:val="00AF5C2D"/>
  </w:style>
  <w:style w:type="character" w:customStyle="1" w:styleId="WW8Num47z4">
    <w:name w:val="WW8Num47z4"/>
    <w:rsid w:val="00AF5C2D"/>
  </w:style>
  <w:style w:type="character" w:customStyle="1" w:styleId="WW8Num47z5">
    <w:name w:val="WW8Num47z5"/>
    <w:rsid w:val="00AF5C2D"/>
  </w:style>
  <w:style w:type="character" w:customStyle="1" w:styleId="WW8Num47z6">
    <w:name w:val="WW8Num47z6"/>
    <w:rsid w:val="00AF5C2D"/>
  </w:style>
  <w:style w:type="character" w:customStyle="1" w:styleId="WW8Num47z7">
    <w:name w:val="WW8Num47z7"/>
    <w:rsid w:val="00AF5C2D"/>
  </w:style>
  <w:style w:type="character" w:customStyle="1" w:styleId="WW8Num47z8">
    <w:name w:val="WW8Num47z8"/>
    <w:rsid w:val="00AF5C2D"/>
  </w:style>
  <w:style w:type="character" w:customStyle="1" w:styleId="WW8Num48z0">
    <w:name w:val="WW8Num48z0"/>
    <w:rsid w:val="00AF5C2D"/>
  </w:style>
  <w:style w:type="character" w:customStyle="1" w:styleId="WW8Num48z1">
    <w:name w:val="WW8Num48z1"/>
    <w:rsid w:val="00AF5C2D"/>
  </w:style>
  <w:style w:type="character" w:customStyle="1" w:styleId="WW8Num48z2">
    <w:name w:val="WW8Num48z2"/>
    <w:rsid w:val="00AF5C2D"/>
  </w:style>
  <w:style w:type="character" w:customStyle="1" w:styleId="WW8Num48z3">
    <w:name w:val="WW8Num48z3"/>
    <w:rsid w:val="00AF5C2D"/>
  </w:style>
  <w:style w:type="character" w:customStyle="1" w:styleId="WW8Num48z4">
    <w:name w:val="WW8Num48z4"/>
    <w:rsid w:val="00AF5C2D"/>
  </w:style>
  <w:style w:type="character" w:customStyle="1" w:styleId="WW8Num48z5">
    <w:name w:val="WW8Num48z5"/>
    <w:rsid w:val="00AF5C2D"/>
  </w:style>
  <w:style w:type="character" w:customStyle="1" w:styleId="WW8Num48z6">
    <w:name w:val="WW8Num48z6"/>
    <w:rsid w:val="00AF5C2D"/>
  </w:style>
  <w:style w:type="character" w:customStyle="1" w:styleId="WW8Num48z7">
    <w:name w:val="WW8Num48z7"/>
    <w:rsid w:val="00AF5C2D"/>
  </w:style>
  <w:style w:type="character" w:customStyle="1" w:styleId="WW8Num48z8">
    <w:name w:val="WW8Num48z8"/>
    <w:rsid w:val="00AF5C2D"/>
  </w:style>
  <w:style w:type="character" w:customStyle="1" w:styleId="WW8Num49z0">
    <w:name w:val="WW8Num49z0"/>
    <w:rsid w:val="00AF5C2D"/>
  </w:style>
  <w:style w:type="character" w:customStyle="1" w:styleId="WW8Num49z1">
    <w:name w:val="WW8Num49z1"/>
    <w:rsid w:val="00AF5C2D"/>
  </w:style>
  <w:style w:type="character" w:customStyle="1" w:styleId="WW8Num49z2">
    <w:name w:val="WW8Num49z2"/>
    <w:rsid w:val="00AF5C2D"/>
  </w:style>
  <w:style w:type="character" w:customStyle="1" w:styleId="WW8Num49z3">
    <w:name w:val="WW8Num49z3"/>
    <w:rsid w:val="00AF5C2D"/>
  </w:style>
  <w:style w:type="character" w:customStyle="1" w:styleId="WW8Num49z4">
    <w:name w:val="WW8Num49z4"/>
    <w:rsid w:val="00AF5C2D"/>
  </w:style>
  <w:style w:type="character" w:customStyle="1" w:styleId="WW8Num49z5">
    <w:name w:val="WW8Num49z5"/>
    <w:rsid w:val="00AF5C2D"/>
  </w:style>
  <w:style w:type="character" w:customStyle="1" w:styleId="WW8Num49z6">
    <w:name w:val="WW8Num49z6"/>
    <w:rsid w:val="00AF5C2D"/>
  </w:style>
  <w:style w:type="character" w:customStyle="1" w:styleId="WW8Num49z7">
    <w:name w:val="WW8Num49z7"/>
    <w:rsid w:val="00AF5C2D"/>
  </w:style>
  <w:style w:type="character" w:customStyle="1" w:styleId="WW8Num49z8">
    <w:name w:val="WW8Num49z8"/>
    <w:rsid w:val="00AF5C2D"/>
  </w:style>
  <w:style w:type="character" w:customStyle="1" w:styleId="WW8Num50z0">
    <w:name w:val="WW8Num50z0"/>
    <w:rsid w:val="00AF5C2D"/>
    <w:rPr>
      <w:rFonts w:ascii="OpenSymbol" w:hAnsi="OpenSymbol" w:cs="OpenSymbol"/>
    </w:rPr>
  </w:style>
  <w:style w:type="character" w:customStyle="1" w:styleId="WW8Num50z1">
    <w:name w:val="WW8Num50z1"/>
    <w:rsid w:val="00AF5C2D"/>
    <w:rPr>
      <w:rFonts w:ascii="Courier New" w:hAnsi="Courier New" w:cs="Courier New"/>
    </w:rPr>
  </w:style>
  <w:style w:type="character" w:customStyle="1" w:styleId="WW8Num50z2">
    <w:name w:val="WW8Num50z2"/>
    <w:rsid w:val="00AF5C2D"/>
    <w:rPr>
      <w:rFonts w:ascii="Wingdings" w:hAnsi="Wingdings" w:cs="Wingdings"/>
    </w:rPr>
  </w:style>
  <w:style w:type="character" w:customStyle="1" w:styleId="WW8Num50z3">
    <w:name w:val="WW8Num50z3"/>
    <w:rsid w:val="00AF5C2D"/>
    <w:rPr>
      <w:rFonts w:ascii="Symbol" w:hAnsi="Symbol" w:cs="Symbol"/>
    </w:rPr>
  </w:style>
  <w:style w:type="character" w:customStyle="1" w:styleId="WW8Num51z0">
    <w:name w:val="WW8Num51z0"/>
    <w:rsid w:val="00AF5C2D"/>
    <w:rPr>
      <w:sz w:val="24"/>
      <w:szCs w:val="24"/>
    </w:rPr>
  </w:style>
  <w:style w:type="character" w:customStyle="1" w:styleId="WW8Num51z1">
    <w:name w:val="WW8Num51z1"/>
    <w:rsid w:val="00AF5C2D"/>
  </w:style>
  <w:style w:type="character" w:customStyle="1" w:styleId="WW8Num51z2">
    <w:name w:val="WW8Num51z2"/>
    <w:rsid w:val="00AF5C2D"/>
  </w:style>
  <w:style w:type="character" w:customStyle="1" w:styleId="WW8Num51z3">
    <w:name w:val="WW8Num51z3"/>
    <w:rsid w:val="00AF5C2D"/>
  </w:style>
  <w:style w:type="character" w:customStyle="1" w:styleId="WW8Num51z4">
    <w:name w:val="WW8Num51z4"/>
    <w:rsid w:val="00AF5C2D"/>
  </w:style>
  <w:style w:type="character" w:customStyle="1" w:styleId="WW8Num51z5">
    <w:name w:val="WW8Num51z5"/>
    <w:rsid w:val="00AF5C2D"/>
  </w:style>
  <w:style w:type="character" w:customStyle="1" w:styleId="WW8Num51z6">
    <w:name w:val="WW8Num51z6"/>
    <w:rsid w:val="00AF5C2D"/>
  </w:style>
  <w:style w:type="character" w:customStyle="1" w:styleId="WW8Num51z7">
    <w:name w:val="WW8Num51z7"/>
    <w:rsid w:val="00AF5C2D"/>
  </w:style>
  <w:style w:type="character" w:customStyle="1" w:styleId="WW8Num51z8">
    <w:name w:val="WW8Num51z8"/>
    <w:rsid w:val="00AF5C2D"/>
  </w:style>
  <w:style w:type="character" w:customStyle="1" w:styleId="WW8Num52z0">
    <w:name w:val="WW8Num52z0"/>
    <w:rsid w:val="00AF5C2D"/>
    <w:rPr>
      <w:sz w:val="24"/>
      <w:szCs w:val="24"/>
    </w:rPr>
  </w:style>
  <w:style w:type="character" w:customStyle="1" w:styleId="WW8Num52z1">
    <w:name w:val="WW8Num52z1"/>
    <w:rsid w:val="00AF5C2D"/>
  </w:style>
  <w:style w:type="character" w:customStyle="1" w:styleId="WW8Num52z2">
    <w:name w:val="WW8Num52z2"/>
    <w:rsid w:val="00AF5C2D"/>
  </w:style>
  <w:style w:type="character" w:customStyle="1" w:styleId="WW8Num52z3">
    <w:name w:val="WW8Num52z3"/>
    <w:rsid w:val="00AF5C2D"/>
  </w:style>
  <w:style w:type="character" w:customStyle="1" w:styleId="WW8Num52z4">
    <w:name w:val="WW8Num52z4"/>
    <w:rsid w:val="00AF5C2D"/>
  </w:style>
  <w:style w:type="character" w:customStyle="1" w:styleId="WW8Num52z5">
    <w:name w:val="WW8Num52z5"/>
    <w:rsid w:val="00AF5C2D"/>
  </w:style>
  <w:style w:type="character" w:customStyle="1" w:styleId="WW8Num52z6">
    <w:name w:val="WW8Num52z6"/>
    <w:rsid w:val="00AF5C2D"/>
  </w:style>
  <w:style w:type="character" w:customStyle="1" w:styleId="WW8Num52z7">
    <w:name w:val="WW8Num52z7"/>
    <w:rsid w:val="00AF5C2D"/>
  </w:style>
  <w:style w:type="character" w:customStyle="1" w:styleId="WW8Num52z8">
    <w:name w:val="WW8Num52z8"/>
    <w:rsid w:val="00AF5C2D"/>
  </w:style>
  <w:style w:type="character" w:customStyle="1" w:styleId="WW8Num53z0">
    <w:name w:val="WW8Num53z0"/>
    <w:rsid w:val="00AF5C2D"/>
    <w:rPr>
      <w:sz w:val="24"/>
      <w:szCs w:val="24"/>
    </w:rPr>
  </w:style>
  <w:style w:type="character" w:customStyle="1" w:styleId="WW8Num53z1">
    <w:name w:val="WW8Num53z1"/>
    <w:rsid w:val="00AF5C2D"/>
  </w:style>
  <w:style w:type="character" w:customStyle="1" w:styleId="WW8Num53z2">
    <w:name w:val="WW8Num53z2"/>
    <w:rsid w:val="00AF5C2D"/>
  </w:style>
  <w:style w:type="character" w:customStyle="1" w:styleId="WW8Num53z3">
    <w:name w:val="WW8Num53z3"/>
    <w:rsid w:val="00AF5C2D"/>
  </w:style>
  <w:style w:type="character" w:customStyle="1" w:styleId="WW8Num53z4">
    <w:name w:val="WW8Num53z4"/>
    <w:rsid w:val="00AF5C2D"/>
  </w:style>
  <w:style w:type="character" w:customStyle="1" w:styleId="WW8Num53z5">
    <w:name w:val="WW8Num53z5"/>
    <w:rsid w:val="00AF5C2D"/>
  </w:style>
  <w:style w:type="character" w:customStyle="1" w:styleId="WW8Num53z6">
    <w:name w:val="WW8Num53z6"/>
    <w:rsid w:val="00AF5C2D"/>
  </w:style>
  <w:style w:type="character" w:customStyle="1" w:styleId="WW8Num53z7">
    <w:name w:val="WW8Num53z7"/>
    <w:rsid w:val="00AF5C2D"/>
  </w:style>
  <w:style w:type="character" w:customStyle="1" w:styleId="WW8Num53z8">
    <w:name w:val="WW8Num53z8"/>
    <w:rsid w:val="00AF5C2D"/>
  </w:style>
  <w:style w:type="character" w:customStyle="1" w:styleId="WW8Num54z0">
    <w:name w:val="WW8Num54z0"/>
    <w:rsid w:val="00AF5C2D"/>
  </w:style>
  <w:style w:type="character" w:customStyle="1" w:styleId="WW8Num54z1">
    <w:name w:val="WW8Num54z1"/>
    <w:rsid w:val="00AF5C2D"/>
  </w:style>
  <w:style w:type="character" w:customStyle="1" w:styleId="WW8Num54z2">
    <w:name w:val="WW8Num54z2"/>
    <w:rsid w:val="00AF5C2D"/>
  </w:style>
  <w:style w:type="character" w:customStyle="1" w:styleId="WW8Num54z3">
    <w:name w:val="WW8Num54z3"/>
    <w:rsid w:val="00AF5C2D"/>
  </w:style>
  <w:style w:type="character" w:customStyle="1" w:styleId="WW8Num54z4">
    <w:name w:val="WW8Num54z4"/>
    <w:rsid w:val="00AF5C2D"/>
  </w:style>
  <w:style w:type="character" w:customStyle="1" w:styleId="WW8Num54z5">
    <w:name w:val="WW8Num54z5"/>
    <w:rsid w:val="00AF5C2D"/>
  </w:style>
  <w:style w:type="character" w:customStyle="1" w:styleId="WW8Num54z6">
    <w:name w:val="WW8Num54z6"/>
    <w:rsid w:val="00AF5C2D"/>
  </w:style>
  <w:style w:type="character" w:customStyle="1" w:styleId="WW8Num54z7">
    <w:name w:val="WW8Num54z7"/>
    <w:rsid w:val="00AF5C2D"/>
  </w:style>
  <w:style w:type="character" w:customStyle="1" w:styleId="WW8Num54z8">
    <w:name w:val="WW8Num54z8"/>
    <w:rsid w:val="00AF5C2D"/>
  </w:style>
  <w:style w:type="character" w:customStyle="1" w:styleId="WW8Num55z0">
    <w:name w:val="WW8Num55z0"/>
    <w:rsid w:val="00AF5C2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AF5C2D"/>
    <w:rPr>
      <w:rFonts w:ascii="Courier New" w:hAnsi="Courier New" w:cs="Courier New"/>
    </w:rPr>
  </w:style>
  <w:style w:type="character" w:customStyle="1" w:styleId="WW8Num55z2">
    <w:name w:val="WW8Num55z2"/>
    <w:rsid w:val="00AF5C2D"/>
    <w:rPr>
      <w:rFonts w:ascii="Wingdings" w:hAnsi="Wingdings" w:cs="Wingdings"/>
    </w:rPr>
  </w:style>
  <w:style w:type="character" w:customStyle="1" w:styleId="WW8Num55z3">
    <w:name w:val="WW8Num55z3"/>
    <w:rsid w:val="00AF5C2D"/>
    <w:rPr>
      <w:rFonts w:ascii="Symbol" w:hAnsi="Symbol" w:cs="Symbol"/>
    </w:rPr>
  </w:style>
  <w:style w:type="character" w:customStyle="1" w:styleId="WW8Num56z0">
    <w:name w:val="WW8Num56z0"/>
    <w:rsid w:val="00AF5C2D"/>
    <w:rPr>
      <w:b/>
    </w:rPr>
  </w:style>
  <w:style w:type="character" w:customStyle="1" w:styleId="WW8Num56z1">
    <w:name w:val="WW8Num56z1"/>
    <w:rsid w:val="00AF5C2D"/>
  </w:style>
  <w:style w:type="character" w:customStyle="1" w:styleId="WW8Num56z2">
    <w:name w:val="WW8Num56z2"/>
    <w:rsid w:val="00AF5C2D"/>
  </w:style>
  <w:style w:type="character" w:customStyle="1" w:styleId="WW8Num56z3">
    <w:name w:val="WW8Num56z3"/>
    <w:rsid w:val="00AF5C2D"/>
  </w:style>
  <w:style w:type="character" w:customStyle="1" w:styleId="WW8Num56z4">
    <w:name w:val="WW8Num56z4"/>
    <w:rsid w:val="00AF5C2D"/>
  </w:style>
  <w:style w:type="character" w:customStyle="1" w:styleId="WW8Num56z5">
    <w:name w:val="WW8Num56z5"/>
    <w:rsid w:val="00AF5C2D"/>
  </w:style>
  <w:style w:type="character" w:customStyle="1" w:styleId="WW8Num56z6">
    <w:name w:val="WW8Num56z6"/>
    <w:rsid w:val="00AF5C2D"/>
  </w:style>
  <w:style w:type="character" w:customStyle="1" w:styleId="WW8Num56z7">
    <w:name w:val="WW8Num56z7"/>
    <w:rsid w:val="00AF5C2D"/>
  </w:style>
  <w:style w:type="character" w:customStyle="1" w:styleId="WW8Num56z8">
    <w:name w:val="WW8Num56z8"/>
    <w:rsid w:val="00AF5C2D"/>
  </w:style>
  <w:style w:type="character" w:customStyle="1" w:styleId="WW8Num57z0">
    <w:name w:val="WW8Num57z0"/>
    <w:rsid w:val="00AF5C2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AF5C2D"/>
  </w:style>
  <w:style w:type="character" w:customStyle="1" w:styleId="WW8Num57z2">
    <w:name w:val="WW8Num57z2"/>
    <w:rsid w:val="00AF5C2D"/>
  </w:style>
  <w:style w:type="character" w:customStyle="1" w:styleId="WW8Num57z3">
    <w:name w:val="WW8Num57z3"/>
    <w:rsid w:val="00AF5C2D"/>
  </w:style>
  <w:style w:type="character" w:customStyle="1" w:styleId="WW8Num57z4">
    <w:name w:val="WW8Num57z4"/>
    <w:rsid w:val="00AF5C2D"/>
  </w:style>
  <w:style w:type="character" w:customStyle="1" w:styleId="WW8Num57z5">
    <w:name w:val="WW8Num57z5"/>
    <w:rsid w:val="00AF5C2D"/>
  </w:style>
  <w:style w:type="character" w:customStyle="1" w:styleId="WW8Num57z6">
    <w:name w:val="WW8Num57z6"/>
    <w:rsid w:val="00AF5C2D"/>
  </w:style>
  <w:style w:type="character" w:customStyle="1" w:styleId="WW8Num57z7">
    <w:name w:val="WW8Num57z7"/>
    <w:rsid w:val="00AF5C2D"/>
  </w:style>
  <w:style w:type="character" w:customStyle="1" w:styleId="WW8Num57z8">
    <w:name w:val="WW8Num57z8"/>
    <w:rsid w:val="00AF5C2D"/>
  </w:style>
  <w:style w:type="character" w:customStyle="1" w:styleId="WW8Num58z0">
    <w:name w:val="WW8Num58z0"/>
    <w:rsid w:val="00AF5C2D"/>
    <w:rPr>
      <w:rFonts w:cs="Calibri"/>
      <w:sz w:val="24"/>
      <w:szCs w:val="24"/>
    </w:rPr>
  </w:style>
  <w:style w:type="character" w:customStyle="1" w:styleId="WW8Num58z1">
    <w:name w:val="WW8Num58z1"/>
    <w:rsid w:val="00AF5C2D"/>
  </w:style>
  <w:style w:type="character" w:customStyle="1" w:styleId="WW8Num58z2">
    <w:name w:val="WW8Num58z2"/>
    <w:rsid w:val="00AF5C2D"/>
  </w:style>
  <w:style w:type="character" w:customStyle="1" w:styleId="WW8Num58z3">
    <w:name w:val="WW8Num58z3"/>
    <w:rsid w:val="00AF5C2D"/>
  </w:style>
  <w:style w:type="character" w:customStyle="1" w:styleId="WW8Num58z4">
    <w:name w:val="WW8Num58z4"/>
    <w:rsid w:val="00AF5C2D"/>
  </w:style>
  <w:style w:type="character" w:customStyle="1" w:styleId="WW8Num58z5">
    <w:name w:val="WW8Num58z5"/>
    <w:rsid w:val="00AF5C2D"/>
  </w:style>
  <w:style w:type="character" w:customStyle="1" w:styleId="WW8Num58z6">
    <w:name w:val="WW8Num58z6"/>
    <w:rsid w:val="00AF5C2D"/>
  </w:style>
  <w:style w:type="character" w:customStyle="1" w:styleId="WW8Num58z7">
    <w:name w:val="WW8Num58z7"/>
    <w:rsid w:val="00AF5C2D"/>
  </w:style>
  <w:style w:type="character" w:customStyle="1" w:styleId="WW8Num58z8">
    <w:name w:val="WW8Num58z8"/>
    <w:rsid w:val="00AF5C2D"/>
  </w:style>
  <w:style w:type="character" w:customStyle="1" w:styleId="WW8Num59z0">
    <w:name w:val="WW8Num59z0"/>
    <w:rsid w:val="00AF5C2D"/>
  </w:style>
  <w:style w:type="character" w:customStyle="1" w:styleId="WW8Num59z1">
    <w:name w:val="WW8Num59z1"/>
    <w:rsid w:val="00AF5C2D"/>
  </w:style>
  <w:style w:type="character" w:customStyle="1" w:styleId="WW8Num59z2">
    <w:name w:val="WW8Num59z2"/>
    <w:rsid w:val="00AF5C2D"/>
  </w:style>
  <w:style w:type="character" w:customStyle="1" w:styleId="WW8Num59z3">
    <w:name w:val="WW8Num59z3"/>
    <w:rsid w:val="00AF5C2D"/>
  </w:style>
  <w:style w:type="character" w:customStyle="1" w:styleId="WW8Num59z4">
    <w:name w:val="WW8Num59z4"/>
    <w:rsid w:val="00AF5C2D"/>
  </w:style>
  <w:style w:type="character" w:customStyle="1" w:styleId="WW8Num59z5">
    <w:name w:val="WW8Num59z5"/>
    <w:rsid w:val="00AF5C2D"/>
  </w:style>
  <w:style w:type="character" w:customStyle="1" w:styleId="WW8Num59z6">
    <w:name w:val="WW8Num59z6"/>
    <w:rsid w:val="00AF5C2D"/>
  </w:style>
  <w:style w:type="character" w:customStyle="1" w:styleId="WW8Num59z7">
    <w:name w:val="WW8Num59z7"/>
    <w:rsid w:val="00AF5C2D"/>
  </w:style>
  <w:style w:type="character" w:customStyle="1" w:styleId="WW8Num59z8">
    <w:name w:val="WW8Num59z8"/>
    <w:rsid w:val="00AF5C2D"/>
  </w:style>
  <w:style w:type="character" w:customStyle="1" w:styleId="WW8Num60z0">
    <w:name w:val="WW8Num60z0"/>
    <w:rsid w:val="00AF5C2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AF5C2D"/>
  </w:style>
  <w:style w:type="character" w:customStyle="1" w:styleId="WW8Num60z2">
    <w:name w:val="WW8Num60z2"/>
    <w:rsid w:val="00AF5C2D"/>
  </w:style>
  <w:style w:type="character" w:customStyle="1" w:styleId="WW8Num60z3">
    <w:name w:val="WW8Num60z3"/>
    <w:rsid w:val="00AF5C2D"/>
  </w:style>
  <w:style w:type="character" w:customStyle="1" w:styleId="WW8Num60z4">
    <w:name w:val="WW8Num60z4"/>
    <w:rsid w:val="00AF5C2D"/>
  </w:style>
  <w:style w:type="character" w:customStyle="1" w:styleId="WW8Num60z5">
    <w:name w:val="WW8Num60z5"/>
    <w:rsid w:val="00AF5C2D"/>
  </w:style>
  <w:style w:type="character" w:customStyle="1" w:styleId="WW8Num60z6">
    <w:name w:val="WW8Num60z6"/>
    <w:rsid w:val="00AF5C2D"/>
  </w:style>
  <w:style w:type="character" w:customStyle="1" w:styleId="WW8Num60z7">
    <w:name w:val="WW8Num60z7"/>
    <w:rsid w:val="00AF5C2D"/>
  </w:style>
  <w:style w:type="character" w:customStyle="1" w:styleId="WW8Num60z8">
    <w:name w:val="WW8Num60z8"/>
    <w:rsid w:val="00AF5C2D"/>
  </w:style>
  <w:style w:type="character" w:customStyle="1" w:styleId="WW8Num61z0">
    <w:name w:val="WW8Num61z0"/>
    <w:rsid w:val="00AF5C2D"/>
    <w:rPr>
      <w:color w:val="000000"/>
    </w:rPr>
  </w:style>
  <w:style w:type="character" w:customStyle="1" w:styleId="WW8Num61z1">
    <w:name w:val="WW8Num61z1"/>
    <w:rsid w:val="00AF5C2D"/>
  </w:style>
  <w:style w:type="character" w:customStyle="1" w:styleId="WW8Num61z2">
    <w:name w:val="WW8Num61z2"/>
    <w:rsid w:val="00AF5C2D"/>
  </w:style>
  <w:style w:type="character" w:customStyle="1" w:styleId="WW8Num61z3">
    <w:name w:val="WW8Num61z3"/>
    <w:rsid w:val="00AF5C2D"/>
  </w:style>
  <w:style w:type="character" w:customStyle="1" w:styleId="WW8Num61z4">
    <w:name w:val="WW8Num61z4"/>
    <w:rsid w:val="00AF5C2D"/>
  </w:style>
  <w:style w:type="character" w:customStyle="1" w:styleId="WW8Num61z5">
    <w:name w:val="WW8Num61z5"/>
    <w:rsid w:val="00AF5C2D"/>
  </w:style>
  <w:style w:type="character" w:customStyle="1" w:styleId="WW8Num61z6">
    <w:name w:val="WW8Num61z6"/>
    <w:rsid w:val="00AF5C2D"/>
  </w:style>
  <w:style w:type="character" w:customStyle="1" w:styleId="WW8Num61z7">
    <w:name w:val="WW8Num61z7"/>
    <w:rsid w:val="00AF5C2D"/>
  </w:style>
  <w:style w:type="character" w:customStyle="1" w:styleId="WW8Num61z8">
    <w:name w:val="WW8Num61z8"/>
    <w:rsid w:val="00AF5C2D"/>
  </w:style>
  <w:style w:type="character" w:customStyle="1" w:styleId="WW8Num62z0">
    <w:name w:val="WW8Num62z0"/>
    <w:rsid w:val="00AF5C2D"/>
    <w:rPr>
      <w:rFonts w:ascii="Calibri" w:hAnsi="Calibri" w:cs="Calibri"/>
      <w:bCs/>
      <w:iCs/>
    </w:rPr>
  </w:style>
  <w:style w:type="character" w:customStyle="1" w:styleId="WW8Num62z1">
    <w:name w:val="WW8Num62z1"/>
    <w:rsid w:val="00AF5C2D"/>
  </w:style>
  <w:style w:type="character" w:customStyle="1" w:styleId="WW8Num62z2">
    <w:name w:val="WW8Num62z2"/>
    <w:rsid w:val="00AF5C2D"/>
  </w:style>
  <w:style w:type="character" w:customStyle="1" w:styleId="WW8Num62z3">
    <w:name w:val="WW8Num62z3"/>
    <w:rsid w:val="00AF5C2D"/>
  </w:style>
  <w:style w:type="character" w:customStyle="1" w:styleId="WW8Num62z4">
    <w:name w:val="WW8Num62z4"/>
    <w:rsid w:val="00AF5C2D"/>
  </w:style>
  <w:style w:type="character" w:customStyle="1" w:styleId="WW8Num62z5">
    <w:name w:val="WW8Num62z5"/>
    <w:rsid w:val="00AF5C2D"/>
  </w:style>
  <w:style w:type="character" w:customStyle="1" w:styleId="WW8Num62z6">
    <w:name w:val="WW8Num62z6"/>
    <w:rsid w:val="00AF5C2D"/>
  </w:style>
  <w:style w:type="character" w:customStyle="1" w:styleId="WW8Num62z7">
    <w:name w:val="WW8Num62z7"/>
    <w:rsid w:val="00AF5C2D"/>
  </w:style>
  <w:style w:type="character" w:customStyle="1" w:styleId="WW8Num62z8">
    <w:name w:val="WW8Num62z8"/>
    <w:rsid w:val="00AF5C2D"/>
  </w:style>
  <w:style w:type="character" w:customStyle="1" w:styleId="WW8Num63z0">
    <w:name w:val="WW8Num63z0"/>
    <w:rsid w:val="00AF5C2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AF5C2D"/>
  </w:style>
  <w:style w:type="character" w:customStyle="1" w:styleId="WW8Num63z2">
    <w:name w:val="WW8Num63z2"/>
    <w:rsid w:val="00AF5C2D"/>
  </w:style>
  <w:style w:type="character" w:customStyle="1" w:styleId="WW8Num63z3">
    <w:name w:val="WW8Num63z3"/>
    <w:rsid w:val="00AF5C2D"/>
  </w:style>
  <w:style w:type="character" w:customStyle="1" w:styleId="WW8Num63z4">
    <w:name w:val="WW8Num63z4"/>
    <w:rsid w:val="00AF5C2D"/>
  </w:style>
  <w:style w:type="character" w:customStyle="1" w:styleId="WW8Num63z5">
    <w:name w:val="WW8Num63z5"/>
    <w:rsid w:val="00AF5C2D"/>
  </w:style>
  <w:style w:type="character" w:customStyle="1" w:styleId="WW8Num63z6">
    <w:name w:val="WW8Num63z6"/>
    <w:rsid w:val="00AF5C2D"/>
  </w:style>
  <w:style w:type="character" w:customStyle="1" w:styleId="WW8Num63z7">
    <w:name w:val="WW8Num63z7"/>
    <w:rsid w:val="00AF5C2D"/>
  </w:style>
  <w:style w:type="character" w:customStyle="1" w:styleId="WW8Num63z8">
    <w:name w:val="WW8Num63z8"/>
    <w:rsid w:val="00AF5C2D"/>
  </w:style>
  <w:style w:type="character" w:customStyle="1" w:styleId="WW8Num64z0">
    <w:name w:val="WW8Num64z0"/>
    <w:rsid w:val="00AF5C2D"/>
    <w:rPr>
      <w:rFonts w:cs="Calibri"/>
      <w:b w:val="0"/>
      <w:sz w:val="24"/>
      <w:szCs w:val="24"/>
    </w:rPr>
  </w:style>
  <w:style w:type="character" w:customStyle="1" w:styleId="WW8Num64z1">
    <w:name w:val="WW8Num64z1"/>
    <w:rsid w:val="00AF5C2D"/>
  </w:style>
  <w:style w:type="character" w:customStyle="1" w:styleId="WW8Num64z2">
    <w:name w:val="WW8Num64z2"/>
    <w:rsid w:val="00AF5C2D"/>
  </w:style>
  <w:style w:type="character" w:customStyle="1" w:styleId="WW8Num64z3">
    <w:name w:val="WW8Num64z3"/>
    <w:rsid w:val="00AF5C2D"/>
  </w:style>
  <w:style w:type="character" w:customStyle="1" w:styleId="WW8Num64z4">
    <w:name w:val="WW8Num64z4"/>
    <w:rsid w:val="00AF5C2D"/>
  </w:style>
  <w:style w:type="character" w:customStyle="1" w:styleId="WW8Num64z5">
    <w:name w:val="WW8Num64z5"/>
    <w:rsid w:val="00AF5C2D"/>
  </w:style>
  <w:style w:type="character" w:customStyle="1" w:styleId="WW8Num64z6">
    <w:name w:val="WW8Num64z6"/>
    <w:rsid w:val="00AF5C2D"/>
  </w:style>
  <w:style w:type="character" w:customStyle="1" w:styleId="WW8Num64z7">
    <w:name w:val="WW8Num64z7"/>
    <w:rsid w:val="00AF5C2D"/>
  </w:style>
  <w:style w:type="character" w:customStyle="1" w:styleId="WW8Num64z8">
    <w:name w:val="WW8Num64z8"/>
    <w:rsid w:val="00AF5C2D"/>
  </w:style>
  <w:style w:type="character" w:customStyle="1" w:styleId="WW8Num65z0">
    <w:name w:val="WW8Num65z0"/>
    <w:rsid w:val="00AF5C2D"/>
  </w:style>
  <w:style w:type="character" w:customStyle="1" w:styleId="WW8Num65z1">
    <w:name w:val="WW8Num65z1"/>
    <w:rsid w:val="00AF5C2D"/>
  </w:style>
  <w:style w:type="character" w:customStyle="1" w:styleId="WW8Num65z2">
    <w:name w:val="WW8Num65z2"/>
    <w:rsid w:val="00AF5C2D"/>
  </w:style>
  <w:style w:type="character" w:customStyle="1" w:styleId="WW8Num65z3">
    <w:name w:val="WW8Num65z3"/>
    <w:rsid w:val="00AF5C2D"/>
  </w:style>
  <w:style w:type="character" w:customStyle="1" w:styleId="WW8Num65z4">
    <w:name w:val="WW8Num65z4"/>
    <w:rsid w:val="00AF5C2D"/>
  </w:style>
  <w:style w:type="character" w:customStyle="1" w:styleId="WW8Num65z5">
    <w:name w:val="WW8Num65z5"/>
    <w:rsid w:val="00AF5C2D"/>
  </w:style>
  <w:style w:type="character" w:customStyle="1" w:styleId="WW8Num65z6">
    <w:name w:val="WW8Num65z6"/>
    <w:rsid w:val="00AF5C2D"/>
  </w:style>
  <w:style w:type="character" w:customStyle="1" w:styleId="WW8Num65z7">
    <w:name w:val="WW8Num65z7"/>
    <w:rsid w:val="00AF5C2D"/>
  </w:style>
  <w:style w:type="character" w:customStyle="1" w:styleId="WW8Num65z8">
    <w:name w:val="WW8Num65z8"/>
    <w:rsid w:val="00AF5C2D"/>
  </w:style>
  <w:style w:type="character" w:customStyle="1" w:styleId="WW8Num66z0">
    <w:name w:val="WW8Num66z0"/>
    <w:rsid w:val="00AF5C2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AF5C2D"/>
  </w:style>
  <w:style w:type="character" w:customStyle="1" w:styleId="WW8Num66z2">
    <w:name w:val="WW8Num66z2"/>
    <w:rsid w:val="00AF5C2D"/>
  </w:style>
  <w:style w:type="character" w:customStyle="1" w:styleId="WW8Num66z3">
    <w:name w:val="WW8Num66z3"/>
    <w:rsid w:val="00AF5C2D"/>
  </w:style>
  <w:style w:type="character" w:customStyle="1" w:styleId="WW8Num66z4">
    <w:name w:val="WW8Num66z4"/>
    <w:rsid w:val="00AF5C2D"/>
  </w:style>
  <w:style w:type="character" w:customStyle="1" w:styleId="WW8Num66z5">
    <w:name w:val="WW8Num66z5"/>
    <w:rsid w:val="00AF5C2D"/>
  </w:style>
  <w:style w:type="character" w:customStyle="1" w:styleId="WW8Num66z6">
    <w:name w:val="WW8Num66z6"/>
    <w:rsid w:val="00AF5C2D"/>
  </w:style>
  <w:style w:type="character" w:customStyle="1" w:styleId="WW8Num66z7">
    <w:name w:val="WW8Num66z7"/>
    <w:rsid w:val="00AF5C2D"/>
  </w:style>
  <w:style w:type="character" w:customStyle="1" w:styleId="WW8Num66z8">
    <w:name w:val="WW8Num66z8"/>
    <w:rsid w:val="00AF5C2D"/>
  </w:style>
  <w:style w:type="character" w:customStyle="1" w:styleId="WW8Num67z0">
    <w:name w:val="WW8Num67z0"/>
    <w:rsid w:val="00AF5C2D"/>
    <w:rPr>
      <w:rFonts w:cs="Calibri"/>
      <w:sz w:val="24"/>
      <w:szCs w:val="24"/>
    </w:rPr>
  </w:style>
  <w:style w:type="character" w:customStyle="1" w:styleId="WW8Num67z1">
    <w:name w:val="WW8Num67z1"/>
    <w:rsid w:val="00AF5C2D"/>
  </w:style>
  <w:style w:type="character" w:customStyle="1" w:styleId="WW8Num67z2">
    <w:name w:val="WW8Num67z2"/>
    <w:rsid w:val="00AF5C2D"/>
  </w:style>
  <w:style w:type="character" w:customStyle="1" w:styleId="WW8Num67z3">
    <w:name w:val="WW8Num67z3"/>
    <w:rsid w:val="00AF5C2D"/>
  </w:style>
  <w:style w:type="character" w:customStyle="1" w:styleId="WW8Num67z4">
    <w:name w:val="WW8Num67z4"/>
    <w:rsid w:val="00AF5C2D"/>
  </w:style>
  <w:style w:type="character" w:customStyle="1" w:styleId="WW8Num67z5">
    <w:name w:val="WW8Num67z5"/>
    <w:rsid w:val="00AF5C2D"/>
  </w:style>
  <w:style w:type="character" w:customStyle="1" w:styleId="WW8Num67z6">
    <w:name w:val="WW8Num67z6"/>
    <w:rsid w:val="00AF5C2D"/>
  </w:style>
  <w:style w:type="character" w:customStyle="1" w:styleId="WW8Num67z7">
    <w:name w:val="WW8Num67z7"/>
    <w:rsid w:val="00AF5C2D"/>
  </w:style>
  <w:style w:type="character" w:customStyle="1" w:styleId="WW8Num67z8">
    <w:name w:val="WW8Num67z8"/>
    <w:rsid w:val="00AF5C2D"/>
  </w:style>
  <w:style w:type="character" w:customStyle="1" w:styleId="WW8Num68z0">
    <w:name w:val="WW8Num68z0"/>
    <w:rsid w:val="00AF5C2D"/>
  </w:style>
  <w:style w:type="character" w:customStyle="1" w:styleId="WW8Num68z1">
    <w:name w:val="WW8Num68z1"/>
    <w:rsid w:val="00AF5C2D"/>
  </w:style>
  <w:style w:type="character" w:customStyle="1" w:styleId="WW8Num68z2">
    <w:name w:val="WW8Num68z2"/>
    <w:rsid w:val="00AF5C2D"/>
  </w:style>
  <w:style w:type="character" w:customStyle="1" w:styleId="WW8Num68z3">
    <w:name w:val="WW8Num68z3"/>
    <w:rsid w:val="00AF5C2D"/>
  </w:style>
  <w:style w:type="character" w:customStyle="1" w:styleId="WW8Num68z4">
    <w:name w:val="WW8Num68z4"/>
    <w:rsid w:val="00AF5C2D"/>
  </w:style>
  <w:style w:type="character" w:customStyle="1" w:styleId="WW8Num68z5">
    <w:name w:val="WW8Num68z5"/>
    <w:rsid w:val="00AF5C2D"/>
  </w:style>
  <w:style w:type="character" w:customStyle="1" w:styleId="WW8Num68z6">
    <w:name w:val="WW8Num68z6"/>
    <w:rsid w:val="00AF5C2D"/>
  </w:style>
  <w:style w:type="character" w:customStyle="1" w:styleId="WW8Num68z7">
    <w:name w:val="WW8Num68z7"/>
    <w:rsid w:val="00AF5C2D"/>
  </w:style>
  <w:style w:type="character" w:customStyle="1" w:styleId="WW8Num68z8">
    <w:name w:val="WW8Num68z8"/>
    <w:rsid w:val="00AF5C2D"/>
  </w:style>
  <w:style w:type="character" w:customStyle="1" w:styleId="WW8Num69z0">
    <w:name w:val="WW8Num69z0"/>
    <w:rsid w:val="00AF5C2D"/>
    <w:rPr>
      <w:color w:val="00000A"/>
    </w:rPr>
  </w:style>
  <w:style w:type="character" w:customStyle="1" w:styleId="WW8Num69z1">
    <w:name w:val="WW8Num69z1"/>
    <w:rsid w:val="00AF5C2D"/>
    <w:rPr>
      <w:rFonts w:ascii="Courier New" w:hAnsi="Courier New" w:cs="Courier New"/>
    </w:rPr>
  </w:style>
  <w:style w:type="character" w:customStyle="1" w:styleId="WW8Num69z2">
    <w:name w:val="WW8Num69z2"/>
    <w:rsid w:val="00AF5C2D"/>
    <w:rPr>
      <w:rFonts w:ascii="Wingdings" w:hAnsi="Wingdings" w:cs="Wingdings"/>
    </w:rPr>
  </w:style>
  <w:style w:type="character" w:customStyle="1" w:styleId="WW8Num69z3">
    <w:name w:val="WW8Num69z3"/>
    <w:rsid w:val="00AF5C2D"/>
    <w:rPr>
      <w:rFonts w:ascii="Symbol" w:hAnsi="Symbol" w:cs="Symbol"/>
    </w:rPr>
  </w:style>
  <w:style w:type="character" w:customStyle="1" w:styleId="WW8Num70z0">
    <w:name w:val="WW8Num70z0"/>
    <w:rsid w:val="00AF5C2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AF5C2D"/>
  </w:style>
  <w:style w:type="character" w:customStyle="1" w:styleId="WW8Num70z2">
    <w:name w:val="WW8Num70z2"/>
    <w:rsid w:val="00AF5C2D"/>
  </w:style>
  <w:style w:type="character" w:customStyle="1" w:styleId="WW8Num70z3">
    <w:name w:val="WW8Num70z3"/>
    <w:rsid w:val="00AF5C2D"/>
  </w:style>
  <w:style w:type="character" w:customStyle="1" w:styleId="WW8Num70z4">
    <w:name w:val="WW8Num70z4"/>
    <w:rsid w:val="00AF5C2D"/>
  </w:style>
  <w:style w:type="character" w:customStyle="1" w:styleId="WW8Num70z5">
    <w:name w:val="WW8Num70z5"/>
    <w:rsid w:val="00AF5C2D"/>
  </w:style>
  <w:style w:type="character" w:customStyle="1" w:styleId="WW8Num70z6">
    <w:name w:val="WW8Num70z6"/>
    <w:rsid w:val="00AF5C2D"/>
  </w:style>
  <w:style w:type="character" w:customStyle="1" w:styleId="WW8Num70z7">
    <w:name w:val="WW8Num70z7"/>
    <w:rsid w:val="00AF5C2D"/>
  </w:style>
  <w:style w:type="character" w:customStyle="1" w:styleId="WW8Num70z8">
    <w:name w:val="WW8Num70z8"/>
    <w:rsid w:val="00AF5C2D"/>
  </w:style>
  <w:style w:type="character" w:customStyle="1" w:styleId="WW8Num71z0">
    <w:name w:val="WW8Num71z0"/>
    <w:rsid w:val="00AF5C2D"/>
  </w:style>
  <w:style w:type="character" w:customStyle="1" w:styleId="WW8Num71z1">
    <w:name w:val="WW8Num71z1"/>
    <w:rsid w:val="00AF5C2D"/>
  </w:style>
  <w:style w:type="character" w:customStyle="1" w:styleId="WW8Num71z2">
    <w:name w:val="WW8Num71z2"/>
    <w:rsid w:val="00AF5C2D"/>
  </w:style>
  <w:style w:type="character" w:customStyle="1" w:styleId="WW8Num71z3">
    <w:name w:val="WW8Num71z3"/>
    <w:rsid w:val="00AF5C2D"/>
  </w:style>
  <w:style w:type="character" w:customStyle="1" w:styleId="WW8Num71z4">
    <w:name w:val="WW8Num71z4"/>
    <w:rsid w:val="00AF5C2D"/>
  </w:style>
  <w:style w:type="character" w:customStyle="1" w:styleId="WW8Num71z5">
    <w:name w:val="WW8Num71z5"/>
    <w:rsid w:val="00AF5C2D"/>
  </w:style>
  <w:style w:type="character" w:customStyle="1" w:styleId="WW8Num71z6">
    <w:name w:val="WW8Num71z6"/>
    <w:rsid w:val="00AF5C2D"/>
  </w:style>
  <w:style w:type="character" w:customStyle="1" w:styleId="WW8Num71z7">
    <w:name w:val="WW8Num71z7"/>
    <w:rsid w:val="00AF5C2D"/>
  </w:style>
  <w:style w:type="character" w:customStyle="1" w:styleId="WW8Num71z8">
    <w:name w:val="WW8Num71z8"/>
    <w:rsid w:val="00AF5C2D"/>
  </w:style>
  <w:style w:type="character" w:customStyle="1" w:styleId="WW8Num72z0">
    <w:name w:val="WW8Num72z0"/>
    <w:rsid w:val="00AF5C2D"/>
    <w:rPr>
      <w:rFonts w:ascii="Calibri" w:eastAsia="Times New Roman" w:hAnsi="Calibri" w:cs="Calibri"/>
    </w:rPr>
  </w:style>
  <w:style w:type="character" w:customStyle="1" w:styleId="WW8Num72z1">
    <w:name w:val="WW8Num72z1"/>
    <w:rsid w:val="00AF5C2D"/>
  </w:style>
  <w:style w:type="character" w:customStyle="1" w:styleId="WW8Num72z2">
    <w:name w:val="WW8Num72z2"/>
    <w:rsid w:val="00AF5C2D"/>
  </w:style>
  <w:style w:type="character" w:customStyle="1" w:styleId="WW8Num72z3">
    <w:name w:val="WW8Num72z3"/>
    <w:rsid w:val="00AF5C2D"/>
  </w:style>
  <w:style w:type="character" w:customStyle="1" w:styleId="WW8Num72z4">
    <w:name w:val="WW8Num72z4"/>
    <w:rsid w:val="00AF5C2D"/>
  </w:style>
  <w:style w:type="character" w:customStyle="1" w:styleId="WW8Num72z5">
    <w:name w:val="WW8Num72z5"/>
    <w:rsid w:val="00AF5C2D"/>
  </w:style>
  <w:style w:type="character" w:customStyle="1" w:styleId="WW8Num72z6">
    <w:name w:val="WW8Num72z6"/>
    <w:rsid w:val="00AF5C2D"/>
  </w:style>
  <w:style w:type="character" w:customStyle="1" w:styleId="WW8Num72z7">
    <w:name w:val="WW8Num72z7"/>
    <w:rsid w:val="00AF5C2D"/>
  </w:style>
  <w:style w:type="character" w:customStyle="1" w:styleId="WW8Num72z8">
    <w:name w:val="WW8Num72z8"/>
    <w:rsid w:val="00AF5C2D"/>
  </w:style>
  <w:style w:type="character" w:customStyle="1" w:styleId="WW8Num73z0">
    <w:name w:val="WW8Num73z0"/>
    <w:rsid w:val="00AF5C2D"/>
    <w:rPr>
      <w:b w:val="0"/>
    </w:rPr>
  </w:style>
  <w:style w:type="character" w:customStyle="1" w:styleId="WW8Num73z1">
    <w:name w:val="WW8Num73z1"/>
    <w:rsid w:val="00AF5C2D"/>
  </w:style>
  <w:style w:type="character" w:customStyle="1" w:styleId="WW8Num73z2">
    <w:name w:val="WW8Num73z2"/>
    <w:rsid w:val="00AF5C2D"/>
  </w:style>
  <w:style w:type="character" w:customStyle="1" w:styleId="WW8Num73z3">
    <w:name w:val="WW8Num73z3"/>
    <w:rsid w:val="00AF5C2D"/>
  </w:style>
  <w:style w:type="character" w:customStyle="1" w:styleId="WW8Num73z4">
    <w:name w:val="WW8Num73z4"/>
    <w:rsid w:val="00AF5C2D"/>
  </w:style>
  <w:style w:type="character" w:customStyle="1" w:styleId="WW8Num73z5">
    <w:name w:val="WW8Num73z5"/>
    <w:rsid w:val="00AF5C2D"/>
  </w:style>
  <w:style w:type="character" w:customStyle="1" w:styleId="WW8Num73z6">
    <w:name w:val="WW8Num73z6"/>
    <w:rsid w:val="00AF5C2D"/>
  </w:style>
  <w:style w:type="character" w:customStyle="1" w:styleId="WW8Num73z7">
    <w:name w:val="WW8Num73z7"/>
    <w:rsid w:val="00AF5C2D"/>
  </w:style>
  <w:style w:type="character" w:customStyle="1" w:styleId="WW8Num73z8">
    <w:name w:val="WW8Num73z8"/>
    <w:rsid w:val="00AF5C2D"/>
  </w:style>
  <w:style w:type="character" w:customStyle="1" w:styleId="WW8Num74z0">
    <w:name w:val="WW8Num74z0"/>
    <w:rsid w:val="00AF5C2D"/>
    <w:rPr>
      <w:rFonts w:hint="default"/>
      <w:vanish/>
    </w:rPr>
  </w:style>
  <w:style w:type="character" w:customStyle="1" w:styleId="WW8Num75z0">
    <w:name w:val="WW8Num75z0"/>
    <w:rsid w:val="00AF5C2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AF5C2D"/>
    <w:rPr>
      <w:rFonts w:hint="default"/>
    </w:rPr>
  </w:style>
  <w:style w:type="character" w:customStyle="1" w:styleId="WW8Num76z0">
    <w:name w:val="WW8Num76z0"/>
    <w:rsid w:val="00AF5C2D"/>
  </w:style>
  <w:style w:type="character" w:customStyle="1" w:styleId="WW8Num76z1">
    <w:name w:val="WW8Num76z1"/>
    <w:rsid w:val="00AF5C2D"/>
  </w:style>
  <w:style w:type="character" w:customStyle="1" w:styleId="WW8Num76z2">
    <w:name w:val="WW8Num76z2"/>
    <w:rsid w:val="00AF5C2D"/>
  </w:style>
  <w:style w:type="character" w:customStyle="1" w:styleId="WW8Num76z3">
    <w:name w:val="WW8Num76z3"/>
    <w:rsid w:val="00AF5C2D"/>
  </w:style>
  <w:style w:type="character" w:customStyle="1" w:styleId="WW8Num76z4">
    <w:name w:val="WW8Num76z4"/>
    <w:rsid w:val="00AF5C2D"/>
  </w:style>
  <w:style w:type="character" w:customStyle="1" w:styleId="WW8Num76z5">
    <w:name w:val="WW8Num76z5"/>
    <w:rsid w:val="00AF5C2D"/>
  </w:style>
  <w:style w:type="character" w:customStyle="1" w:styleId="WW8Num76z6">
    <w:name w:val="WW8Num76z6"/>
    <w:rsid w:val="00AF5C2D"/>
  </w:style>
  <w:style w:type="character" w:customStyle="1" w:styleId="WW8Num76z7">
    <w:name w:val="WW8Num76z7"/>
    <w:rsid w:val="00AF5C2D"/>
  </w:style>
  <w:style w:type="character" w:customStyle="1" w:styleId="WW8Num76z8">
    <w:name w:val="WW8Num76z8"/>
    <w:rsid w:val="00AF5C2D"/>
  </w:style>
  <w:style w:type="character" w:customStyle="1" w:styleId="WW8Num77z0">
    <w:name w:val="WW8Num77z0"/>
    <w:rsid w:val="00AF5C2D"/>
    <w:rPr>
      <w:rFonts w:hint="default"/>
    </w:rPr>
  </w:style>
  <w:style w:type="character" w:customStyle="1" w:styleId="WW8Num78z0">
    <w:name w:val="WW8Num78z0"/>
    <w:rsid w:val="00AF5C2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AF5C2D"/>
    <w:rPr>
      <w:rFonts w:hint="default"/>
    </w:rPr>
  </w:style>
  <w:style w:type="character" w:customStyle="1" w:styleId="WW8Num79z0">
    <w:name w:val="WW8Num79z0"/>
    <w:rsid w:val="00AF5C2D"/>
    <w:rPr>
      <w:rFonts w:ascii="Calibri" w:hAnsi="Calibri" w:cs="Calibri" w:hint="default"/>
    </w:rPr>
  </w:style>
  <w:style w:type="character" w:customStyle="1" w:styleId="WW8Num79z1">
    <w:name w:val="WW8Num79z1"/>
    <w:rsid w:val="00AF5C2D"/>
  </w:style>
  <w:style w:type="character" w:customStyle="1" w:styleId="WW8Num79z2">
    <w:name w:val="WW8Num79z2"/>
    <w:rsid w:val="00AF5C2D"/>
  </w:style>
  <w:style w:type="character" w:customStyle="1" w:styleId="WW8Num79z3">
    <w:name w:val="WW8Num79z3"/>
    <w:rsid w:val="00AF5C2D"/>
  </w:style>
  <w:style w:type="character" w:customStyle="1" w:styleId="WW8Num79z4">
    <w:name w:val="WW8Num79z4"/>
    <w:rsid w:val="00AF5C2D"/>
  </w:style>
  <w:style w:type="character" w:customStyle="1" w:styleId="WW8Num79z5">
    <w:name w:val="WW8Num79z5"/>
    <w:rsid w:val="00AF5C2D"/>
  </w:style>
  <w:style w:type="character" w:customStyle="1" w:styleId="WW8Num79z6">
    <w:name w:val="WW8Num79z6"/>
    <w:rsid w:val="00AF5C2D"/>
  </w:style>
  <w:style w:type="character" w:customStyle="1" w:styleId="WW8Num79z7">
    <w:name w:val="WW8Num79z7"/>
    <w:rsid w:val="00AF5C2D"/>
  </w:style>
  <w:style w:type="character" w:customStyle="1" w:styleId="WW8Num79z8">
    <w:name w:val="WW8Num79z8"/>
    <w:rsid w:val="00AF5C2D"/>
  </w:style>
  <w:style w:type="character" w:customStyle="1" w:styleId="Domylnaczcionkaakapitu1">
    <w:name w:val="Domyślna czcionka akapitu1"/>
    <w:rsid w:val="00AF5C2D"/>
  </w:style>
  <w:style w:type="character" w:customStyle="1" w:styleId="Domylnaczcionkaakapitu2">
    <w:name w:val="Domyślna czcionka akapitu2"/>
    <w:rsid w:val="00AF5C2D"/>
  </w:style>
  <w:style w:type="character" w:customStyle="1" w:styleId="Symbolewypunktowania">
    <w:name w:val="Symbole wypunktowania"/>
    <w:rsid w:val="00AF5C2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AF5C2D"/>
  </w:style>
  <w:style w:type="character" w:customStyle="1" w:styleId="TekstdymkaZnak">
    <w:name w:val="Tekst dymka Znak"/>
    <w:uiPriority w:val="99"/>
    <w:rsid w:val="00AF5C2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AF5C2D"/>
    <w:rPr>
      <w:sz w:val="16"/>
      <w:szCs w:val="16"/>
    </w:rPr>
  </w:style>
  <w:style w:type="character" w:customStyle="1" w:styleId="TekstkomentarzaZnak">
    <w:name w:val="Tekst komentarza Znak"/>
    <w:rsid w:val="00AF5C2D"/>
    <w:rPr>
      <w:rFonts w:eastAsia="Lucida Sans Unicode"/>
    </w:rPr>
  </w:style>
  <w:style w:type="character" w:customStyle="1" w:styleId="TematkomentarzaZnak">
    <w:name w:val="Temat komentarza Znak"/>
    <w:rsid w:val="00AF5C2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AF5C2D"/>
  </w:style>
  <w:style w:type="character" w:customStyle="1" w:styleId="TekstpodstawowyZnak">
    <w:name w:val="Tekst podstawowy Znak"/>
    <w:rsid w:val="00AF5C2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AF5C2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AF5C2D"/>
    <w:rPr>
      <w:rFonts w:eastAsia="Lucida Sans Unicode"/>
      <w:b/>
      <w:szCs w:val="24"/>
    </w:rPr>
  </w:style>
  <w:style w:type="character" w:customStyle="1" w:styleId="StopkaZnak">
    <w:name w:val="Stopka Znak"/>
    <w:rsid w:val="00AF5C2D"/>
    <w:rPr>
      <w:rFonts w:eastAsia="Lucida Sans Unicode"/>
      <w:sz w:val="24"/>
      <w:szCs w:val="24"/>
    </w:rPr>
  </w:style>
  <w:style w:type="character" w:styleId="Hipercze">
    <w:name w:val="Hyperlink"/>
    <w:rsid w:val="00AF5C2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AF5C2D"/>
    <w:rPr>
      <w:color w:val="800080"/>
      <w:u w:val="single"/>
    </w:rPr>
  </w:style>
  <w:style w:type="character" w:customStyle="1" w:styleId="ListLabel1">
    <w:name w:val="ListLabel 1"/>
    <w:rsid w:val="00AF5C2D"/>
    <w:rPr>
      <w:b/>
      <w:i w:val="0"/>
    </w:rPr>
  </w:style>
  <w:style w:type="character" w:customStyle="1" w:styleId="ListLabel2">
    <w:name w:val="ListLabel 2"/>
    <w:rsid w:val="00AF5C2D"/>
    <w:rPr>
      <w:b w:val="0"/>
    </w:rPr>
  </w:style>
  <w:style w:type="character" w:customStyle="1" w:styleId="ListLabel3">
    <w:name w:val="ListLabel 3"/>
    <w:rsid w:val="00AF5C2D"/>
    <w:rPr>
      <w:b w:val="0"/>
      <w:i w:val="0"/>
    </w:rPr>
  </w:style>
  <w:style w:type="character" w:customStyle="1" w:styleId="ListLabel4">
    <w:name w:val="ListLabel 4"/>
    <w:rsid w:val="00AF5C2D"/>
    <w:rPr>
      <w:b/>
      <w:sz w:val="28"/>
      <w:szCs w:val="28"/>
    </w:rPr>
  </w:style>
  <w:style w:type="character" w:customStyle="1" w:styleId="ListLabel5">
    <w:name w:val="ListLabel 5"/>
    <w:rsid w:val="00AF5C2D"/>
    <w:rPr>
      <w:rFonts w:cs="Courier New"/>
    </w:rPr>
  </w:style>
  <w:style w:type="character" w:customStyle="1" w:styleId="ListLabel6">
    <w:name w:val="ListLabel 6"/>
    <w:rsid w:val="00AF5C2D"/>
    <w:rPr>
      <w:color w:val="00000A"/>
    </w:rPr>
  </w:style>
  <w:style w:type="character" w:customStyle="1" w:styleId="TekstdymkaZnak1">
    <w:name w:val="Tekst dymka Znak1"/>
    <w:rsid w:val="00AF5C2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AF5C2D"/>
    <w:rPr>
      <w:rFonts w:eastAsia="Lucida Sans Unicode"/>
    </w:rPr>
  </w:style>
  <w:style w:type="character" w:customStyle="1" w:styleId="Znakiprzypiswdolnych">
    <w:name w:val="Znaki przypisów dolnych"/>
    <w:rsid w:val="00AF5C2D"/>
    <w:rPr>
      <w:vertAlign w:val="superscript"/>
    </w:rPr>
  </w:style>
  <w:style w:type="character" w:customStyle="1" w:styleId="Znakinumeracji">
    <w:name w:val="Znaki numeracji"/>
    <w:rsid w:val="00AF5C2D"/>
  </w:style>
  <w:style w:type="paragraph" w:customStyle="1" w:styleId="Nagwek20">
    <w:name w:val="Nagłówek2"/>
    <w:basedOn w:val="Normalny"/>
    <w:next w:val="Tekstpodstawowy"/>
    <w:rsid w:val="00AF5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AF5C2D"/>
    <w:rPr>
      <w:rFonts w:cs="Wingdings"/>
    </w:rPr>
  </w:style>
  <w:style w:type="paragraph" w:customStyle="1" w:styleId="Podpis2">
    <w:name w:val="Podpis2"/>
    <w:basedOn w:val="Normalny"/>
    <w:rsid w:val="00AF5C2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F5C2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AF5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AF5C2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AF5C2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AF5C2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AF5C2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AF5C2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AF5C2D"/>
  </w:style>
  <w:style w:type="paragraph" w:customStyle="1" w:styleId="Tekstpodstawowy31">
    <w:name w:val="Tekst podstawowy 31"/>
    <w:basedOn w:val="Normalny"/>
    <w:rsid w:val="00AF5C2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AF5C2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AF5C2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AF5C2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AF5C2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AF5C2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AF5C2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AF5C2D"/>
    <w:rPr>
      <w:sz w:val="20"/>
      <w:szCs w:val="20"/>
    </w:rPr>
  </w:style>
  <w:style w:type="paragraph" w:customStyle="1" w:styleId="Tematkomentarza1">
    <w:name w:val="Temat komentarza1"/>
    <w:basedOn w:val="Tekstkomentarza1"/>
    <w:rsid w:val="00AF5C2D"/>
    <w:rPr>
      <w:b/>
      <w:bCs/>
    </w:rPr>
  </w:style>
  <w:style w:type="paragraph" w:customStyle="1" w:styleId="Default">
    <w:name w:val="Default"/>
    <w:rsid w:val="00AF5C2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AF5C2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AF5C2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AF5C2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AF5C2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AF5C2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AF5C2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AF5C2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AF5C2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AF5C2D"/>
    <w:rPr>
      <w:sz w:val="20"/>
      <w:szCs w:val="20"/>
    </w:rPr>
  </w:style>
  <w:style w:type="paragraph" w:customStyle="1" w:styleId="p0">
    <w:name w:val="p0"/>
    <w:basedOn w:val="Normalny"/>
    <w:rsid w:val="00AF5C2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AF5C2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AF5C2D"/>
    <w:pPr>
      <w:suppressLineNumbers/>
    </w:pPr>
  </w:style>
  <w:style w:type="paragraph" w:customStyle="1" w:styleId="Nagwektabeli">
    <w:name w:val="Nagłówek tabeli"/>
    <w:basedOn w:val="Zawartotabeli"/>
    <w:rsid w:val="00AF5C2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6D0F-4BA0-4AC7-AF3B-08900B34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Paulina</cp:lastModifiedBy>
  <cp:revision>6</cp:revision>
  <cp:lastPrinted>2021-07-14T06:53:00Z</cp:lastPrinted>
  <dcterms:created xsi:type="dcterms:W3CDTF">2022-09-01T09:31:00Z</dcterms:created>
  <dcterms:modified xsi:type="dcterms:W3CDTF">2022-10-13T18:05:00Z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