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Tr="00AE5090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Modernizacja łazienek w Szkole Podstawowej w Cierpicach poprzez dostosowanie do wymogów sanitarnych w celu przeciwdziałania COVID -19</w:t>
            </w:r>
          </w:p>
          <w:p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I: Modernizacja łazienki dla dziewczynek</w:t>
            </w:r>
          </w:p>
          <w:p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Cześć II: Modernizacja łazienki dla chłopców</w:t>
            </w:r>
          </w:p>
          <w:p w:rsidR="004941FB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III: Modernizacja łazien</w:t>
            </w:r>
            <w:r w:rsidR="009C52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ki</w:t>
            </w: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dla personelu</w:t>
            </w:r>
          </w:p>
        </w:tc>
      </w:tr>
      <w:tr w:rsidR="004941FB" w:rsidTr="00AE5090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:rsidTr="00AE5090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AE5090" w:rsidTr="00AE5090">
        <w:trPr>
          <w:cantSplit/>
          <w:trHeight w:val="1684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E5090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Część I: Modernizacja łazienki dla dziewczynek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AE5090" w:rsidRDefault="00AE5090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:rsidTr="00AE5090">
        <w:trPr>
          <w:cantSplit/>
          <w:trHeight w:val="1875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0" w:rsidRDefault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Cześć II: Modernizacja łazienki dla chłopców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AE5090" w:rsidRDefault="00AE5090" w:rsidP="00657117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:rsidTr="00AE5090">
        <w:trPr>
          <w:cantSplit/>
          <w:trHeight w:val="758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0" w:rsidRDefault="00AE5090" w:rsidP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Część III: Modernizacja łazienki dla personelu</w:t>
            </w:r>
          </w:p>
          <w:p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AE5090" w:rsidRDefault="00AE5090" w:rsidP="00AE5090">
            <w:pPr>
              <w:pStyle w:val="WW-Domy3flni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Tr="00AE5090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C37DB">
              <w:rPr>
                <w:color w:val="000000"/>
                <w:sz w:val="24"/>
                <w:szCs w:val="24"/>
              </w:rPr>
              <w:t xml:space="preserve">na roboty budowlane </w:t>
            </w:r>
            <w:r>
              <w:rPr>
                <w:color w:val="000000"/>
                <w:sz w:val="24"/>
                <w:szCs w:val="24"/>
              </w:rPr>
              <w:t xml:space="preserve">wynosi: ………………………… miesięcy (nie mniej niż </w:t>
            </w:r>
            <w:r w:rsidR="00AE5090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miesięcy i nie więcej niż </w:t>
            </w:r>
            <w:r w:rsidR="00AE5090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miesi</w:t>
            </w:r>
            <w:r w:rsidR="00AE5090">
              <w:rPr>
                <w:color w:val="000000"/>
                <w:sz w:val="24"/>
                <w:szCs w:val="24"/>
              </w:rPr>
              <w:t>ęcy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41FB" w:rsidTr="00AE5090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:rsidTr="00AE5090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:rsidTr="00AE5090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C37DB" w:rsidTr="00EC37DB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B" w:rsidRPr="00EC37DB" w:rsidRDefault="00EC37DB" w:rsidP="00EC37D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CZYNNIKI CENOTWÓRCZE DLA ROBÓT WG §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ust.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WZORU UMOWY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ZAŁ. NR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B" w:rsidRDefault="00EC37DB" w:rsidP="00EC37D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</w:p>
          <w:p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Pr="00E35915">
              <w:rPr>
                <w:rFonts w:asciiTheme="minorHAnsi" w:hAnsiTheme="minorHAnsi"/>
                <w:sz w:val="20"/>
                <w:szCs w:val="20"/>
              </w:rPr>
              <w:t>stawka rg          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zł</w:t>
            </w:r>
          </w:p>
          <w:p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koszty ogólne   ........................  do RS</w:t>
            </w:r>
          </w:p>
          <w:p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koszty zakupu   .......................  do M</w:t>
            </w:r>
          </w:p>
          <w:p w:rsidR="00EC37DB" w:rsidRDefault="00EC37DB" w:rsidP="00EC37D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zysk                    ........................  do RS Ko</w:t>
            </w:r>
          </w:p>
        </w:tc>
      </w:tr>
      <w:tr w:rsidR="004941FB" w:rsidTr="00AE5090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Tr="00AE5090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05" w:rsidRDefault="00BE6405">
      <w:r>
        <w:separator/>
      </w:r>
    </w:p>
  </w:endnote>
  <w:endnote w:type="continuationSeparator" w:id="0">
    <w:p w:rsidR="00BE6405" w:rsidRDefault="00BE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B1B5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B1B52" w:rsidRPr="00C62C84">
      <w:rPr>
        <w:rFonts w:ascii="Calibri" w:hAnsi="Calibri"/>
        <w:sz w:val="20"/>
        <w:szCs w:val="20"/>
      </w:rPr>
      <w:fldChar w:fldCharType="separate"/>
    </w:r>
    <w:r w:rsidR="006565E6">
      <w:rPr>
        <w:rFonts w:ascii="Calibri" w:hAnsi="Calibri"/>
        <w:noProof/>
        <w:sz w:val="20"/>
        <w:szCs w:val="20"/>
      </w:rPr>
      <w:t>1</w:t>
    </w:r>
    <w:r w:rsidR="00FB1B5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B1B5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B1B52" w:rsidRPr="00C62C84">
      <w:rPr>
        <w:rFonts w:ascii="Calibri" w:hAnsi="Calibri"/>
        <w:sz w:val="20"/>
        <w:szCs w:val="20"/>
      </w:rPr>
      <w:fldChar w:fldCharType="separate"/>
    </w:r>
    <w:r w:rsidR="006565E6">
      <w:rPr>
        <w:rFonts w:ascii="Calibri" w:hAnsi="Calibri"/>
        <w:noProof/>
        <w:sz w:val="20"/>
        <w:szCs w:val="20"/>
      </w:rPr>
      <w:t>2</w:t>
    </w:r>
    <w:r w:rsidR="00FB1B5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05" w:rsidRDefault="00BE6405">
      <w:r>
        <w:separator/>
      </w:r>
    </w:p>
  </w:footnote>
  <w:footnote w:type="continuationSeparator" w:id="0">
    <w:p w:rsidR="00BE6405" w:rsidRDefault="00BE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6565E6">
      <w:rPr>
        <w:rFonts w:ascii="Calibri" w:hAnsi="Calibri" w:cs="Calibri"/>
        <w:u w:val="single"/>
      </w:rPr>
      <w:t>33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E50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0027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65E6"/>
    <w:rsid w:val="00657117"/>
    <w:rsid w:val="00663EC9"/>
    <w:rsid w:val="00667CEE"/>
    <w:rsid w:val="00671649"/>
    <w:rsid w:val="006738EB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5287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5CF8"/>
    <w:rsid w:val="00AD7AAC"/>
    <w:rsid w:val="00AE5090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405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C37DB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1B52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FB1B52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FB1B52"/>
  </w:style>
  <w:style w:type="character" w:customStyle="1" w:styleId="WW8Num1z1">
    <w:name w:val="WW8Num1z1"/>
    <w:rsid w:val="00FB1B52"/>
  </w:style>
  <w:style w:type="character" w:customStyle="1" w:styleId="WW8Num1z2">
    <w:name w:val="WW8Num1z2"/>
    <w:rsid w:val="00FB1B52"/>
  </w:style>
  <w:style w:type="character" w:customStyle="1" w:styleId="WW8Num1z3">
    <w:name w:val="WW8Num1z3"/>
    <w:rsid w:val="00FB1B52"/>
  </w:style>
  <w:style w:type="character" w:customStyle="1" w:styleId="WW8Num1z4">
    <w:name w:val="WW8Num1z4"/>
    <w:rsid w:val="00FB1B52"/>
  </w:style>
  <w:style w:type="character" w:customStyle="1" w:styleId="WW8Num1z5">
    <w:name w:val="WW8Num1z5"/>
    <w:rsid w:val="00FB1B52"/>
  </w:style>
  <w:style w:type="character" w:customStyle="1" w:styleId="WW8Num1z6">
    <w:name w:val="WW8Num1z6"/>
    <w:rsid w:val="00FB1B52"/>
  </w:style>
  <w:style w:type="character" w:customStyle="1" w:styleId="WW8Num1z7">
    <w:name w:val="WW8Num1z7"/>
    <w:rsid w:val="00FB1B52"/>
  </w:style>
  <w:style w:type="character" w:customStyle="1" w:styleId="WW8Num1z8">
    <w:name w:val="WW8Num1z8"/>
    <w:rsid w:val="00FB1B52"/>
  </w:style>
  <w:style w:type="character" w:customStyle="1" w:styleId="WW8Num2z0">
    <w:name w:val="WW8Num2z0"/>
    <w:rsid w:val="00FB1B52"/>
    <w:rPr>
      <w:rFonts w:eastAsia="Times New Roman"/>
      <w:b/>
      <w:i w:val="0"/>
    </w:rPr>
  </w:style>
  <w:style w:type="character" w:customStyle="1" w:styleId="WW8Num2z1">
    <w:name w:val="WW8Num2z1"/>
    <w:rsid w:val="00FB1B52"/>
  </w:style>
  <w:style w:type="character" w:customStyle="1" w:styleId="WW8Num2z2">
    <w:name w:val="WW8Num2z2"/>
    <w:rsid w:val="00FB1B52"/>
  </w:style>
  <w:style w:type="character" w:customStyle="1" w:styleId="WW8Num2z3">
    <w:name w:val="WW8Num2z3"/>
    <w:rsid w:val="00FB1B52"/>
  </w:style>
  <w:style w:type="character" w:customStyle="1" w:styleId="WW8Num2z4">
    <w:name w:val="WW8Num2z4"/>
    <w:rsid w:val="00FB1B52"/>
  </w:style>
  <w:style w:type="character" w:customStyle="1" w:styleId="WW8Num2z5">
    <w:name w:val="WW8Num2z5"/>
    <w:rsid w:val="00FB1B52"/>
  </w:style>
  <w:style w:type="character" w:customStyle="1" w:styleId="WW8Num2z6">
    <w:name w:val="WW8Num2z6"/>
    <w:rsid w:val="00FB1B52"/>
  </w:style>
  <w:style w:type="character" w:customStyle="1" w:styleId="WW8Num2z7">
    <w:name w:val="WW8Num2z7"/>
    <w:rsid w:val="00FB1B52"/>
  </w:style>
  <w:style w:type="character" w:customStyle="1" w:styleId="WW8Num2z8">
    <w:name w:val="WW8Num2z8"/>
    <w:rsid w:val="00FB1B52"/>
  </w:style>
  <w:style w:type="character" w:customStyle="1" w:styleId="WW8Num3z0">
    <w:name w:val="WW8Num3z0"/>
    <w:rsid w:val="00FB1B52"/>
    <w:rPr>
      <w:lang w:val="de-DE"/>
    </w:rPr>
  </w:style>
  <w:style w:type="character" w:customStyle="1" w:styleId="WW8Num3z1">
    <w:name w:val="WW8Num3z1"/>
    <w:rsid w:val="00FB1B52"/>
  </w:style>
  <w:style w:type="character" w:customStyle="1" w:styleId="WW8Num3z2">
    <w:name w:val="WW8Num3z2"/>
    <w:rsid w:val="00FB1B52"/>
  </w:style>
  <w:style w:type="character" w:customStyle="1" w:styleId="WW8Num3z3">
    <w:name w:val="WW8Num3z3"/>
    <w:rsid w:val="00FB1B52"/>
  </w:style>
  <w:style w:type="character" w:customStyle="1" w:styleId="WW8Num3z4">
    <w:name w:val="WW8Num3z4"/>
    <w:rsid w:val="00FB1B52"/>
  </w:style>
  <w:style w:type="character" w:customStyle="1" w:styleId="WW8Num3z5">
    <w:name w:val="WW8Num3z5"/>
    <w:rsid w:val="00FB1B52"/>
  </w:style>
  <w:style w:type="character" w:customStyle="1" w:styleId="WW8Num3z6">
    <w:name w:val="WW8Num3z6"/>
    <w:rsid w:val="00FB1B52"/>
  </w:style>
  <w:style w:type="character" w:customStyle="1" w:styleId="WW8Num3z7">
    <w:name w:val="WW8Num3z7"/>
    <w:rsid w:val="00FB1B52"/>
  </w:style>
  <w:style w:type="character" w:customStyle="1" w:styleId="WW8Num3z8">
    <w:name w:val="WW8Num3z8"/>
    <w:rsid w:val="00FB1B52"/>
  </w:style>
  <w:style w:type="character" w:customStyle="1" w:styleId="WW8Num4z0">
    <w:name w:val="WW8Num4z0"/>
    <w:rsid w:val="00FB1B52"/>
    <w:rPr>
      <w:rFonts w:ascii="Calibri" w:eastAsia="Times New Roman" w:hAnsi="Calibri" w:cs="Calibri"/>
    </w:rPr>
  </w:style>
  <w:style w:type="character" w:customStyle="1" w:styleId="WW8Num4z1">
    <w:name w:val="WW8Num4z1"/>
    <w:rsid w:val="00FB1B52"/>
  </w:style>
  <w:style w:type="character" w:customStyle="1" w:styleId="WW8Num4z2">
    <w:name w:val="WW8Num4z2"/>
    <w:rsid w:val="00FB1B52"/>
  </w:style>
  <w:style w:type="character" w:customStyle="1" w:styleId="WW8Num4z3">
    <w:name w:val="WW8Num4z3"/>
    <w:rsid w:val="00FB1B52"/>
  </w:style>
  <w:style w:type="character" w:customStyle="1" w:styleId="WW8Num4z4">
    <w:name w:val="WW8Num4z4"/>
    <w:rsid w:val="00FB1B52"/>
  </w:style>
  <w:style w:type="character" w:customStyle="1" w:styleId="WW8Num4z5">
    <w:name w:val="WW8Num4z5"/>
    <w:rsid w:val="00FB1B52"/>
  </w:style>
  <w:style w:type="character" w:customStyle="1" w:styleId="WW8Num4z6">
    <w:name w:val="WW8Num4z6"/>
    <w:rsid w:val="00FB1B52"/>
  </w:style>
  <w:style w:type="character" w:customStyle="1" w:styleId="WW8Num4z7">
    <w:name w:val="WW8Num4z7"/>
    <w:rsid w:val="00FB1B52"/>
  </w:style>
  <w:style w:type="character" w:customStyle="1" w:styleId="WW8Num4z8">
    <w:name w:val="WW8Num4z8"/>
    <w:rsid w:val="00FB1B52"/>
  </w:style>
  <w:style w:type="character" w:customStyle="1" w:styleId="WW8Num5z0">
    <w:name w:val="WW8Num5z0"/>
    <w:rsid w:val="00FB1B52"/>
    <w:rPr>
      <w:rFonts w:ascii="Calibri" w:eastAsia="Times New Roman" w:hAnsi="Calibri" w:cs="Calibri"/>
    </w:rPr>
  </w:style>
  <w:style w:type="character" w:customStyle="1" w:styleId="WW8Num5z1">
    <w:name w:val="WW8Num5z1"/>
    <w:rsid w:val="00FB1B52"/>
  </w:style>
  <w:style w:type="character" w:customStyle="1" w:styleId="WW8Num5z2">
    <w:name w:val="WW8Num5z2"/>
    <w:rsid w:val="00FB1B52"/>
  </w:style>
  <w:style w:type="character" w:customStyle="1" w:styleId="WW8Num5z3">
    <w:name w:val="WW8Num5z3"/>
    <w:rsid w:val="00FB1B52"/>
  </w:style>
  <w:style w:type="character" w:customStyle="1" w:styleId="WW8Num5z4">
    <w:name w:val="WW8Num5z4"/>
    <w:rsid w:val="00FB1B52"/>
  </w:style>
  <w:style w:type="character" w:customStyle="1" w:styleId="WW8Num5z5">
    <w:name w:val="WW8Num5z5"/>
    <w:rsid w:val="00FB1B52"/>
  </w:style>
  <w:style w:type="character" w:customStyle="1" w:styleId="WW8Num5z6">
    <w:name w:val="WW8Num5z6"/>
    <w:rsid w:val="00FB1B52"/>
  </w:style>
  <w:style w:type="character" w:customStyle="1" w:styleId="WW8Num5z7">
    <w:name w:val="WW8Num5z7"/>
    <w:rsid w:val="00FB1B52"/>
  </w:style>
  <w:style w:type="character" w:customStyle="1" w:styleId="WW8Num5z8">
    <w:name w:val="WW8Num5z8"/>
    <w:rsid w:val="00FB1B52"/>
  </w:style>
  <w:style w:type="character" w:customStyle="1" w:styleId="WW8Num6z0">
    <w:name w:val="WW8Num6z0"/>
    <w:rsid w:val="00FB1B52"/>
    <w:rPr>
      <w:rFonts w:ascii="Calibri" w:eastAsia="Times New Roman" w:hAnsi="Calibri" w:cs="Calibri"/>
    </w:rPr>
  </w:style>
  <w:style w:type="character" w:customStyle="1" w:styleId="WW8Num6z1">
    <w:name w:val="WW8Num6z1"/>
    <w:rsid w:val="00FB1B52"/>
  </w:style>
  <w:style w:type="character" w:customStyle="1" w:styleId="WW8Num6z2">
    <w:name w:val="WW8Num6z2"/>
    <w:rsid w:val="00FB1B52"/>
  </w:style>
  <w:style w:type="character" w:customStyle="1" w:styleId="WW8Num6z3">
    <w:name w:val="WW8Num6z3"/>
    <w:rsid w:val="00FB1B52"/>
  </w:style>
  <w:style w:type="character" w:customStyle="1" w:styleId="WW8Num6z4">
    <w:name w:val="WW8Num6z4"/>
    <w:rsid w:val="00FB1B52"/>
  </w:style>
  <w:style w:type="character" w:customStyle="1" w:styleId="WW8Num6z5">
    <w:name w:val="WW8Num6z5"/>
    <w:rsid w:val="00FB1B52"/>
  </w:style>
  <w:style w:type="character" w:customStyle="1" w:styleId="WW8Num6z6">
    <w:name w:val="WW8Num6z6"/>
    <w:rsid w:val="00FB1B52"/>
  </w:style>
  <w:style w:type="character" w:customStyle="1" w:styleId="WW8Num6z7">
    <w:name w:val="WW8Num6z7"/>
    <w:rsid w:val="00FB1B52"/>
  </w:style>
  <w:style w:type="character" w:customStyle="1" w:styleId="WW8Num6z8">
    <w:name w:val="WW8Num6z8"/>
    <w:rsid w:val="00FB1B52"/>
  </w:style>
  <w:style w:type="character" w:customStyle="1" w:styleId="WW8Num7z0">
    <w:name w:val="WW8Num7z0"/>
    <w:rsid w:val="00FB1B52"/>
    <w:rPr>
      <w:rFonts w:ascii="Calibri" w:eastAsia="Times New Roman" w:hAnsi="Calibri" w:cs="Calibri"/>
    </w:rPr>
  </w:style>
  <w:style w:type="character" w:customStyle="1" w:styleId="WW8Num7z1">
    <w:name w:val="WW8Num7z1"/>
    <w:rsid w:val="00FB1B52"/>
  </w:style>
  <w:style w:type="character" w:customStyle="1" w:styleId="WW8Num7z2">
    <w:name w:val="WW8Num7z2"/>
    <w:rsid w:val="00FB1B52"/>
  </w:style>
  <w:style w:type="character" w:customStyle="1" w:styleId="WW8Num7z3">
    <w:name w:val="WW8Num7z3"/>
    <w:rsid w:val="00FB1B52"/>
  </w:style>
  <w:style w:type="character" w:customStyle="1" w:styleId="WW8Num7z4">
    <w:name w:val="WW8Num7z4"/>
    <w:rsid w:val="00FB1B52"/>
  </w:style>
  <w:style w:type="character" w:customStyle="1" w:styleId="WW8Num7z5">
    <w:name w:val="WW8Num7z5"/>
    <w:rsid w:val="00FB1B52"/>
  </w:style>
  <w:style w:type="character" w:customStyle="1" w:styleId="WW8Num7z6">
    <w:name w:val="WW8Num7z6"/>
    <w:rsid w:val="00FB1B52"/>
  </w:style>
  <w:style w:type="character" w:customStyle="1" w:styleId="WW8Num7z7">
    <w:name w:val="WW8Num7z7"/>
    <w:rsid w:val="00FB1B52"/>
  </w:style>
  <w:style w:type="character" w:customStyle="1" w:styleId="WW8Num7z8">
    <w:name w:val="WW8Num7z8"/>
    <w:rsid w:val="00FB1B52"/>
  </w:style>
  <w:style w:type="character" w:customStyle="1" w:styleId="WW8Num8z0">
    <w:name w:val="WW8Num8z0"/>
    <w:rsid w:val="00FB1B52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FB1B52"/>
  </w:style>
  <w:style w:type="character" w:customStyle="1" w:styleId="WW8Num8z2">
    <w:name w:val="WW8Num8z2"/>
    <w:rsid w:val="00FB1B52"/>
  </w:style>
  <w:style w:type="character" w:customStyle="1" w:styleId="WW8Num8z3">
    <w:name w:val="WW8Num8z3"/>
    <w:rsid w:val="00FB1B52"/>
  </w:style>
  <w:style w:type="character" w:customStyle="1" w:styleId="WW8Num8z4">
    <w:name w:val="WW8Num8z4"/>
    <w:rsid w:val="00FB1B52"/>
  </w:style>
  <w:style w:type="character" w:customStyle="1" w:styleId="WW8Num8z5">
    <w:name w:val="WW8Num8z5"/>
    <w:rsid w:val="00FB1B52"/>
  </w:style>
  <w:style w:type="character" w:customStyle="1" w:styleId="WW8Num8z6">
    <w:name w:val="WW8Num8z6"/>
    <w:rsid w:val="00FB1B52"/>
  </w:style>
  <w:style w:type="character" w:customStyle="1" w:styleId="WW8Num8z7">
    <w:name w:val="WW8Num8z7"/>
    <w:rsid w:val="00FB1B52"/>
  </w:style>
  <w:style w:type="character" w:customStyle="1" w:styleId="WW8Num8z8">
    <w:name w:val="WW8Num8z8"/>
    <w:rsid w:val="00FB1B52"/>
  </w:style>
  <w:style w:type="character" w:customStyle="1" w:styleId="WW8Num9z0">
    <w:name w:val="WW8Num9z0"/>
    <w:rsid w:val="00FB1B52"/>
    <w:rPr>
      <w:rFonts w:ascii="Calibri" w:hAnsi="Calibri" w:cs="Calibri"/>
      <w:b w:val="0"/>
    </w:rPr>
  </w:style>
  <w:style w:type="character" w:customStyle="1" w:styleId="WW8Num9z1">
    <w:name w:val="WW8Num9z1"/>
    <w:rsid w:val="00FB1B52"/>
  </w:style>
  <w:style w:type="character" w:customStyle="1" w:styleId="WW8Num9z2">
    <w:name w:val="WW8Num9z2"/>
    <w:rsid w:val="00FB1B52"/>
  </w:style>
  <w:style w:type="character" w:customStyle="1" w:styleId="WW8Num9z3">
    <w:name w:val="WW8Num9z3"/>
    <w:rsid w:val="00FB1B52"/>
  </w:style>
  <w:style w:type="character" w:customStyle="1" w:styleId="WW8Num9z4">
    <w:name w:val="WW8Num9z4"/>
    <w:rsid w:val="00FB1B52"/>
  </w:style>
  <w:style w:type="character" w:customStyle="1" w:styleId="WW8Num9z5">
    <w:name w:val="WW8Num9z5"/>
    <w:rsid w:val="00FB1B52"/>
  </w:style>
  <w:style w:type="character" w:customStyle="1" w:styleId="WW8Num9z6">
    <w:name w:val="WW8Num9z6"/>
    <w:rsid w:val="00FB1B52"/>
  </w:style>
  <w:style w:type="character" w:customStyle="1" w:styleId="WW8Num9z7">
    <w:name w:val="WW8Num9z7"/>
    <w:rsid w:val="00FB1B52"/>
  </w:style>
  <w:style w:type="character" w:customStyle="1" w:styleId="WW8Num9z8">
    <w:name w:val="WW8Num9z8"/>
    <w:rsid w:val="00FB1B52"/>
  </w:style>
  <w:style w:type="character" w:customStyle="1" w:styleId="WW8Num10z0">
    <w:name w:val="WW8Num10z0"/>
    <w:rsid w:val="00FB1B52"/>
    <w:rPr>
      <w:rFonts w:eastAsia="Times New Roman"/>
      <w:b w:val="0"/>
      <w:i w:val="0"/>
    </w:rPr>
  </w:style>
  <w:style w:type="character" w:customStyle="1" w:styleId="WW8Num10z1">
    <w:name w:val="WW8Num10z1"/>
    <w:rsid w:val="00FB1B52"/>
  </w:style>
  <w:style w:type="character" w:customStyle="1" w:styleId="WW8Num10z2">
    <w:name w:val="WW8Num10z2"/>
    <w:rsid w:val="00FB1B52"/>
  </w:style>
  <w:style w:type="character" w:customStyle="1" w:styleId="WW8Num10z3">
    <w:name w:val="WW8Num10z3"/>
    <w:rsid w:val="00FB1B52"/>
  </w:style>
  <w:style w:type="character" w:customStyle="1" w:styleId="WW8Num10z4">
    <w:name w:val="WW8Num10z4"/>
    <w:rsid w:val="00FB1B52"/>
  </w:style>
  <w:style w:type="character" w:customStyle="1" w:styleId="WW8Num10z5">
    <w:name w:val="WW8Num10z5"/>
    <w:rsid w:val="00FB1B52"/>
  </w:style>
  <w:style w:type="character" w:customStyle="1" w:styleId="WW8Num10z6">
    <w:name w:val="WW8Num10z6"/>
    <w:rsid w:val="00FB1B52"/>
  </w:style>
  <w:style w:type="character" w:customStyle="1" w:styleId="WW8Num10z7">
    <w:name w:val="WW8Num10z7"/>
    <w:rsid w:val="00FB1B52"/>
  </w:style>
  <w:style w:type="character" w:customStyle="1" w:styleId="WW8Num10z8">
    <w:name w:val="WW8Num10z8"/>
    <w:rsid w:val="00FB1B52"/>
  </w:style>
  <w:style w:type="character" w:customStyle="1" w:styleId="WW8Num11z0">
    <w:name w:val="WW8Num11z0"/>
    <w:rsid w:val="00FB1B52"/>
    <w:rPr>
      <w:rFonts w:hint="default"/>
    </w:rPr>
  </w:style>
  <w:style w:type="character" w:customStyle="1" w:styleId="WW8Num11z3">
    <w:name w:val="WW8Num11z3"/>
    <w:rsid w:val="00FB1B52"/>
    <w:rPr>
      <w:rFonts w:hint="default"/>
      <w:b/>
      <w:sz w:val="28"/>
      <w:szCs w:val="28"/>
    </w:rPr>
  </w:style>
  <w:style w:type="character" w:customStyle="1" w:styleId="WW8Num12z0">
    <w:name w:val="WW8Num12z0"/>
    <w:rsid w:val="00FB1B52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FB1B52"/>
  </w:style>
  <w:style w:type="character" w:customStyle="1" w:styleId="WW8Num12z2">
    <w:name w:val="WW8Num12z2"/>
    <w:rsid w:val="00FB1B52"/>
  </w:style>
  <w:style w:type="character" w:customStyle="1" w:styleId="WW8Num12z3">
    <w:name w:val="WW8Num12z3"/>
    <w:rsid w:val="00FB1B52"/>
  </w:style>
  <w:style w:type="character" w:customStyle="1" w:styleId="WW8Num12z4">
    <w:name w:val="WW8Num12z4"/>
    <w:rsid w:val="00FB1B52"/>
  </w:style>
  <w:style w:type="character" w:customStyle="1" w:styleId="WW8Num12z5">
    <w:name w:val="WW8Num12z5"/>
    <w:rsid w:val="00FB1B52"/>
  </w:style>
  <w:style w:type="character" w:customStyle="1" w:styleId="WW8Num12z6">
    <w:name w:val="WW8Num12z6"/>
    <w:rsid w:val="00FB1B52"/>
  </w:style>
  <w:style w:type="character" w:customStyle="1" w:styleId="WW8Num12z7">
    <w:name w:val="WW8Num12z7"/>
    <w:rsid w:val="00FB1B52"/>
  </w:style>
  <w:style w:type="character" w:customStyle="1" w:styleId="WW8Num12z8">
    <w:name w:val="WW8Num12z8"/>
    <w:rsid w:val="00FB1B52"/>
  </w:style>
  <w:style w:type="character" w:customStyle="1" w:styleId="WW8Num13z0">
    <w:name w:val="WW8Num13z0"/>
    <w:rsid w:val="00FB1B52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FB1B52"/>
  </w:style>
  <w:style w:type="character" w:customStyle="1" w:styleId="WW8Num13z2">
    <w:name w:val="WW8Num13z2"/>
    <w:rsid w:val="00FB1B52"/>
  </w:style>
  <w:style w:type="character" w:customStyle="1" w:styleId="WW8Num13z3">
    <w:name w:val="WW8Num13z3"/>
    <w:rsid w:val="00FB1B52"/>
  </w:style>
  <w:style w:type="character" w:customStyle="1" w:styleId="WW8Num13z4">
    <w:name w:val="WW8Num13z4"/>
    <w:rsid w:val="00FB1B52"/>
  </w:style>
  <w:style w:type="character" w:customStyle="1" w:styleId="WW8Num13z5">
    <w:name w:val="WW8Num13z5"/>
    <w:rsid w:val="00FB1B52"/>
  </w:style>
  <w:style w:type="character" w:customStyle="1" w:styleId="WW8Num13z6">
    <w:name w:val="WW8Num13z6"/>
    <w:rsid w:val="00FB1B52"/>
  </w:style>
  <w:style w:type="character" w:customStyle="1" w:styleId="WW8Num13z7">
    <w:name w:val="WW8Num13z7"/>
    <w:rsid w:val="00FB1B52"/>
  </w:style>
  <w:style w:type="character" w:customStyle="1" w:styleId="WW8Num13z8">
    <w:name w:val="WW8Num13z8"/>
    <w:rsid w:val="00FB1B52"/>
  </w:style>
  <w:style w:type="character" w:customStyle="1" w:styleId="WW8Num14z0">
    <w:name w:val="WW8Num14z0"/>
    <w:rsid w:val="00FB1B52"/>
    <w:rPr>
      <w:rFonts w:ascii="OpenSymbol" w:hAnsi="OpenSymbol" w:cs="OpenSymbol"/>
    </w:rPr>
  </w:style>
  <w:style w:type="character" w:customStyle="1" w:styleId="WW8Num14z1">
    <w:name w:val="WW8Num14z1"/>
    <w:rsid w:val="00FB1B52"/>
  </w:style>
  <w:style w:type="character" w:customStyle="1" w:styleId="WW8Num14z2">
    <w:name w:val="WW8Num14z2"/>
    <w:rsid w:val="00FB1B52"/>
  </w:style>
  <w:style w:type="character" w:customStyle="1" w:styleId="WW8Num14z3">
    <w:name w:val="WW8Num14z3"/>
    <w:rsid w:val="00FB1B52"/>
  </w:style>
  <w:style w:type="character" w:customStyle="1" w:styleId="WW8Num14z4">
    <w:name w:val="WW8Num14z4"/>
    <w:rsid w:val="00FB1B52"/>
  </w:style>
  <w:style w:type="character" w:customStyle="1" w:styleId="WW8Num14z5">
    <w:name w:val="WW8Num14z5"/>
    <w:rsid w:val="00FB1B52"/>
  </w:style>
  <w:style w:type="character" w:customStyle="1" w:styleId="WW8Num14z6">
    <w:name w:val="WW8Num14z6"/>
    <w:rsid w:val="00FB1B52"/>
  </w:style>
  <w:style w:type="character" w:customStyle="1" w:styleId="WW8Num14z7">
    <w:name w:val="WW8Num14z7"/>
    <w:rsid w:val="00FB1B52"/>
  </w:style>
  <w:style w:type="character" w:customStyle="1" w:styleId="WW8Num14z8">
    <w:name w:val="WW8Num14z8"/>
    <w:rsid w:val="00FB1B52"/>
  </w:style>
  <w:style w:type="character" w:customStyle="1" w:styleId="WW8Num15z0">
    <w:name w:val="WW8Num15z0"/>
    <w:rsid w:val="00FB1B52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FB1B52"/>
  </w:style>
  <w:style w:type="character" w:customStyle="1" w:styleId="WW8Num15z2">
    <w:name w:val="WW8Num15z2"/>
    <w:rsid w:val="00FB1B52"/>
  </w:style>
  <w:style w:type="character" w:customStyle="1" w:styleId="WW8Num15z3">
    <w:name w:val="WW8Num15z3"/>
    <w:rsid w:val="00FB1B52"/>
  </w:style>
  <w:style w:type="character" w:customStyle="1" w:styleId="WW8Num15z4">
    <w:name w:val="WW8Num15z4"/>
    <w:rsid w:val="00FB1B52"/>
  </w:style>
  <w:style w:type="character" w:customStyle="1" w:styleId="WW8Num15z5">
    <w:name w:val="WW8Num15z5"/>
    <w:rsid w:val="00FB1B52"/>
  </w:style>
  <w:style w:type="character" w:customStyle="1" w:styleId="WW8Num15z6">
    <w:name w:val="WW8Num15z6"/>
    <w:rsid w:val="00FB1B52"/>
  </w:style>
  <w:style w:type="character" w:customStyle="1" w:styleId="WW8Num15z7">
    <w:name w:val="WW8Num15z7"/>
    <w:rsid w:val="00FB1B52"/>
  </w:style>
  <w:style w:type="character" w:customStyle="1" w:styleId="WW8Num15z8">
    <w:name w:val="WW8Num15z8"/>
    <w:rsid w:val="00FB1B52"/>
  </w:style>
  <w:style w:type="character" w:customStyle="1" w:styleId="WW8Num16z0">
    <w:name w:val="WW8Num16z0"/>
    <w:rsid w:val="00FB1B52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FB1B52"/>
  </w:style>
  <w:style w:type="character" w:customStyle="1" w:styleId="WW8Num16z2">
    <w:name w:val="WW8Num16z2"/>
    <w:rsid w:val="00FB1B52"/>
  </w:style>
  <w:style w:type="character" w:customStyle="1" w:styleId="WW8Num16z3">
    <w:name w:val="WW8Num16z3"/>
    <w:rsid w:val="00FB1B52"/>
  </w:style>
  <w:style w:type="character" w:customStyle="1" w:styleId="WW8Num16z4">
    <w:name w:val="WW8Num16z4"/>
    <w:rsid w:val="00FB1B52"/>
  </w:style>
  <w:style w:type="character" w:customStyle="1" w:styleId="WW8Num16z5">
    <w:name w:val="WW8Num16z5"/>
    <w:rsid w:val="00FB1B52"/>
  </w:style>
  <w:style w:type="character" w:customStyle="1" w:styleId="WW8Num16z6">
    <w:name w:val="WW8Num16z6"/>
    <w:rsid w:val="00FB1B52"/>
  </w:style>
  <w:style w:type="character" w:customStyle="1" w:styleId="WW8Num16z7">
    <w:name w:val="WW8Num16z7"/>
    <w:rsid w:val="00FB1B52"/>
  </w:style>
  <w:style w:type="character" w:customStyle="1" w:styleId="WW8Num16z8">
    <w:name w:val="WW8Num16z8"/>
    <w:rsid w:val="00FB1B52"/>
  </w:style>
  <w:style w:type="character" w:customStyle="1" w:styleId="WW8Num17z0">
    <w:name w:val="WW8Num17z0"/>
    <w:rsid w:val="00FB1B52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FB1B52"/>
  </w:style>
  <w:style w:type="character" w:customStyle="1" w:styleId="WW8Num17z2">
    <w:name w:val="WW8Num17z2"/>
    <w:rsid w:val="00FB1B52"/>
  </w:style>
  <w:style w:type="character" w:customStyle="1" w:styleId="WW8Num17z3">
    <w:name w:val="WW8Num17z3"/>
    <w:rsid w:val="00FB1B52"/>
  </w:style>
  <w:style w:type="character" w:customStyle="1" w:styleId="WW8Num17z4">
    <w:name w:val="WW8Num17z4"/>
    <w:rsid w:val="00FB1B52"/>
  </w:style>
  <w:style w:type="character" w:customStyle="1" w:styleId="WW8Num17z5">
    <w:name w:val="WW8Num17z5"/>
    <w:rsid w:val="00FB1B52"/>
  </w:style>
  <w:style w:type="character" w:customStyle="1" w:styleId="WW8Num17z6">
    <w:name w:val="WW8Num17z6"/>
    <w:rsid w:val="00FB1B52"/>
  </w:style>
  <w:style w:type="character" w:customStyle="1" w:styleId="WW8Num17z7">
    <w:name w:val="WW8Num17z7"/>
    <w:rsid w:val="00FB1B52"/>
  </w:style>
  <w:style w:type="character" w:customStyle="1" w:styleId="WW8Num17z8">
    <w:name w:val="WW8Num17z8"/>
    <w:rsid w:val="00FB1B52"/>
  </w:style>
  <w:style w:type="character" w:customStyle="1" w:styleId="WW8Num18z0">
    <w:name w:val="WW8Num18z0"/>
    <w:rsid w:val="00FB1B52"/>
    <w:rPr>
      <w:b w:val="0"/>
      <w:i w:val="0"/>
    </w:rPr>
  </w:style>
  <w:style w:type="character" w:customStyle="1" w:styleId="WW8Num18z1">
    <w:name w:val="WW8Num18z1"/>
    <w:rsid w:val="00FB1B52"/>
  </w:style>
  <w:style w:type="character" w:customStyle="1" w:styleId="WW8Num18z2">
    <w:name w:val="WW8Num18z2"/>
    <w:rsid w:val="00FB1B52"/>
  </w:style>
  <w:style w:type="character" w:customStyle="1" w:styleId="WW8Num18z3">
    <w:name w:val="WW8Num18z3"/>
    <w:rsid w:val="00FB1B52"/>
  </w:style>
  <w:style w:type="character" w:customStyle="1" w:styleId="WW8Num18z4">
    <w:name w:val="WW8Num18z4"/>
    <w:rsid w:val="00FB1B52"/>
  </w:style>
  <w:style w:type="character" w:customStyle="1" w:styleId="WW8Num18z5">
    <w:name w:val="WW8Num18z5"/>
    <w:rsid w:val="00FB1B52"/>
  </w:style>
  <w:style w:type="character" w:customStyle="1" w:styleId="WW8Num18z6">
    <w:name w:val="WW8Num18z6"/>
    <w:rsid w:val="00FB1B52"/>
  </w:style>
  <w:style w:type="character" w:customStyle="1" w:styleId="WW8Num18z7">
    <w:name w:val="WW8Num18z7"/>
    <w:rsid w:val="00FB1B52"/>
  </w:style>
  <w:style w:type="character" w:customStyle="1" w:styleId="WW8Num18z8">
    <w:name w:val="WW8Num18z8"/>
    <w:rsid w:val="00FB1B52"/>
  </w:style>
  <w:style w:type="character" w:customStyle="1" w:styleId="WW8Num19z0">
    <w:name w:val="WW8Num19z0"/>
    <w:rsid w:val="00FB1B52"/>
  </w:style>
  <w:style w:type="character" w:customStyle="1" w:styleId="WW8Num19z1">
    <w:name w:val="WW8Num19z1"/>
    <w:rsid w:val="00FB1B52"/>
  </w:style>
  <w:style w:type="character" w:customStyle="1" w:styleId="WW8Num19z2">
    <w:name w:val="WW8Num19z2"/>
    <w:rsid w:val="00FB1B52"/>
  </w:style>
  <w:style w:type="character" w:customStyle="1" w:styleId="WW8Num19z3">
    <w:name w:val="WW8Num19z3"/>
    <w:rsid w:val="00FB1B52"/>
  </w:style>
  <w:style w:type="character" w:customStyle="1" w:styleId="WW8Num19z4">
    <w:name w:val="WW8Num19z4"/>
    <w:rsid w:val="00FB1B52"/>
  </w:style>
  <w:style w:type="character" w:customStyle="1" w:styleId="WW8Num19z5">
    <w:name w:val="WW8Num19z5"/>
    <w:rsid w:val="00FB1B52"/>
  </w:style>
  <w:style w:type="character" w:customStyle="1" w:styleId="WW8Num19z6">
    <w:name w:val="WW8Num19z6"/>
    <w:rsid w:val="00FB1B52"/>
  </w:style>
  <w:style w:type="character" w:customStyle="1" w:styleId="WW8Num19z7">
    <w:name w:val="WW8Num19z7"/>
    <w:rsid w:val="00FB1B52"/>
  </w:style>
  <w:style w:type="character" w:customStyle="1" w:styleId="WW8Num19z8">
    <w:name w:val="WW8Num19z8"/>
    <w:rsid w:val="00FB1B52"/>
  </w:style>
  <w:style w:type="character" w:customStyle="1" w:styleId="WW8Num20z0">
    <w:name w:val="WW8Num20z0"/>
    <w:rsid w:val="00FB1B52"/>
    <w:rPr>
      <w:rFonts w:ascii="Calibri" w:hAnsi="Calibri" w:cs="Calibri"/>
      <w:b w:val="0"/>
    </w:rPr>
  </w:style>
  <w:style w:type="character" w:customStyle="1" w:styleId="WW8Num20z1">
    <w:name w:val="WW8Num20z1"/>
    <w:rsid w:val="00FB1B52"/>
  </w:style>
  <w:style w:type="character" w:customStyle="1" w:styleId="WW8Num20z2">
    <w:name w:val="WW8Num20z2"/>
    <w:rsid w:val="00FB1B52"/>
  </w:style>
  <w:style w:type="character" w:customStyle="1" w:styleId="WW8Num20z3">
    <w:name w:val="WW8Num20z3"/>
    <w:rsid w:val="00FB1B52"/>
  </w:style>
  <w:style w:type="character" w:customStyle="1" w:styleId="WW8Num20z4">
    <w:name w:val="WW8Num20z4"/>
    <w:rsid w:val="00FB1B52"/>
  </w:style>
  <w:style w:type="character" w:customStyle="1" w:styleId="WW8Num20z5">
    <w:name w:val="WW8Num20z5"/>
    <w:rsid w:val="00FB1B52"/>
  </w:style>
  <w:style w:type="character" w:customStyle="1" w:styleId="WW8Num20z6">
    <w:name w:val="WW8Num20z6"/>
    <w:rsid w:val="00FB1B52"/>
  </w:style>
  <w:style w:type="character" w:customStyle="1" w:styleId="WW8Num20z7">
    <w:name w:val="WW8Num20z7"/>
    <w:rsid w:val="00FB1B52"/>
  </w:style>
  <w:style w:type="character" w:customStyle="1" w:styleId="WW8Num20z8">
    <w:name w:val="WW8Num20z8"/>
    <w:rsid w:val="00FB1B52"/>
  </w:style>
  <w:style w:type="character" w:customStyle="1" w:styleId="WW8Num21z0">
    <w:name w:val="WW8Num21z0"/>
    <w:rsid w:val="00FB1B52"/>
  </w:style>
  <w:style w:type="character" w:customStyle="1" w:styleId="WW8Num21z1">
    <w:name w:val="WW8Num21z1"/>
    <w:rsid w:val="00FB1B52"/>
  </w:style>
  <w:style w:type="character" w:customStyle="1" w:styleId="WW8Num21z2">
    <w:name w:val="WW8Num21z2"/>
    <w:rsid w:val="00FB1B52"/>
  </w:style>
  <w:style w:type="character" w:customStyle="1" w:styleId="WW8Num21z3">
    <w:name w:val="WW8Num21z3"/>
    <w:rsid w:val="00FB1B52"/>
  </w:style>
  <w:style w:type="character" w:customStyle="1" w:styleId="WW8Num21z4">
    <w:name w:val="WW8Num21z4"/>
    <w:rsid w:val="00FB1B52"/>
  </w:style>
  <w:style w:type="character" w:customStyle="1" w:styleId="WW8Num21z5">
    <w:name w:val="WW8Num21z5"/>
    <w:rsid w:val="00FB1B52"/>
  </w:style>
  <w:style w:type="character" w:customStyle="1" w:styleId="WW8Num21z6">
    <w:name w:val="WW8Num21z6"/>
    <w:rsid w:val="00FB1B52"/>
  </w:style>
  <w:style w:type="character" w:customStyle="1" w:styleId="WW8Num21z7">
    <w:name w:val="WW8Num21z7"/>
    <w:rsid w:val="00FB1B52"/>
  </w:style>
  <w:style w:type="character" w:customStyle="1" w:styleId="WW8Num21z8">
    <w:name w:val="WW8Num21z8"/>
    <w:rsid w:val="00FB1B52"/>
  </w:style>
  <w:style w:type="character" w:customStyle="1" w:styleId="WW8Num22z0">
    <w:name w:val="WW8Num22z0"/>
    <w:rsid w:val="00FB1B52"/>
    <w:rPr>
      <w:i w:val="0"/>
    </w:rPr>
  </w:style>
  <w:style w:type="character" w:customStyle="1" w:styleId="WW8Num22z1">
    <w:name w:val="WW8Num22z1"/>
    <w:rsid w:val="00FB1B52"/>
  </w:style>
  <w:style w:type="character" w:customStyle="1" w:styleId="WW8Num22z2">
    <w:name w:val="WW8Num22z2"/>
    <w:rsid w:val="00FB1B52"/>
  </w:style>
  <w:style w:type="character" w:customStyle="1" w:styleId="WW8Num22z3">
    <w:name w:val="WW8Num22z3"/>
    <w:rsid w:val="00FB1B52"/>
  </w:style>
  <w:style w:type="character" w:customStyle="1" w:styleId="WW8Num22z4">
    <w:name w:val="WW8Num22z4"/>
    <w:rsid w:val="00FB1B52"/>
  </w:style>
  <w:style w:type="character" w:customStyle="1" w:styleId="WW8Num22z5">
    <w:name w:val="WW8Num22z5"/>
    <w:rsid w:val="00FB1B52"/>
  </w:style>
  <w:style w:type="character" w:customStyle="1" w:styleId="WW8Num22z6">
    <w:name w:val="WW8Num22z6"/>
    <w:rsid w:val="00FB1B52"/>
  </w:style>
  <w:style w:type="character" w:customStyle="1" w:styleId="WW8Num22z7">
    <w:name w:val="WW8Num22z7"/>
    <w:rsid w:val="00FB1B52"/>
  </w:style>
  <w:style w:type="character" w:customStyle="1" w:styleId="WW8Num22z8">
    <w:name w:val="WW8Num22z8"/>
    <w:rsid w:val="00FB1B52"/>
  </w:style>
  <w:style w:type="character" w:customStyle="1" w:styleId="WW8Num23z0">
    <w:name w:val="WW8Num23z0"/>
    <w:rsid w:val="00FB1B52"/>
  </w:style>
  <w:style w:type="character" w:customStyle="1" w:styleId="WW8Num23z1">
    <w:name w:val="WW8Num23z1"/>
    <w:rsid w:val="00FB1B52"/>
  </w:style>
  <w:style w:type="character" w:customStyle="1" w:styleId="WW8Num23z2">
    <w:name w:val="WW8Num23z2"/>
    <w:rsid w:val="00FB1B52"/>
  </w:style>
  <w:style w:type="character" w:customStyle="1" w:styleId="WW8Num23z3">
    <w:name w:val="WW8Num23z3"/>
    <w:rsid w:val="00FB1B52"/>
  </w:style>
  <w:style w:type="character" w:customStyle="1" w:styleId="WW8Num23z4">
    <w:name w:val="WW8Num23z4"/>
    <w:rsid w:val="00FB1B52"/>
  </w:style>
  <w:style w:type="character" w:customStyle="1" w:styleId="WW8Num23z5">
    <w:name w:val="WW8Num23z5"/>
    <w:rsid w:val="00FB1B52"/>
  </w:style>
  <w:style w:type="character" w:customStyle="1" w:styleId="WW8Num23z6">
    <w:name w:val="WW8Num23z6"/>
    <w:rsid w:val="00FB1B52"/>
  </w:style>
  <w:style w:type="character" w:customStyle="1" w:styleId="WW8Num23z7">
    <w:name w:val="WW8Num23z7"/>
    <w:rsid w:val="00FB1B52"/>
  </w:style>
  <w:style w:type="character" w:customStyle="1" w:styleId="WW8Num23z8">
    <w:name w:val="WW8Num23z8"/>
    <w:rsid w:val="00FB1B52"/>
  </w:style>
  <w:style w:type="character" w:customStyle="1" w:styleId="WW8Num24z0">
    <w:name w:val="WW8Num24z0"/>
    <w:rsid w:val="00FB1B52"/>
  </w:style>
  <w:style w:type="character" w:customStyle="1" w:styleId="WW8Num24z1">
    <w:name w:val="WW8Num24z1"/>
    <w:rsid w:val="00FB1B52"/>
  </w:style>
  <w:style w:type="character" w:customStyle="1" w:styleId="WW8Num24z2">
    <w:name w:val="WW8Num24z2"/>
    <w:rsid w:val="00FB1B52"/>
  </w:style>
  <w:style w:type="character" w:customStyle="1" w:styleId="WW8Num24z3">
    <w:name w:val="WW8Num24z3"/>
    <w:rsid w:val="00FB1B52"/>
  </w:style>
  <w:style w:type="character" w:customStyle="1" w:styleId="WW8Num24z4">
    <w:name w:val="WW8Num24z4"/>
    <w:rsid w:val="00FB1B52"/>
  </w:style>
  <w:style w:type="character" w:customStyle="1" w:styleId="WW8Num24z5">
    <w:name w:val="WW8Num24z5"/>
    <w:rsid w:val="00FB1B52"/>
  </w:style>
  <w:style w:type="character" w:customStyle="1" w:styleId="WW8Num24z6">
    <w:name w:val="WW8Num24z6"/>
    <w:rsid w:val="00FB1B52"/>
  </w:style>
  <w:style w:type="character" w:customStyle="1" w:styleId="WW8Num24z7">
    <w:name w:val="WW8Num24z7"/>
    <w:rsid w:val="00FB1B52"/>
  </w:style>
  <w:style w:type="character" w:customStyle="1" w:styleId="WW8Num24z8">
    <w:name w:val="WW8Num24z8"/>
    <w:rsid w:val="00FB1B52"/>
  </w:style>
  <w:style w:type="character" w:customStyle="1" w:styleId="WW8Num25z0">
    <w:name w:val="WW8Num25z0"/>
    <w:rsid w:val="00FB1B52"/>
  </w:style>
  <w:style w:type="character" w:customStyle="1" w:styleId="WW8Num25z1">
    <w:name w:val="WW8Num25z1"/>
    <w:rsid w:val="00FB1B52"/>
  </w:style>
  <w:style w:type="character" w:customStyle="1" w:styleId="WW8Num25z2">
    <w:name w:val="WW8Num25z2"/>
    <w:rsid w:val="00FB1B52"/>
  </w:style>
  <w:style w:type="character" w:customStyle="1" w:styleId="WW8Num25z3">
    <w:name w:val="WW8Num25z3"/>
    <w:rsid w:val="00FB1B52"/>
  </w:style>
  <w:style w:type="character" w:customStyle="1" w:styleId="WW8Num25z4">
    <w:name w:val="WW8Num25z4"/>
    <w:rsid w:val="00FB1B52"/>
  </w:style>
  <w:style w:type="character" w:customStyle="1" w:styleId="WW8Num25z5">
    <w:name w:val="WW8Num25z5"/>
    <w:rsid w:val="00FB1B52"/>
  </w:style>
  <w:style w:type="character" w:customStyle="1" w:styleId="WW8Num25z6">
    <w:name w:val="WW8Num25z6"/>
    <w:rsid w:val="00FB1B52"/>
  </w:style>
  <w:style w:type="character" w:customStyle="1" w:styleId="WW8Num25z7">
    <w:name w:val="WW8Num25z7"/>
    <w:rsid w:val="00FB1B52"/>
  </w:style>
  <w:style w:type="character" w:customStyle="1" w:styleId="WW8Num25z8">
    <w:name w:val="WW8Num25z8"/>
    <w:rsid w:val="00FB1B52"/>
  </w:style>
  <w:style w:type="character" w:customStyle="1" w:styleId="WW8Num26z0">
    <w:name w:val="WW8Num26z0"/>
    <w:rsid w:val="00FB1B52"/>
  </w:style>
  <w:style w:type="character" w:customStyle="1" w:styleId="WW8Num26z1">
    <w:name w:val="WW8Num26z1"/>
    <w:rsid w:val="00FB1B52"/>
  </w:style>
  <w:style w:type="character" w:customStyle="1" w:styleId="WW8Num26z2">
    <w:name w:val="WW8Num26z2"/>
    <w:rsid w:val="00FB1B52"/>
  </w:style>
  <w:style w:type="character" w:customStyle="1" w:styleId="WW8Num26z3">
    <w:name w:val="WW8Num26z3"/>
    <w:rsid w:val="00FB1B52"/>
  </w:style>
  <w:style w:type="character" w:customStyle="1" w:styleId="WW8Num26z4">
    <w:name w:val="WW8Num26z4"/>
    <w:rsid w:val="00FB1B52"/>
  </w:style>
  <w:style w:type="character" w:customStyle="1" w:styleId="WW8Num26z5">
    <w:name w:val="WW8Num26z5"/>
    <w:rsid w:val="00FB1B52"/>
  </w:style>
  <w:style w:type="character" w:customStyle="1" w:styleId="WW8Num26z6">
    <w:name w:val="WW8Num26z6"/>
    <w:rsid w:val="00FB1B52"/>
  </w:style>
  <w:style w:type="character" w:customStyle="1" w:styleId="WW8Num26z7">
    <w:name w:val="WW8Num26z7"/>
    <w:rsid w:val="00FB1B52"/>
  </w:style>
  <w:style w:type="character" w:customStyle="1" w:styleId="WW8Num26z8">
    <w:name w:val="WW8Num26z8"/>
    <w:rsid w:val="00FB1B52"/>
  </w:style>
  <w:style w:type="character" w:customStyle="1" w:styleId="WW8Num27z0">
    <w:name w:val="WW8Num27z0"/>
    <w:rsid w:val="00FB1B52"/>
    <w:rPr>
      <w:rFonts w:ascii="Calibri" w:hAnsi="Calibri" w:cs="Calibri" w:hint="default"/>
    </w:rPr>
  </w:style>
  <w:style w:type="character" w:customStyle="1" w:styleId="WW8Num28z0">
    <w:name w:val="WW8Num28z0"/>
    <w:rsid w:val="00FB1B52"/>
    <w:rPr>
      <w:rFonts w:ascii="Symbol" w:hAnsi="Symbol" w:cs="Symbol"/>
    </w:rPr>
  </w:style>
  <w:style w:type="character" w:customStyle="1" w:styleId="WW8Num28z1">
    <w:name w:val="WW8Num28z1"/>
    <w:rsid w:val="00FB1B52"/>
  </w:style>
  <w:style w:type="character" w:customStyle="1" w:styleId="WW8Num28z2">
    <w:name w:val="WW8Num28z2"/>
    <w:rsid w:val="00FB1B52"/>
  </w:style>
  <w:style w:type="character" w:customStyle="1" w:styleId="WW8Num28z3">
    <w:name w:val="WW8Num28z3"/>
    <w:rsid w:val="00FB1B52"/>
  </w:style>
  <w:style w:type="character" w:customStyle="1" w:styleId="WW8Num28z4">
    <w:name w:val="WW8Num28z4"/>
    <w:rsid w:val="00FB1B52"/>
  </w:style>
  <w:style w:type="character" w:customStyle="1" w:styleId="WW8Num28z5">
    <w:name w:val="WW8Num28z5"/>
    <w:rsid w:val="00FB1B52"/>
  </w:style>
  <w:style w:type="character" w:customStyle="1" w:styleId="WW8Num28z6">
    <w:name w:val="WW8Num28z6"/>
    <w:rsid w:val="00FB1B52"/>
  </w:style>
  <w:style w:type="character" w:customStyle="1" w:styleId="WW8Num28z7">
    <w:name w:val="WW8Num28z7"/>
    <w:rsid w:val="00FB1B52"/>
  </w:style>
  <w:style w:type="character" w:customStyle="1" w:styleId="WW8Num28z8">
    <w:name w:val="WW8Num28z8"/>
    <w:rsid w:val="00FB1B52"/>
  </w:style>
  <w:style w:type="character" w:customStyle="1" w:styleId="WW8Num29z0">
    <w:name w:val="WW8Num29z0"/>
    <w:rsid w:val="00FB1B52"/>
    <w:rPr>
      <w:rFonts w:ascii="Symbol" w:hAnsi="Symbol" w:cs="Symbol"/>
    </w:rPr>
  </w:style>
  <w:style w:type="character" w:customStyle="1" w:styleId="WW8Num29z1">
    <w:name w:val="WW8Num29z1"/>
    <w:rsid w:val="00FB1B52"/>
  </w:style>
  <w:style w:type="character" w:customStyle="1" w:styleId="WW8Num29z2">
    <w:name w:val="WW8Num29z2"/>
    <w:rsid w:val="00FB1B52"/>
  </w:style>
  <w:style w:type="character" w:customStyle="1" w:styleId="WW8Num29z3">
    <w:name w:val="WW8Num29z3"/>
    <w:rsid w:val="00FB1B52"/>
  </w:style>
  <w:style w:type="character" w:customStyle="1" w:styleId="WW8Num29z4">
    <w:name w:val="WW8Num29z4"/>
    <w:rsid w:val="00FB1B52"/>
  </w:style>
  <w:style w:type="character" w:customStyle="1" w:styleId="WW8Num29z5">
    <w:name w:val="WW8Num29z5"/>
    <w:rsid w:val="00FB1B52"/>
  </w:style>
  <w:style w:type="character" w:customStyle="1" w:styleId="WW8Num29z6">
    <w:name w:val="WW8Num29z6"/>
    <w:rsid w:val="00FB1B52"/>
  </w:style>
  <w:style w:type="character" w:customStyle="1" w:styleId="WW8Num29z7">
    <w:name w:val="WW8Num29z7"/>
    <w:rsid w:val="00FB1B52"/>
  </w:style>
  <w:style w:type="character" w:customStyle="1" w:styleId="WW8Num29z8">
    <w:name w:val="WW8Num29z8"/>
    <w:rsid w:val="00FB1B52"/>
  </w:style>
  <w:style w:type="character" w:customStyle="1" w:styleId="WW8Num30z0">
    <w:name w:val="WW8Num30z0"/>
    <w:rsid w:val="00FB1B52"/>
    <w:rPr>
      <w:rFonts w:ascii="Calibri" w:hAnsi="Calibri" w:cs="Calibri"/>
      <w:b/>
      <w:bCs/>
    </w:rPr>
  </w:style>
  <w:style w:type="character" w:customStyle="1" w:styleId="WW8Num30z1">
    <w:name w:val="WW8Num30z1"/>
    <w:rsid w:val="00FB1B52"/>
  </w:style>
  <w:style w:type="character" w:customStyle="1" w:styleId="WW8Num30z2">
    <w:name w:val="WW8Num30z2"/>
    <w:rsid w:val="00FB1B52"/>
  </w:style>
  <w:style w:type="character" w:customStyle="1" w:styleId="WW8Num30z3">
    <w:name w:val="WW8Num30z3"/>
    <w:rsid w:val="00FB1B52"/>
  </w:style>
  <w:style w:type="character" w:customStyle="1" w:styleId="WW8Num30z4">
    <w:name w:val="WW8Num30z4"/>
    <w:rsid w:val="00FB1B52"/>
  </w:style>
  <w:style w:type="character" w:customStyle="1" w:styleId="WW8Num30z5">
    <w:name w:val="WW8Num30z5"/>
    <w:rsid w:val="00FB1B52"/>
  </w:style>
  <w:style w:type="character" w:customStyle="1" w:styleId="WW8Num30z6">
    <w:name w:val="WW8Num30z6"/>
    <w:rsid w:val="00FB1B52"/>
  </w:style>
  <w:style w:type="character" w:customStyle="1" w:styleId="WW8Num30z7">
    <w:name w:val="WW8Num30z7"/>
    <w:rsid w:val="00FB1B52"/>
  </w:style>
  <w:style w:type="character" w:customStyle="1" w:styleId="WW8Num30z8">
    <w:name w:val="WW8Num30z8"/>
    <w:rsid w:val="00FB1B52"/>
  </w:style>
  <w:style w:type="character" w:customStyle="1" w:styleId="WW8Num31z0">
    <w:name w:val="WW8Num31z0"/>
    <w:rsid w:val="00FB1B52"/>
    <w:rPr>
      <w:i w:val="0"/>
      <w:shd w:val="clear" w:color="auto" w:fill="FFFF00"/>
    </w:rPr>
  </w:style>
  <w:style w:type="character" w:customStyle="1" w:styleId="WW8Num31z1">
    <w:name w:val="WW8Num31z1"/>
    <w:rsid w:val="00FB1B52"/>
  </w:style>
  <w:style w:type="character" w:customStyle="1" w:styleId="WW8Num31z2">
    <w:name w:val="WW8Num31z2"/>
    <w:rsid w:val="00FB1B52"/>
  </w:style>
  <w:style w:type="character" w:customStyle="1" w:styleId="WW8Num31z3">
    <w:name w:val="WW8Num31z3"/>
    <w:rsid w:val="00FB1B52"/>
  </w:style>
  <w:style w:type="character" w:customStyle="1" w:styleId="WW8Num31z4">
    <w:name w:val="WW8Num31z4"/>
    <w:rsid w:val="00FB1B52"/>
  </w:style>
  <w:style w:type="character" w:customStyle="1" w:styleId="WW8Num31z5">
    <w:name w:val="WW8Num31z5"/>
    <w:rsid w:val="00FB1B52"/>
  </w:style>
  <w:style w:type="character" w:customStyle="1" w:styleId="WW8Num31z6">
    <w:name w:val="WW8Num31z6"/>
    <w:rsid w:val="00FB1B52"/>
  </w:style>
  <w:style w:type="character" w:customStyle="1" w:styleId="WW8Num31z7">
    <w:name w:val="WW8Num31z7"/>
    <w:rsid w:val="00FB1B52"/>
  </w:style>
  <w:style w:type="character" w:customStyle="1" w:styleId="WW8Num31z8">
    <w:name w:val="WW8Num31z8"/>
    <w:rsid w:val="00FB1B52"/>
  </w:style>
  <w:style w:type="character" w:customStyle="1" w:styleId="WW8Num32z0">
    <w:name w:val="WW8Num32z0"/>
    <w:rsid w:val="00FB1B52"/>
  </w:style>
  <w:style w:type="character" w:customStyle="1" w:styleId="WW8Num32z1">
    <w:name w:val="WW8Num32z1"/>
    <w:rsid w:val="00FB1B52"/>
  </w:style>
  <w:style w:type="character" w:customStyle="1" w:styleId="WW8Num32z2">
    <w:name w:val="WW8Num32z2"/>
    <w:rsid w:val="00FB1B52"/>
  </w:style>
  <w:style w:type="character" w:customStyle="1" w:styleId="WW8Num32z3">
    <w:name w:val="WW8Num32z3"/>
    <w:rsid w:val="00FB1B52"/>
  </w:style>
  <w:style w:type="character" w:customStyle="1" w:styleId="WW8Num32z4">
    <w:name w:val="WW8Num32z4"/>
    <w:rsid w:val="00FB1B52"/>
  </w:style>
  <w:style w:type="character" w:customStyle="1" w:styleId="WW8Num32z5">
    <w:name w:val="WW8Num32z5"/>
    <w:rsid w:val="00FB1B52"/>
  </w:style>
  <w:style w:type="character" w:customStyle="1" w:styleId="WW8Num32z6">
    <w:name w:val="WW8Num32z6"/>
    <w:rsid w:val="00FB1B52"/>
  </w:style>
  <w:style w:type="character" w:customStyle="1" w:styleId="WW8Num32z7">
    <w:name w:val="WW8Num32z7"/>
    <w:rsid w:val="00FB1B52"/>
  </w:style>
  <w:style w:type="character" w:customStyle="1" w:styleId="WW8Num32z8">
    <w:name w:val="WW8Num32z8"/>
    <w:rsid w:val="00FB1B52"/>
  </w:style>
  <w:style w:type="character" w:customStyle="1" w:styleId="WW8Num33z0">
    <w:name w:val="WW8Num33z0"/>
    <w:rsid w:val="00FB1B52"/>
  </w:style>
  <w:style w:type="character" w:customStyle="1" w:styleId="WW8Num33z1">
    <w:name w:val="WW8Num33z1"/>
    <w:rsid w:val="00FB1B52"/>
  </w:style>
  <w:style w:type="character" w:customStyle="1" w:styleId="WW8Num33z2">
    <w:name w:val="WW8Num33z2"/>
    <w:rsid w:val="00FB1B52"/>
  </w:style>
  <w:style w:type="character" w:customStyle="1" w:styleId="WW8Num33z3">
    <w:name w:val="WW8Num33z3"/>
    <w:rsid w:val="00FB1B52"/>
  </w:style>
  <w:style w:type="character" w:customStyle="1" w:styleId="WW8Num33z4">
    <w:name w:val="WW8Num33z4"/>
    <w:rsid w:val="00FB1B52"/>
  </w:style>
  <w:style w:type="character" w:customStyle="1" w:styleId="WW8Num33z5">
    <w:name w:val="WW8Num33z5"/>
    <w:rsid w:val="00FB1B52"/>
  </w:style>
  <w:style w:type="character" w:customStyle="1" w:styleId="WW8Num33z6">
    <w:name w:val="WW8Num33z6"/>
    <w:rsid w:val="00FB1B52"/>
  </w:style>
  <w:style w:type="character" w:customStyle="1" w:styleId="WW8Num33z7">
    <w:name w:val="WW8Num33z7"/>
    <w:rsid w:val="00FB1B52"/>
  </w:style>
  <w:style w:type="character" w:customStyle="1" w:styleId="WW8Num33z8">
    <w:name w:val="WW8Num33z8"/>
    <w:rsid w:val="00FB1B52"/>
  </w:style>
  <w:style w:type="character" w:customStyle="1" w:styleId="WW8Num34z0">
    <w:name w:val="WW8Num34z0"/>
    <w:rsid w:val="00FB1B52"/>
    <w:rPr>
      <w:rFonts w:ascii="Symbol" w:hAnsi="Symbol" w:cs="Symbol"/>
    </w:rPr>
  </w:style>
  <w:style w:type="character" w:customStyle="1" w:styleId="WW8Num34z1">
    <w:name w:val="WW8Num34z1"/>
    <w:rsid w:val="00FB1B52"/>
  </w:style>
  <w:style w:type="character" w:customStyle="1" w:styleId="WW8Num34z2">
    <w:name w:val="WW8Num34z2"/>
    <w:rsid w:val="00FB1B52"/>
  </w:style>
  <w:style w:type="character" w:customStyle="1" w:styleId="WW8Num34z3">
    <w:name w:val="WW8Num34z3"/>
    <w:rsid w:val="00FB1B52"/>
  </w:style>
  <w:style w:type="character" w:customStyle="1" w:styleId="WW8Num34z4">
    <w:name w:val="WW8Num34z4"/>
    <w:rsid w:val="00FB1B52"/>
  </w:style>
  <w:style w:type="character" w:customStyle="1" w:styleId="WW8Num34z5">
    <w:name w:val="WW8Num34z5"/>
    <w:rsid w:val="00FB1B52"/>
  </w:style>
  <w:style w:type="character" w:customStyle="1" w:styleId="WW8Num34z6">
    <w:name w:val="WW8Num34z6"/>
    <w:rsid w:val="00FB1B52"/>
  </w:style>
  <w:style w:type="character" w:customStyle="1" w:styleId="WW8Num34z7">
    <w:name w:val="WW8Num34z7"/>
    <w:rsid w:val="00FB1B52"/>
  </w:style>
  <w:style w:type="character" w:customStyle="1" w:styleId="WW8Num34z8">
    <w:name w:val="WW8Num34z8"/>
    <w:rsid w:val="00FB1B52"/>
  </w:style>
  <w:style w:type="character" w:customStyle="1" w:styleId="WW8Num35z0">
    <w:name w:val="WW8Num35z0"/>
    <w:rsid w:val="00FB1B52"/>
    <w:rPr>
      <w:rFonts w:ascii="Calibri" w:eastAsia="Times New Roman" w:hAnsi="Calibri" w:cs="Calibri"/>
    </w:rPr>
  </w:style>
  <w:style w:type="character" w:customStyle="1" w:styleId="WW8Num35z1">
    <w:name w:val="WW8Num35z1"/>
    <w:rsid w:val="00FB1B52"/>
  </w:style>
  <w:style w:type="character" w:customStyle="1" w:styleId="WW8Num35z2">
    <w:name w:val="WW8Num35z2"/>
    <w:rsid w:val="00FB1B52"/>
  </w:style>
  <w:style w:type="character" w:customStyle="1" w:styleId="WW8Num35z3">
    <w:name w:val="WW8Num35z3"/>
    <w:rsid w:val="00FB1B52"/>
  </w:style>
  <w:style w:type="character" w:customStyle="1" w:styleId="WW8Num35z4">
    <w:name w:val="WW8Num35z4"/>
    <w:rsid w:val="00FB1B52"/>
  </w:style>
  <w:style w:type="character" w:customStyle="1" w:styleId="WW8Num35z5">
    <w:name w:val="WW8Num35z5"/>
    <w:rsid w:val="00FB1B52"/>
  </w:style>
  <w:style w:type="character" w:customStyle="1" w:styleId="WW8Num35z6">
    <w:name w:val="WW8Num35z6"/>
    <w:rsid w:val="00FB1B52"/>
  </w:style>
  <w:style w:type="character" w:customStyle="1" w:styleId="WW8Num35z7">
    <w:name w:val="WW8Num35z7"/>
    <w:rsid w:val="00FB1B52"/>
  </w:style>
  <w:style w:type="character" w:customStyle="1" w:styleId="WW8Num35z8">
    <w:name w:val="WW8Num35z8"/>
    <w:rsid w:val="00FB1B52"/>
  </w:style>
  <w:style w:type="character" w:customStyle="1" w:styleId="WW8Num36z0">
    <w:name w:val="WW8Num36z0"/>
    <w:rsid w:val="00FB1B52"/>
  </w:style>
  <w:style w:type="character" w:customStyle="1" w:styleId="WW8Num36z1">
    <w:name w:val="WW8Num36z1"/>
    <w:rsid w:val="00FB1B52"/>
  </w:style>
  <w:style w:type="character" w:customStyle="1" w:styleId="WW8Num36z2">
    <w:name w:val="WW8Num36z2"/>
    <w:rsid w:val="00FB1B52"/>
  </w:style>
  <w:style w:type="character" w:customStyle="1" w:styleId="WW8Num36z3">
    <w:name w:val="WW8Num36z3"/>
    <w:rsid w:val="00FB1B52"/>
  </w:style>
  <w:style w:type="character" w:customStyle="1" w:styleId="WW8Num36z4">
    <w:name w:val="WW8Num36z4"/>
    <w:rsid w:val="00FB1B52"/>
  </w:style>
  <w:style w:type="character" w:customStyle="1" w:styleId="WW8Num36z5">
    <w:name w:val="WW8Num36z5"/>
    <w:rsid w:val="00FB1B52"/>
  </w:style>
  <w:style w:type="character" w:customStyle="1" w:styleId="WW8Num36z6">
    <w:name w:val="WW8Num36z6"/>
    <w:rsid w:val="00FB1B52"/>
  </w:style>
  <w:style w:type="character" w:customStyle="1" w:styleId="WW8Num36z7">
    <w:name w:val="WW8Num36z7"/>
    <w:rsid w:val="00FB1B52"/>
  </w:style>
  <w:style w:type="character" w:customStyle="1" w:styleId="WW8Num36z8">
    <w:name w:val="WW8Num36z8"/>
    <w:rsid w:val="00FB1B52"/>
  </w:style>
  <w:style w:type="character" w:customStyle="1" w:styleId="WW8Num37z0">
    <w:name w:val="WW8Num37z0"/>
    <w:rsid w:val="00FB1B52"/>
  </w:style>
  <w:style w:type="character" w:customStyle="1" w:styleId="WW8Num37z1">
    <w:name w:val="WW8Num37z1"/>
    <w:rsid w:val="00FB1B52"/>
  </w:style>
  <w:style w:type="character" w:customStyle="1" w:styleId="WW8Num37z2">
    <w:name w:val="WW8Num37z2"/>
    <w:rsid w:val="00FB1B52"/>
  </w:style>
  <w:style w:type="character" w:customStyle="1" w:styleId="WW8Num37z3">
    <w:name w:val="WW8Num37z3"/>
    <w:rsid w:val="00FB1B52"/>
  </w:style>
  <w:style w:type="character" w:customStyle="1" w:styleId="WW8Num37z4">
    <w:name w:val="WW8Num37z4"/>
    <w:rsid w:val="00FB1B52"/>
  </w:style>
  <w:style w:type="character" w:customStyle="1" w:styleId="WW8Num37z5">
    <w:name w:val="WW8Num37z5"/>
    <w:rsid w:val="00FB1B52"/>
  </w:style>
  <w:style w:type="character" w:customStyle="1" w:styleId="WW8Num37z6">
    <w:name w:val="WW8Num37z6"/>
    <w:rsid w:val="00FB1B52"/>
  </w:style>
  <w:style w:type="character" w:customStyle="1" w:styleId="WW8Num37z7">
    <w:name w:val="WW8Num37z7"/>
    <w:rsid w:val="00FB1B52"/>
  </w:style>
  <w:style w:type="character" w:customStyle="1" w:styleId="WW8Num37z8">
    <w:name w:val="WW8Num37z8"/>
    <w:rsid w:val="00FB1B52"/>
  </w:style>
  <w:style w:type="character" w:customStyle="1" w:styleId="WW8Num38z0">
    <w:name w:val="WW8Num38z0"/>
    <w:rsid w:val="00FB1B52"/>
  </w:style>
  <w:style w:type="character" w:customStyle="1" w:styleId="WW8Num38z1">
    <w:name w:val="WW8Num38z1"/>
    <w:rsid w:val="00FB1B52"/>
  </w:style>
  <w:style w:type="character" w:customStyle="1" w:styleId="WW8Num38z2">
    <w:name w:val="WW8Num38z2"/>
    <w:rsid w:val="00FB1B52"/>
  </w:style>
  <w:style w:type="character" w:customStyle="1" w:styleId="WW8Num38z3">
    <w:name w:val="WW8Num38z3"/>
    <w:rsid w:val="00FB1B52"/>
  </w:style>
  <w:style w:type="character" w:customStyle="1" w:styleId="WW8Num38z4">
    <w:name w:val="WW8Num38z4"/>
    <w:rsid w:val="00FB1B52"/>
  </w:style>
  <w:style w:type="character" w:customStyle="1" w:styleId="WW8Num38z5">
    <w:name w:val="WW8Num38z5"/>
    <w:rsid w:val="00FB1B52"/>
  </w:style>
  <w:style w:type="character" w:customStyle="1" w:styleId="WW8Num38z6">
    <w:name w:val="WW8Num38z6"/>
    <w:rsid w:val="00FB1B52"/>
  </w:style>
  <w:style w:type="character" w:customStyle="1" w:styleId="WW8Num38z7">
    <w:name w:val="WW8Num38z7"/>
    <w:rsid w:val="00FB1B52"/>
  </w:style>
  <w:style w:type="character" w:customStyle="1" w:styleId="WW8Num38z8">
    <w:name w:val="WW8Num38z8"/>
    <w:rsid w:val="00FB1B52"/>
  </w:style>
  <w:style w:type="character" w:customStyle="1" w:styleId="WW8Num39z0">
    <w:name w:val="WW8Num39z0"/>
    <w:rsid w:val="00FB1B52"/>
    <w:rPr>
      <w:rFonts w:ascii="Calibri" w:hAnsi="Calibri" w:cs="Calibri"/>
    </w:rPr>
  </w:style>
  <w:style w:type="character" w:customStyle="1" w:styleId="WW8Num39z1">
    <w:name w:val="WW8Num39z1"/>
    <w:rsid w:val="00FB1B52"/>
  </w:style>
  <w:style w:type="character" w:customStyle="1" w:styleId="WW8Num39z2">
    <w:name w:val="WW8Num39z2"/>
    <w:rsid w:val="00FB1B52"/>
  </w:style>
  <w:style w:type="character" w:customStyle="1" w:styleId="WW8Num39z3">
    <w:name w:val="WW8Num39z3"/>
    <w:rsid w:val="00FB1B52"/>
  </w:style>
  <w:style w:type="character" w:customStyle="1" w:styleId="WW8Num39z4">
    <w:name w:val="WW8Num39z4"/>
    <w:rsid w:val="00FB1B52"/>
  </w:style>
  <w:style w:type="character" w:customStyle="1" w:styleId="WW8Num39z5">
    <w:name w:val="WW8Num39z5"/>
    <w:rsid w:val="00FB1B52"/>
  </w:style>
  <w:style w:type="character" w:customStyle="1" w:styleId="WW8Num39z6">
    <w:name w:val="WW8Num39z6"/>
    <w:rsid w:val="00FB1B52"/>
  </w:style>
  <w:style w:type="character" w:customStyle="1" w:styleId="WW8Num39z7">
    <w:name w:val="WW8Num39z7"/>
    <w:rsid w:val="00FB1B52"/>
  </w:style>
  <w:style w:type="character" w:customStyle="1" w:styleId="WW8Num39z8">
    <w:name w:val="WW8Num39z8"/>
    <w:rsid w:val="00FB1B52"/>
  </w:style>
  <w:style w:type="character" w:customStyle="1" w:styleId="WW8Num40z0">
    <w:name w:val="WW8Num40z0"/>
    <w:rsid w:val="00FB1B52"/>
  </w:style>
  <w:style w:type="character" w:customStyle="1" w:styleId="WW8Num40z1">
    <w:name w:val="WW8Num40z1"/>
    <w:rsid w:val="00FB1B52"/>
  </w:style>
  <w:style w:type="character" w:customStyle="1" w:styleId="WW8Num40z2">
    <w:name w:val="WW8Num40z2"/>
    <w:rsid w:val="00FB1B52"/>
  </w:style>
  <w:style w:type="character" w:customStyle="1" w:styleId="WW8Num40z3">
    <w:name w:val="WW8Num40z3"/>
    <w:rsid w:val="00FB1B52"/>
  </w:style>
  <w:style w:type="character" w:customStyle="1" w:styleId="WW8Num40z4">
    <w:name w:val="WW8Num40z4"/>
    <w:rsid w:val="00FB1B52"/>
  </w:style>
  <w:style w:type="character" w:customStyle="1" w:styleId="WW8Num40z5">
    <w:name w:val="WW8Num40z5"/>
    <w:rsid w:val="00FB1B52"/>
  </w:style>
  <w:style w:type="character" w:customStyle="1" w:styleId="WW8Num40z6">
    <w:name w:val="WW8Num40z6"/>
    <w:rsid w:val="00FB1B52"/>
  </w:style>
  <w:style w:type="character" w:customStyle="1" w:styleId="WW8Num40z7">
    <w:name w:val="WW8Num40z7"/>
    <w:rsid w:val="00FB1B52"/>
  </w:style>
  <w:style w:type="character" w:customStyle="1" w:styleId="WW8Num40z8">
    <w:name w:val="WW8Num40z8"/>
    <w:rsid w:val="00FB1B52"/>
  </w:style>
  <w:style w:type="character" w:customStyle="1" w:styleId="WW8Num41z0">
    <w:name w:val="WW8Num41z0"/>
    <w:rsid w:val="00FB1B52"/>
  </w:style>
  <w:style w:type="character" w:customStyle="1" w:styleId="WW8Num41z1">
    <w:name w:val="WW8Num41z1"/>
    <w:rsid w:val="00FB1B52"/>
  </w:style>
  <w:style w:type="character" w:customStyle="1" w:styleId="WW8Num41z2">
    <w:name w:val="WW8Num41z2"/>
    <w:rsid w:val="00FB1B52"/>
  </w:style>
  <w:style w:type="character" w:customStyle="1" w:styleId="WW8Num41z3">
    <w:name w:val="WW8Num41z3"/>
    <w:rsid w:val="00FB1B52"/>
  </w:style>
  <w:style w:type="character" w:customStyle="1" w:styleId="WW8Num41z4">
    <w:name w:val="WW8Num41z4"/>
    <w:rsid w:val="00FB1B52"/>
  </w:style>
  <w:style w:type="character" w:customStyle="1" w:styleId="WW8Num41z5">
    <w:name w:val="WW8Num41z5"/>
    <w:rsid w:val="00FB1B52"/>
  </w:style>
  <w:style w:type="character" w:customStyle="1" w:styleId="WW8Num41z6">
    <w:name w:val="WW8Num41z6"/>
    <w:rsid w:val="00FB1B52"/>
  </w:style>
  <w:style w:type="character" w:customStyle="1" w:styleId="WW8Num41z7">
    <w:name w:val="WW8Num41z7"/>
    <w:rsid w:val="00FB1B52"/>
  </w:style>
  <w:style w:type="character" w:customStyle="1" w:styleId="WW8Num41z8">
    <w:name w:val="WW8Num41z8"/>
    <w:rsid w:val="00FB1B52"/>
  </w:style>
  <w:style w:type="character" w:customStyle="1" w:styleId="WW8Num42z0">
    <w:name w:val="WW8Num42z0"/>
    <w:rsid w:val="00FB1B52"/>
    <w:rPr>
      <w:rFonts w:ascii="Calibri" w:hAnsi="Calibri" w:cs="Calibri"/>
    </w:rPr>
  </w:style>
  <w:style w:type="character" w:customStyle="1" w:styleId="WW8Num42z1">
    <w:name w:val="WW8Num42z1"/>
    <w:rsid w:val="00FB1B52"/>
  </w:style>
  <w:style w:type="character" w:customStyle="1" w:styleId="WW8Num42z2">
    <w:name w:val="WW8Num42z2"/>
    <w:rsid w:val="00FB1B52"/>
  </w:style>
  <w:style w:type="character" w:customStyle="1" w:styleId="WW8Num42z3">
    <w:name w:val="WW8Num42z3"/>
    <w:rsid w:val="00FB1B52"/>
  </w:style>
  <w:style w:type="character" w:customStyle="1" w:styleId="WW8Num42z4">
    <w:name w:val="WW8Num42z4"/>
    <w:rsid w:val="00FB1B52"/>
  </w:style>
  <w:style w:type="character" w:customStyle="1" w:styleId="WW8Num42z5">
    <w:name w:val="WW8Num42z5"/>
    <w:rsid w:val="00FB1B52"/>
  </w:style>
  <w:style w:type="character" w:customStyle="1" w:styleId="WW8Num42z6">
    <w:name w:val="WW8Num42z6"/>
    <w:rsid w:val="00FB1B52"/>
  </w:style>
  <w:style w:type="character" w:customStyle="1" w:styleId="WW8Num42z7">
    <w:name w:val="WW8Num42z7"/>
    <w:rsid w:val="00FB1B52"/>
  </w:style>
  <w:style w:type="character" w:customStyle="1" w:styleId="WW8Num42z8">
    <w:name w:val="WW8Num42z8"/>
    <w:rsid w:val="00FB1B52"/>
  </w:style>
  <w:style w:type="character" w:customStyle="1" w:styleId="WW8Num43z0">
    <w:name w:val="WW8Num43z0"/>
    <w:rsid w:val="00FB1B52"/>
  </w:style>
  <w:style w:type="character" w:customStyle="1" w:styleId="WW8Num43z1">
    <w:name w:val="WW8Num43z1"/>
    <w:rsid w:val="00FB1B52"/>
  </w:style>
  <w:style w:type="character" w:customStyle="1" w:styleId="WW8Num43z2">
    <w:name w:val="WW8Num43z2"/>
    <w:rsid w:val="00FB1B52"/>
  </w:style>
  <w:style w:type="character" w:customStyle="1" w:styleId="WW8Num43z3">
    <w:name w:val="WW8Num43z3"/>
    <w:rsid w:val="00FB1B52"/>
  </w:style>
  <w:style w:type="character" w:customStyle="1" w:styleId="WW8Num43z4">
    <w:name w:val="WW8Num43z4"/>
    <w:rsid w:val="00FB1B52"/>
  </w:style>
  <w:style w:type="character" w:customStyle="1" w:styleId="WW8Num43z5">
    <w:name w:val="WW8Num43z5"/>
    <w:rsid w:val="00FB1B52"/>
  </w:style>
  <w:style w:type="character" w:customStyle="1" w:styleId="WW8Num43z6">
    <w:name w:val="WW8Num43z6"/>
    <w:rsid w:val="00FB1B52"/>
  </w:style>
  <w:style w:type="character" w:customStyle="1" w:styleId="WW8Num43z7">
    <w:name w:val="WW8Num43z7"/>
    <w:rsid w:val="00FB1B52"/>
  </w:style>
  <w:style w:type="character" w:customStyle="1" w:styleId="WW8Num43z8">
    <w:name w:val="WW8Num43z8"/>
    <w:rsid w:val="00FB1B52"/>
  </w:style>
  <w:style w:type="character" w:customStyle="1" w:styleId="WW8Num44z0">
    <w:name w:val="WW8Num44z0"/>
    <w:rsid w:val="00FB1B52"/>
    <w:rPr>
      <w:rFonts w:ascii="Calibri" w:hAnsi="Calibri" w:cs="Calibri"/>
    </w:rPr>
  </w:style>
  <w:style w:type="character" w:customStyle="1" w:styleId="WW8Num44z1">
    <w:name w:val="WW8Num44z1"/>
    <w:rsid w:val="00FB1B52"/>
  </w:style>
  <w:style w:type="character" w:customStyle="1" w:styleId="WW8Num44z2">
    <w:name w:val="WW8Num44z2"/>
    <w:rsid w:val="00FB1B52"/>
  </w:style>
  <w:style w:type="character" w:customStyle="1" w:styleId="WW8Num44z3">
    <w:name w:val="WW8Num44z3"/>
    <w:rsid w:val="00FB1B52"/>
  </w:style>
  <w:style w:type="character" w:customStyle="1" w:styleId="WW8Num44z4">
    <w:name w:val="WW8Num44z4"/>
    <w:rsid w:val="00FB1B52"/>
  </w:style>
  <w:style w:type="character" w:customStyle="1" w:styleId="WW8Num44z5">
    <w:name w:val="WW8Num44z5"/>
    <w:rsid w:val="00FB1B52"/>
  </w:style>
  <w:style w:type="character" w:customStyle="1" w:styleId="WW8Num44z6">
    <w:name w:val="WW8Num44z6"/>
    <w:rsid w:val="00FB1B52"/>
  </w:style>
  <w:style w:type="character" w:customStyle="1" w:styleId="WW8Num44z7">
    <w:name w:val="WW8Num44z7"/>
    <w:rsid w:val="00FB1B52"/>
  </w:style>
  <w:style w:type="character" w:customStyle="1" w:styleId="WW8Num44z8">
    <w:name w:val="WW8Num44z8"/>
    <w:rsid w:val="00FB1B52"/>
  </w:style>
  <w:style w:type="character" w:customStyle="1" w:styleId="WW8Num45z0">
    <w:name w:val="WW8Num45z0"/>
    <w:rsid w:val="00FB1B52"/>
  </w:style>
  <w:style w:type="character" w:customStyle="1" w:styleId="WW8Num45z1">
    <w:name w:val="WW8Num45z1"/>
    <w:rsid w:val="00FB1B52"/>
  </w:style>
  <w:style w:type="character" w:customStyle="1" w:styleId="WW8Num45z2">
    <w:name w:val="WW8Num45z2"/>
    <w:rsid w:val="00FB1B52"/>
  </w:style>
  <w:style w:type="character" w:customStyle="1" w:styleId="WW8Num45z3">
    <w:name w:val="WW8Num45z3"/>
    <w:rsid w:val="00FB1B52"/>
  </w:style>
  <w:style w:type="character" w:customStyle="1" w:styleId="WW8Num45z4">
    <w:name w:val="WW8Num45z4"/>
    <w:rsid w:val="00FB1B52"/>
  </w:style>
  <w:style w:type="character" w:customStyle="1" w:styleId="WW8Num45z5">
    <w:name w:val="WW8Num45z5"/>
    <w:rsid w:val="00FB1B52"/>
  </w:style>
  <w:style w:type="character" w:customStyle="1" w:styleId="WW8Num45z6">
    <w:name w:val="WW8Num45z6"/>
    <w:rsid w:val="00FB1B52"/>
  </w:style>
  <w:style w:type="character" w:customStyle="1" w:styleId="WW8Num45z7">
    <w:name w:val="WW8Num45z7"/>
    <w:rsid w:val="00FB1B52"/>
  </w:style>
  <w:style w:type="character" w:customStyle="1" w:styleId="WW8Num45z8">
    <w:name w:val="WW8Num45z8"/>
    <w:rsid w:val="00FB1B52"/>
  </w:style>
  <w:style w:type="character" w:customStyle="1" w:styleId="WW8Num46z0">
    <w:name w:val="WW8Num46z0"/>
    <w:rsid w:val="00FB1B52"/>
  </w:style>
  <w:style w:type="character" w:customStyle="1" w:styleId="WW8Num46z1">
    <w:name w:val="WW8Num46z1"/>
    <w:rsid w:val="00FB1B52"/>
  </w:style>
  <w:style w:type="character" w:customStyle="1" w:styleId="WW8Num46z2">
    <w:name w:val="WW8Num46z2"/>
    <w:rsid w:val="00FB1B52"/>
  </w:style>
  <w:style w:type="character" w:customStyle="1" w:styleId="WW8Num46z3">
    <w:name w:val="WW8Num46z3"/>
    <w:rsid w:val="00FB1B52"/>
  </w:style>
  <w:style w:type="character" w:customStyle="1" w:styleId="WW8Num46z4">
    <w:name w:val="WW8Num46z4"/>
    <w:rsid w:val="00FB1B52"/>
  </w:style>
  <w:style w:type="character" w:customStyle="1" w:styleId="WW8Num46z5">
    <w:name w:val="WW8Num46z5"/>
    <w:rsid w:val="00FB1B52"/>
  </w:style>
  <w:style w:type="character" w:customStyle="1" w:styleId="WW8Num46z6">
    <w:name w:val="WW8Num46z6"/>
    <w:rsid w:val="00FB1B52"/>
  </w:style>
  <w:style w:type="character" w:customStyle="1" w:styleId="WW8Num46z7">
    <w:name w:val="WW8Num46z7"/>
    <w:rsid w:val="00FB1B52"/>
  </w:style>
  <w:style w:type="character" w:customStyle="1" w:styleId="WW8Num46z8">
    <w:name w:val="WW8Num46z8"/>
    <w:rsid w:val="00FB1B52"/>
  </w:style>
  <w:style w:type="character" w:customStyle="1" w:styleId="WW8Num47z0">
    <w:name w:val="WW8Num47z0"/>
    <w:rsid w:val="00FB1B52"/>
    <w:rPr>
      <w:b/>
    </w:rPr>
  </w:style>
  <w:style w:type="character" w:customStyle="1" w:styleId="WW8Num47z1">
    <w:name w:val="WW8Num47z1"/>
    <w:rsid w:val="00FB1B52"/>
  </w:style>
  <w:style w:type="character" w:customStyle="1" w:styleId="WW8Num47z2">
    <w:name w:val="WW8Num47z2"/>
    <w:rsid w:val="00FB1B52"/>
  </w:style>
  <w:style w:type="character" w:customStyle="1" w:styleId="WW8Num47z3">
    <w:name w:val="WW8Num47z3"/>
    <w:rsid w:val="00FB1B52"/>
  </w:style>
  <w:style w:type="character" w:customStyle="1" w:styleId="WW8Num47z4">
    <w:name w:val="WW8Num47z4"/>
    <w:rsid w:val="00FB1B52"/>
  </w:style>
  <w:style w:type="character" w:customStyle="1" w:styleId="WW8Num47z5">
    <w:name w:val="WW8Num47z5"/>
    <w:rsid w:val="00FB1B52"/>
  </w:style>
  <w:style w:type="character" w:customStyle="1" w:styleId="WW8Num47z6">
    <w:name w:val="WW8Num47z6"/>
    <w:rsid w:val="00FB1B52"/>
  </w:style>
  <w:style w:type="character" w:customStyle="1" w:styleId="WW8Num47z7">
    <w:name w:val="WW8Num47z7"/>
    <w:rsid w:val="00FB1B52"/>
  </w:style>
  <w:style w:type="character" w:customStyle="1" w:styleId="WW8Num47z8">
    <w:name w:val="WW8Num47z8"/>
    <w:rsid w:val="00FB1B52"/>
  </w:style>
  <w:style w:type="character" w:customStyle="1" w:styleId="WW8Num48z0">
    <w:name w:val="WW8Num48z0"/>
    <w:rsid w:val="00FB1B52"/>
  </w:style>
  <w:style w:type="character" w:customStyle="1" w:styleId="WW8Num48z1">
    <w:name w:val="WW8Num48z1"/>
    <w:rsid w:val="00FB1B52"/>
  </w:style>
  <w:style w:type="character" w:customStyle="1" w:styleId="WW8Num48z2">
    <w:name w:val="WW8Num48z2"/>
    <w:rsid w:val="00FB1B52"/>
  </w:style>
  <w:style w:type="character" w:customStyle="1" w:styleId="WW8Num48z3">
    <w:name w:val="WW8Num48z3"/>
    <w:rsid w:val="00FB1B52"/>
  </w:style>
  <w:style w:type="character" w:customStyle="1" w:styleId="WW8Num48z4">
    <w:name w:val="WW8Num48z4"/>
    <w:rsid w:val="00FB1B52"/>
  </w:style>
  <w:style w:type="character" w:customStyle="1" w:styleId="WW8Num48z5">
    <w:name w:val="WW8Num48z5"/>
    <w:rsid w:val="00FB1B52"/>
  </w:style>
  <w:style w:type="character" w:customStyle="1" w:styleId="WW8Num48z6">
    <w:name w:val="WW8Num48z6"/>
    <w:rsid w:val="00FB1B52"/>
  </w:style>
  <w:style w:type="character" w:customStyle="1" w:styleId="WW8Num48z7">
    <w:name w:val="WW8Num48z7"/>
    <w:rsid w:val="00FB1B52"/>
  </w:style>
  <w:style w:type="character" w:customStyle="1" w:styleId="WW8Num48z8">
    <w:name w:val="WW8Num48z8"/>
    <w:rsid w:val="00FB1B52"/>
  </w:style>
  <w:style w:type="character" w:customStyle="1" w:styleId="WW8Num49z0">
    <w:name w:val="WW8Num49z0"/>
    <w:rsid w:val="00FB1B52"/>
  </w:style>
  <w:style w:type="character" w:customStyle="1" w:styleId="WW8Num49z1">
    <w:name w:val="WW8Num49z1"/>
    <w:rsid w:val="00FB1B52"/>
  </w:style>
  <w:style w:type="character" w:customStyle="1" w:styleId="WW8Num49z2">
    <w:name w:val="WW8Num49z2"/>
    <w:rsid w:val="00FB1B52"/>
  </w:style>
  <w:style w:type="character" w:customStyle="1" w:styleId="WW8Num49z3">
    <w:name w:val="WW8Num49z3"/>
    <w:rsid w:val="00FB1B52"/>
  </w:style>
  <w:style w:type="character" w:customStyle="1" w:styleId="WW8Num49z4">
    <w:name w:val="WW8Num49z4"/>
    <w:rsid w:val="00FB1B52"/>
  </w:style>
  <w:style w:type="character" w:customStyle="1" w:styleId="WW8Num49z5">
    <w:name w:val="WW8Num49z5"/>
    <w:rsid w:val="00FB1B52"/>
  </w:style>
  <w:style w:type="character" w:customStyle="1" w:styleId="WW8Num49z6">
    <w:name w:val="WW8Num49z6"/>
    <w:rsid w:val="00FB1B52"/>
  </w:style>
  <w:style w:type="character" w:customStyle="1" w:styleId="WW8Num49z7">
    <w:name w:val="WW8Num49z7"/>
    <w:rsid w:val="00FB1B52"/>
  </w:style>
  <w:style w:type="character" w:customStyle="1" w:styleId="WW8Num49z8">
    <w:name w:val="WW8Num49z8"/>
    <w:rsid w:val="00FB1B52"/>
  </w:style>
  <w:style w:type="character" w:customStyle="1" w:styleId="WW8Num50z0">
    <w:name w:val="WW8Num50z0"/>
    <w:rsid w:val="00FB1B52"/>
    <w:rPr>
      <w:rFonts w:ascii="OpenSymbol" w:hAnsi="OpenSymbol" w:cs="OpenSymbol"/>
    </w:rPr>
  </w:style>
  <w:style w:type="character" w:customStyle="1" w:styleId="WW8Num50z1">
    <w:name w:val="WW8Num50z1"/>
    <w:rsid w:val="00FB1B52"/>
    <w:rPr>
      <w:rFonts w:ascii="Courier New" w:hAnsi="Courier New" w:cs="Courier New"/>
    </w:rPr>
  </w:style>
  <w:style w:type="character" w:customStyle="1" w:styleId="WW8Num50z2">
    <w:name w:val="WW8Num50z2"/>
    <w:rsid w:val="00FB1B52"/>
    <w:rPr>
      <w:rFonts w:ascii="Wingdings" w:hAnsi="Wingdings" w:cs="Wingdings"/>
    </w:rPr>
  </w:style>
  <w:style w:type="character" w:customStyle="1" w:styleId="WW8Num50z3">
    <w:name w:val="WW8Num50z3"/>
    <w:rsid w:val="00FB1B52"/>
    <w:rPr>
      <w:rFonts w:ascii="Symbol" w:hAnsi="Symbol" w:cs="Symbol"/>
    </w:rPr>
  </w:style>
  <w:style w:type="character" w:customStyle="1" w:styleId="WW8Num51z0">
    <w:name w:val="WW8Num51z0"/>
    <w:rsid w:val="00FB1B52"/>
    <w:rPr>
      <w:sz w:val="24"/>
      <w:szCs w:val="24"/>
    </w:rPr>
  </w:style>
  <w:style w:type="character" w:customStyle="1" w:styleId="WW8Num51z1">
    <w:name w:val="WW8Num51z1"/>
    <w:rsid w:val="00FB1B52"/>
  </w:style>
  <w:style w:type="character" w:customStyle="1" w:styleId="WW8Num51z2">
    <w:name w:val="WW8Num51z2"/>
    <w:rsid w:val="00FB1B52"/>
  </w:style>
  <w:style w:type="character" w:customStyle="1" w:styleId="WW8Num51z3">
    <w:name w:val="WW8Num51z3"/>
    <w:rsid w:val="00FB1B52"/>
  </w:style>
  <w:style w:type="character" w:customStyle="1" w:styleId="WW8Num51z4">
    <w:name w:val="WW8Num51z4"/>
    <w:rsid w:val="00FB1B52"/>
  </w:style>
  <w:style w:type="character" w:customStyle="1" w:styleId="WW8Num51z5">
    <w:name w:val="WW8Num51z5"/>
    <w:rsid w:val="00FB1B52"/>
  </w:style>
  <w:style w:type="character" w:customStyle="1" w:styleId="WW8Num51z6">
    <w:name w:val="WW8Num51z6"/>
    <w:rsid w:val="00FB1B52"/>
  </w:style>
  <w:style w:type="character" w:customStyle="1" w:styleId="WW8Num51z7">
    <w:name w:val="WW8Num51z7"/>
    <w:rsid w:val="00FB1B52"/>
  </w:style>
  <w:style w:type="character" w:customStyle="1" w:styleId="WW8Num51z8">
    <w:name w:val="WW8Num51z8"/>
    <w:rsid w:val="00FB1B52"/>
  </w:style>
  <w:style w:type="character" w:customStyle="1" w:styleId="WW8Num52z0">
    <w:name w:val="WW8Num52z0"/>
    <w:rsid w:val="00FB1B52"/>
    <w:rPr>
      <w:sz w:val="24"/>
      <w:szCs w:val="24"/>
    </w:rPr>
  </w:style>
  <w:style w:type="character" w:customStyle="1" w:styleId="WW8Num52z1">
    <w:name w:val="WW8Num52z1"/>
    <w:rsid w:val="00FB1B52"/>
  </w:style>
  <w:style w:type="character" w:customStyle="1" w:styleId="WW8Num52z2">
    <w:name w:val="WW8Num52z2"/>
    <w:rsid w:val="00FB1B52"/>
  </w:style>
  <w:style w:type="character" w:customStyle="1" w:styleId="WW8Num52z3">
    <w:name w:val="WW8Num52z3"/>
    <w:rsid w:val="00FB1B52"/>
  </w:style>
  <w:style w:type="character" w:customStyle="1" w:styleId="WW8Num52z4">
    <w:name w:val="WW8Num52z4"/>
    <w:rsid w:val="00FB1B52"/>
  </w:style>
  <w:style w:type="character" w:customStyle="1" w:styleId="WW8Num52z5">
    <w:name w:val="WW8Num52z5"/>
    <w:rsid w:val="00FB1B52"/>
  </w:style>
  <w:style w:type="character" w:customStyle="1" w:styleId="WW8Num52z6">
    <w:name w:val="WW8Num52z6"/>
    <w:rsid w:val="00FB1B52"/>
  </w:style>
  <w:style w:type="character" w:customStyle="1" w:styleId="WW8Num52z7">
    <w:name w:val="WW8Num52z7"/>
    <w:rsid w:val="00FB1B52"/>
  </w:style>
  <w:style w:type="character" w:customStyle="1" w:styleId="WW8Num52z8">
    <w:name w:val="WW8Num52z8"/>
    <w:rsid w:val="00FB1B52"/>
  </w:style>
  <w:style w:type="character" w:customStyle="1" w:styleId="WW8Num53z0">
    <w:name w:val="WW8Num53z0"/>
    <w:rsid w:val="00FB1B52"/>
    <w:rPr>
      <w:sz w:val="24"/>
      <w:szCs w:val="24"/>
    </w:rPr>
  </w:style>
  <w:style w:type="character" w:customStyle="1" w:styleId="WW8Num53z1">
    <w:name w:val="WW8Num53z1"/>
    <w:rsid w:val="00FB1B52"/>
  </w:style>
  <w:style w:type="character" w:customStyle="1" w:styleId="WW8Num53z2">
    <w:name w:val="WW8Num53z2"/>
    <w:rsid w:val="00FB1B52"/>
  </w:style>
  <w:style w:type="character" w:customStyle="1" w:styleId="WW8Num53z3">
    <w:name w:val="WW8Num53z3"/>
    <w:rsid w:val="00FB1B52"/>
  </w:style>
  <w:style w:type="character" w:customStyle="1" w:styleId="WW8Num53z4">
    <w:name w:val="WW8Num53z4"/>
    <w:rsid w:val="00FB1B52"/>
  </w:style>
  <w:style w:type="character" w:customStyle="1" w:styleId="WW8Num53z5">
    <w:name w:val="WW8Num53z5"/>
    <w:rsid w:val="00FB1B52"/>
  </w:style>
  <w:style w:type="character" w:customStyle="1" w:styleId="WW8Num53z6">
    <w:name w:val="WW8Num53z6"/>
    <w:rsid w:val="00FB1B52"/>
  </w:style>
  <w:style w:type="character" w:customStyle="1" w:styleId="WW8Num53z7">
    <w:name w:val="WW8Num53z7"/>
    <w:rsid w:val="00FB1B52"/>
  </w:style>
  <w:style w:type="character" w:customStyle="1" w:styleId="WW8Num53z8">
    <w:name w:val="WW8Num53z8"/>
    <w:rsid w:val="00FB1B52"/>
  </w:style>
  <w:style w:type="character" w:customStyle="1" w:styleId="WW8Num54z0">
    <w:name w:val="WW8Num54z0"/>
    <w:rsid w:val="00FB1B52"/>
  </w:style>
  <w:style w:type="character" w:customStyle="1" w:styleId="WW8Num54z1">
    <w:name w:val="WW8Num54z1"/>
    <w:rsid w:val="00FB1B52"/>
  </w:style>
  <w:style w:type="character" w:customStyle="1" w:styleId="WW8Num54z2">
    <w:name w:val="WW8Num54z2"/>
    <w:rsid w:val="00FB1B52"/>
  </w:style>
  <w:style w:type="character" w:customStyle="1" w:styleId="WW8Num54z3">
    <w:name w:val="WW8Num54z3"/>
    <w:rsid w:val="00FB1B52"/>
  </w:style>
  <w:style w:type="character" w:customStyle="1" w:styleId="WW8Num54z4">
    <w:name w:val="WW8Num54z4"/>
    <w:rsid w:val="00FB1B52"/>
  </w:style>
  <w:style w:type="character" w:customStyle="1" w:styleId="WW8Num54z5">
    <w:name w:val="WW8Num54z5"/>
    <w:rsid w:val="00FB1B52"/>
  </w:style>
  <w:style w:type="character" w:customStyle="1" w:styleId="WW8Num54z6">
    <w:name w:val="WW8Num54z6"/>
    <w:rsid w:val="00FB1B52"/>
  </w:style>
  <w:style w:type="character" w:customStyle="1" w:styleId="WW8Num54z7">
    <w:name w:val="WW8Num54z7"/>
    <w:rsid w:val="00FB1B52"/>
  </w:style>
  <w:style w:type="character" w:customStyle="1" w:styleId="WW8Num54z8">
    <w:name w:val="WW8Num54z8"/>
    <w:rsid w:val="00FB1B52"/>
  </w:style>
  <w:style w:type="character" w:customStyle="1" w:styleId="WW8Num55z0">
    <w:name w:val="WW8Num55z0"/>
    <w:rsid w:val="00FB1B52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FB1B52"/>
    <w:rPr>
      <w:rFonts w:ascii="Courier New" w:hAnsi="Courier New" w:cs="Courier New"/>
    </w:rPr>
  </w:style>
  <w:style w:type="character" w:customStyle="1" w:styleId="WW8Num55z2">
    <w:name w:val="WW8Num55z2"/>
    <w:rsid w:val="00FB1B52"/>
    <w:rPr>
      <w:rFonts w:ascii="Wingdings" w:hAnsi="Wingdings" w:cs="Wingdings"/>
    </w:rPr>
  </w:style>
  <w:style w:type="character" w:customStyle="1" w:styleId="WW8Num55z3">
    <w:name w:val="WW8Num55z3"/>
    <w:rsid w:val="00FB1B52"/>
    <w:rPr>
      <w:rFonts w:ascii="Symbol" w:hAnsi="Symbol" w:cs="Symbol"/>
    </w:rPr>
  </w:style>
  <w:style w:type="character" w:customStyle="1" w:styleId="WW8Num56z0">
    <w:name w:val="WW8Num56z0"/>
    <w:rsid w:val="00FB1B52"/>
    <w:rPr>
      <w:b/>
    </w:rPr>
  </w:style>
  <w:style w:type="character" w:customStyle="1" w:styleId="WW8Num56z1">
    <w:name w:val="WW8Num56z1"/>
    <w:rsid w:val="00FB1B52"/>
  </w:style>
  <w:style w:type="character" w:customStyle="1" w:styleId="WW8Num56z2">
    <w:name w:val="WW8Num56z2"/>
    <w:rsid w:val="00FB1B52"/>
  </w:style>
  <w:style w:type="character" w:customStyle="1" w:styleId="WW8Num56z3">
    <w:name w:val="WW8Num56z3"/>
    <w:rsid w:val="00FB1B52"/>
  </w:style>
  <w:style w:type="character" w:customStyle="1" w:styleId="WW8Num56z4">
    <w:name w:val="WW8Num56z4"/>
    <w:rsid w:val="00FB1B52"/>
  </w:style>
  <w:style w:type="character" w:customStyle="1" w:styleId="WW8Num56z5">
    <w:name w:val="WW8Num56z5"/>
    <w:rsid w:val="00FB1B52"/>
  </w:style>
  <w:style w:type="character" w:customStyle="1" w:styleId="WW8Num56z6">
    <w:name w:val="WW8Num56z6"/>
    <w:rsid w:val="00FB1B52"/>
  </w:style>
  <w:style w:type="character" w:customStyle="1" w:styleId="WW8Num56z7">
    <w:name w:val="WW8Num56z7"/>
    <w:rsid w:val="00FB1B52"/>
  </w:style>
  <w:style w:type="character" w:customStyle="1" w:styleId="WW8Num56z8">
    <w:name w:val="WW8Num56z8"/>
    <w:rsid w:val="00FB1B52"/>
  </w:style>
  <w:style w:type="character" w:customStyle="1" w:styleId="WW8Num57z0">
    <w:name w:val="WW8Num57z0"/>
    <w:rsid w:val="00FB1B52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FB1B52"/>
  </w:style>
  <w:style w:type="character" w:customStyle="1" w:styleId="WW8Num57z2">
    <w:name w:val="WW8Num57z2"/>
    <w:rsid w:val="00FB1B52"/>
  </w:style>
  <w:style w:type="character" w:customStyle="1" w:styleId="WW8Num57z3">
    <w:name w:val="WW8Num57z3"/>
    <w:rsid w:val="00FB1B52"/>
  </w:style>
  <w:style w:type="character" w:customStyle="1" w:styleId="WW8Num57z4">
    <w:name w:val="WW8Num57z4"/>
    <w:rsid w:val="00FB1B52"/>
  </w:style>
  <w:style w:type="character" w:customStyle="1" w:styleId="WW8Num57z5">
    <w:name w:val="WW8Num57z5"/>
    <w:rsid w:val="00FB1B52"/>
  </w:style>
  <w:style w:type="character" w:customStyle="1" w:styleId="WW8Num57z6">
    <w:name w:val="WW8Num57z6"/>
    <w:rsid w:val="00FB1B52"/>
  </w:style>
  <w:style w:type="character" w:customStyle="1" w:styleId="WW8Num57z7">
    <w:name w:val="WW8Num57z7"/>
    <w:rsid w:val="00FB1B52"/>
  </w:style>
  <w:style w:type="character" w:customStyle="1" w:styleId="WW8Num57z8">
    <w:name w:val="WW8Num57z8"/>
    <w:rsid w:val="00FB1B52"/>
  </w:style>
  <w:style w:type="character" w:customStyle="1" w:styleId="WW8Num58z0">
    <w:name w:val="WW8Num58z0"/>
    <w:rsid w:val="00FB1B52"/>
    <w:rPr>
      <w:rFonts w:cs="Calibri"/>
      <w:sz w:val="24"/>
      <w:szCs w:val="24"/>
    </w:rPr>
  </w:style>
  <w:style w:type="character" w:customStyle="1" w:styleId="WW8Num58z1">
    <w:name w:val="WW8Num58z1"/>
    <w:rsid w:val="00FB1B52"/>
  </w:style>
  <w:style w:type="character" w:customStyle="1" w:styleId="WW8Num58z2">
    <w:name w:val="WW8Num58z2"/>
    <w:rsid w:val="00FB1B52"/>
  </w:style>
  <w:style w:type="character" w:customStyle="1" w:styleId="WW8Num58z3">
    <w:name w:val="WW8Num58z3"/>
    <w:rsid w:val="00FB1B52"/>
  </w:style>
  <w:style w:type="character" w:customStyle="1" w:styleId="WW8Num58z4">
    <w:name w:val="WW8Num58z4"/>
    <w:rsid w:val="00FB1B52"/>
  </w:style>
  <w:style w:type="character" w:customStyle="1" w:styleId="WW8Num58z5">
    <w:name w:val="WW8Num58z5"/>
    <w:rsid w:val="00FB1B52"/>
  </w:style>
  <w:style w:type="character" w:customStyle="1" w:styleId="WW8Num58z6">
    <w:name w:val="WW8Num58z6"/>
    <w:rsid w:val="00FB1B52"/>
  </w:style>
  <w:style w:type="character" w:customStyle="1" w:styleId="WW8Num58z7">
    <w:name w:val="WW8Num58z7"/>
    <w:rsid w:val="00FB1B52"/>
  </w:style>
  <w:style w:type="character" w:customStyle="1" w:styleId="WW8Num58z8">
    <w:name w:val="WW8Num58z8"/>
    <w:rsid w:val="00FB1B52"/>
  </w:style>
  <w:style w:type="character" w:customStyle="1" w:styleId="WW8Num59z0">
    <w:name w:val="WW8Num59z0"/>
    <w:rsid w:val="00FB1B52"/>
  </w:style>
  <w:style w:type="character" w:customStyle="1" w:styleId="WW8Num59z1">
    <w:name w:val="WW8Num59z1"/>
    <w:rsid w:val="00FB1B52"/>
  </w:style>
  <w:style w:type="character" w:customStyle="1" w:styleId="WW8Num59z2">
    <w:name w:val="WW8Num59z2"/>
    <w:rsid w:val="00FB1B52"/>
  </w:style>
  <w:style w:type="character" w:customStyle="1" w:styleId="WW8Num59z3">
    <w:name w:val="WW8Num59z3"/>
    <w:rsid w:val="00FB1B52"/>
  </w:style>
  <w:style w:type="character" w:customStyle="1" w:styleId="WW8Num59z4">
    <w:name w:val="WW8Num59z4"/>
    <w:rsid w:val="00FB1B52"/>
  </w:style>
  <w:style w:type="character" w:customStyle="1" w:styleId="WW8Num59z5">
    <w:name w:val="WW8Num59z5"/>
    <w:rsid w:val="00FB1B52"/>
  </w:style>
  <w:style w:type="character" w:customStyle="1" w:styleId="WW8Num59z6">
    <w:name w:val="WW8Num59z6"/>
    <w:rsid w:val="00FB1B52"/>
  </w:style>
  <w:style w:type="character" w:customStyle="1" w:styleId="WW8Num59z7">
    <w:name w:val="WW8Num59z7"/>
    <w:rsid w:val="00FB1B52"/>
  </w:style>
  <w:style w:type="character" w:customStyle="1" w:styleId="WW8Num59z8">
    <w:name w:val="WW8Num59z8"/>
    <w:rsid w:val="00FB1B52"/>
  </w:style>
  <w:style w:type="character" w:customStyle="1" w:styleId="WW8Num60z0">
    <w:name w:val="WW8Num60z0"/>
    <w:rsid w:val="00FB1B52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FB1B52"/>
  </w:style>
  <w:style w:type="character" w:customStyle="1" w:styleId="WW8Num60z2">
    <w:name w:val="WW8Num60z2"/>
    <w:rsid w:val="00FB1B52"/>
  </w:style>
  <w:style w:type="character" w:customStyle="1" w:styleId="WW8Num60z3">
    <w:name w:val="WW8Num60z3"/>
    <w:rsid w:val="00FB1B52"/>
  </w:style>
  <w:style w:type="character" w:customStyle="1" w:styleId="WW8Num60z4">
    <w:name w:val="WW8Num60z4"/>
    <w:rsid w:val="00FB1B52"/>
  </w:style>
  <w:style w:type="character" w:customStyle="1" w:styleId="WW8Num60z5">
    <w:name w:val="WW8Num60z5"/>
    <w:rsid w:val="00FB1B52"/>
  </w:style>
  <w:style w:type="character" w:customStyle="1" w:styleId="WW8Num60z6">
    <w:name w:val="WW8Num60z6"/>
    <w:rsid w:val="00FB1B52"/>
  </w:style>
  <w:style w:type="character" w:customStyle="1" w:styleId="WW8Num60z7">
    <w:name w:val="WW8Num60z7"/>
    <w:rsid w:val="00FB1B52"/>
  </w:style>
  <w:style w:type="character" w:customStyle="1" w:styleId="WW8Num60z8">
    <w:name w:val="WW8Num60z8"/>
    <w:rsid w:val="00FB1B52"/>
  </w:style>
  <w:style w:type="character" w:customStyle="1" w:styleId="WW8Num61z0">
    <w:name w:val="WW8Num61z0"/>
    <w:rsid w:val="00FB1B52"/>
    <w:rPr>
      <w:color w:val="000000"/>
    </w:rPr>
  </w:style>
  <w:style w:type="character" w:customStyle="1" w:styleId="WW8Num61z1">
    <w:name w:val="WW8Num61z1"/>
    <w:rsid w:val="00FB1B52"/>
  </w:style>
  <w:style w:type="character" w:customStyle="1" w:styleId="WW8Num61z2">
    <w:name w:val="WW8Num61z2"/>
    <w:rsid w:val="00FB1B52"/>
  </w:style>
  <w:style w:type="character" w:customStyle="1" w:styleId="WW8Num61z3">
    <w:name w:val="WW8Num61z3"/>
    <w:rsid w:val="00FB1B52"/>
  </w:style>
  <w:style w:type="character" w:customStyle="1" w:styleId="WW8Num61z4">
    <w:name w:val="WW8Num61z4"/>
    <w:rsid w:val="00FB1B52"/>
  </w:style>
  <w:style w:type="character" w:customStyle="1" w:styleId="WW8Num61z5">
    <w:name w:val="WW8Num61z5"/>
    <w:rsid w:val="00FB1B52"/>
  </w:style>
  <w:style w:type="character" w:customStyle="1" w:styleId="WW8Num61z6">
    <w:name w:val="WW8Num61z6"/>
    <w:rsid w:val="00FB1B52"/>
  </w:style>
  <w:style w:type="character" w:customStyle="1" w:styleId="WW8Num61z7">
    <w:name w:val="WW8Num61z7"/>
    <w:rsid w:val="00FB1B52"/>
  </w:style>
  <w:style w:type="character" w:customStyle="1" w:styleId="WW8Num61z8">
    <w:name w:val="WW8Num61z8"/>
    <w:rsid w:val="00FB1B52"/>
  </w:style>
  <w:style w:type="character" w:customStyle="1" w:styleId="WW8Num62z0">
    <w:name w:val="WW8Num62z0"/>
    <w:rsid w:val="00FB1B52"/>
    <w:rPr>
      <w:rFonts w:ascii="Calibri" w:hAnsi="Calibri" w:cs="Calibri"/>
      <w:bCs/>
      <w:iCs/>
    </w:rPr>
  </w:style>
  <w:style w:type="character" w:customStyle="1" w:styleId="WW8Num62z1">
    <w:name w:val="WW8Num62z1"/>
    <w:rsid w:val="00FB1B52"/>
  </w:style>
  <w:style w:type="character" w:customStyle="1" w:styleId="WW8Num62z2">
    <w:name w:val="WW8Num62z2"/>
    <w:rsid w:val="00FB1B52"/>
  </w:style>
  <w:style w:type="character" w:customStyle="1" w:styleId="WW8Num62z3">
    <w:name w:val="WW8Num62z3"/>
    <w:rsid w:val="00FB1B52"/>
  </w:style>
  <w:style w:type="character" w:customStyle="1" w:styleId="WW8Num62z4">
    <w:name w:val="WW8Num62z4"/>
    <w:rsid w:val="00FB1B52"/>
  </w:style>
  <w:style w:type="character" w:customStyle="1" w:styleId="WW8Num62z5">
    <w:name w:val="WW8Num62z5"/>
    <w:rsid w:val="00FB1B52"/>
  </w:style>
  <w:style w:type="character" w:customStyle="1" w:styleId="WW8Num62z6">
    <w:name w:val="WW8Num62z6"/>
    <w:rsid w:val="00FB1B52"/>
  </w:style>
  <w:style w:type="character" w:customStyle="1" w:styleId="WW8Num62z7">
    <w:name w:val="WW8Num62z7"/>
    <w:rsid w:val="00FB1B52"/>
  </w:style>
  <w:style w:type="character" w:customStyle="1" w:styleId="WW8Num62z8">
    <w:name w:val="WW8Num62z8"/>
    <w:rsid w:val="00FB1B52"/>
  </w:style>
  <w:style w:type="character" w:customStyle="1" w:styleId="WW8Num63z0">
    <w:name w:val="WW8Num63z0"/>
    <w:rsid w:val="00FB1B52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FB1B52"/>
  </w:style>
  <w:style w:type="character" w:customStyle="1" w:styleId="WW8Num63z2">
    <w:name w:val="WW8Num63z2"/>
    <w:rsid w:val="00FB1B52"/>
  </w:style>
  <w:style w:type="character" w:customStyle="1" w:styleId="WW8Num63z3">
    <w:name w:val="WW8Num63z3"/>
    <w:rsid w:val="00FB1B52"/>
  </w:style>
  <w:style w:type="character" w:customStyle="1" w:styleId="WW8Num63z4">
    <w:name w:val="WW8Num63z4"/>
    <w:rsid w:val="00FB1B52"/>
  </w:style>
  <w:style w:type="character" w:customStyle="1" w:styleId="WW8Num63z5">
    <w:name w:val="WW8Num63z5"/>
    <w:rsid w:val="00FB1B52"/>
  </w:style>
  <w:style w:type="character" w:customStyle="1" w:styleId="WW8Num63z6">
    <w:name w:val="WW8Num63z6"/>
    <w:rsid w:val="00FB1B52"/>
  </w:style>
  <w:style w:type="character" w:customStyle="1" w:styleId="WW8Num63z7">
    <w:name w:val="WW8Num63z7"/>
    <w:rsid w:val="00FB1B52"/>
  </w:style>
  <w:style w:type="character" w:customStyle="1" w:styleId="WW8Num63z8">
    <w:name w:val="WW8Num63z8"/>
    <w:rsid w:val="00FB1B52"/>
  </w:style>
  <w:style w:type="character" w:customStyle="1" w:styleId="WW8Num64z0">
    <w:name w:val="WW8Num64z0"/>
    <w:rsid w:val="00FB1B52"/>
    <w:rPr>
      <w:rFonts w:cs="Calibri"/>
      <w:b w:val="0"/>
      <w:sz w:val="24"/>
      <w:szCs w:val="24"/>
    </w:rPr>
  </w:style>
  <w:style w:type="character" w:customStyle="1" w:styleId="WW8Num64z1">
    <w:name w:val="WW8Num64z1"/>
    <w:rsid w:val="00FB1B52"/>
  </w:style>
  <w:style w:type="character" w:customStyle="1" w:styleId="WW8Num64z2">
    <w:name w:val="WW8Num64z2"/>
    <w:rsid w:val="00FB1B52"/>
  </w:style>
  <w:style w:type="character" w:customStyle="1" w:styleId="WW8Num64z3">
    <w:name w:val="WW8Num64z3"/>
    <w:rsid w:val="00FB1B52"/>
  </w:style>
  <w:style w:type="character" w:customStyle="1" w:styleId="WW8Num64z4">
    <w:name w:val="WW8Num64z4"/>
    <w:rsid w:val="00FB1B52"/>
  </w:style>
  <w:style w:type="character" w:customStyle="1" w:styleId="WW8Num64z5">
    <w:name w:val="WW8Num64z5"/>
    <w:rsid w:val="00FB1B52"/>
  </w:style>
  <w:style w:type="character" w:customStyle="1" w:styleId="WW8Num64z6">
    <w:name w:val="WW8Num64z6"/>
    <w:rsid w:val="00FB1B52"/>
  </w:style>
  <w:style w:type="character" w:customStyle="1" w:styleId="WW8Num64z7">
    <w:name w:val="WW8Num64z7"/>
    <w:rsid w:val="00FB1B52"/>
  </w:style>
  <w:style w:type="character" w:customStyle="1" w:styleId="WW8Num64z8">
    <w:name w:val="WW8Num64z8"/>
    <w:rsid w:val="00FB1B52"/>
  </w:style>
  <w:style w:type="character" w:customStyle="1" w:styleId="WW8Num65z0">
    <w:name w:val="WW8Num65z0"/>
    <w:rsid w:val="00FB1B52"/>
  </w:style>
  <w:style w:type="character" w:customStyle="1" w:styleId="WW8Num65z1">
    <w:name w:val="WW8Num65z1"/>
    <w:rsid w:val="00FB1B52"/>
  </w:style>
  <w:style w:type="character" w:customStyle="1" w:styleId="WW8Num65z2">
    <w:name w:val="WW8Num65z2"/>
    <w:rsid w:val="00FB1B52"/>
  </w:style>
  <w:style w:type="character" w:customStyle="1" w:styleId="WW8Num65z3">
    <w:name w:val="WW8Num65z3"/>
    <w:rsid w:val="00FB1B52"/>
  </w:style>
  <w:style w:type="character" w:customStyle="1" w:styleId="WW8Num65z4">
    <w:name w:val="WW8Num65z4"/>
    <w:rsid w:val="00FB1B52"/>
  </w:style>
  <w:style w:type="character" w:customStyle="1" w:styleId="WW8Num65z5">
    <w:name w:val="WW8Num65z5"/>
    <w:rsid w:val="00FB1B52"/>
  </w:style>
  <w:style w:type="character" w:customStyle="1" w:styleId="WW8Num65z6">
    <w:name w:val="WW8Num65z6"/>
    <w:rsid w:val="00FB1B52"/>
  </w:style>
  <w:style w:type="character" w:customStyle="1" w:styleId="WW8Num65z7">
    <w:name w:val="WW8Num65z7"/>
    <w:rsid w:val="00FB1B52"/>
  </w:style>
  <w:style w:type="character" w:customStyle="1" w:styleId="WW8Num65z8">
    <w:name w:val="WW8Num65z8"/>
    <w:rsid w:val="00FB1B52"/>
  </w:style>
  <w:style w:type="character" w:customStyle="1" w:styleId="WW8Num66z0">
    <w:name w:val="WW8Num66z0"/>
    <w:rsid w:val="00FB1B52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FB1B52"/>
  </w:style>
  <w:style w:type="character" w:customStyle="1" w:styleId="WW8Num66z2">
    <w:name w:val="WW8Num66z2"/>
    <w:rsid w:val="00FB1B52"/>
  </w:style>
  <w:style w:type="character" w:customStyle="1" w:styleId="WW8Num66z3">
    <w:name w:val="WW8Num66z3"/>
    <w:rsid w:val="00FB1B52"/>
  </w:style>
  <w:style w:type="character" w:customStyle="1" w:styleId="WW8Num66z4">
    <w:name w:val="WW8Num66z4"/>
    <w:rsid w:val="00FB1B52"/>
  </w:style>
  <w:style w:type="character" w:customStyle="1" w:styleId="WW8Num66z5">
    <w:name w:val="WW8Num66z5"/>
    <w:rsid w:val="00FB1B52"/>
  </w:style>
  <w:style w:type="character" w:customStyle="1" w:styleId="WW8Num66z6">
    <w:name w:val="WW8Num66z6"/>
    <w:rsid w:val="00FB1B52"/>
  </w:style>
  <w:style w:type="character" w:customStyle="1" w:styleId="WW8Num66z7">
    <w:name w:val="WW8Num66z7"/>
    <w:rsid w:val="00FB1B52"/>
  </w:style>
  <w:style w:type="character" w:customStyle="1" w:styleId="WW8Num66z8">
    <w:name w:val="WW8Num66z8"/>
    <w:rsid w:val="00FB1B52"/>
  </w:style>
  <w:style w:type="character" w:customStyle="1" w:styleId="WW8Num67z0">
    <w:name w:val="WW8Num67z0"/>
    <w:rsid w:val="00FB1B52"/>
    <w:rPr>
      <w:rFonts w:cs="Calibri"/>
      <w:sz w:val="24"/>
      <w:szCs w:val="24"/>
    </w:rPr>
  </w:style>
  <w:style w:type="character" w:customStyle="1" w:styleId="WW8Num67z1">
    <w:name w:val="WW8Num67z1"/>
    <w:rsid w:val="00FB1B52"/>
  </w:style>
  <w:style w:type="character" w:customStyle="1" w:styleId="WW8Num67z2">
    <w:name w:val="WW8Num67z2"/>
    <w:rsid w:val="00FB1B52"/>
  </w:style>
  <w:style w:type="character" w:customStyle="1" w:styleId="WW8Num67z3">
    <w:name w:val="WW8Num67z3"/>
    <w:rsid w:val="00FB1B52"/>
  </w:style>
  <w:style w:type="character" w:customStyle="1" w:styleId="WW8Num67z4">
    <w:name w:val="WW8Num67z4"/>
    <w:rsid w:val="00FB1B52"/>
  </w:style>
  <w:style w:type="character" w:customStyle="1" w:styleId="WW8Num67z5">
    <w:name w:val="WW8Num67z5"/>
    <w:rsid w:val="00FB1B52"/>
  </w:style>
  <w:style w:type="character" w:customStyle="1" w:styleId="WW8Num67z6">
    <w:name w:val="WW8Num67z6"/>
    <w:rsid w:val="00FB1B52"/>
  </w:style>
  <w:style w:type="character" w:customStyle="1" w:styleId="WW8Num67z7">
    <w:name w:val="WW8Num67z7"/>
    <w:rsid w:val="00FB1B52"/>
  </w:style>
  <w:style w:type="character" w:customStyle="1" w:styleId="WW8Num67z8">
    <w:name w:val="WW8Num67z8"/>
    <w:rsid w:val="00FB1B52"/>
  </w:style>
  <w:style w:type="character" w:customStyle="1" w:styleId="WW8Num68z0">
    <w:name w:val="WW8Num68z0"/>
    <w:rsid w:val="00FB1B52"/>
  </w:style>
  <w:style w:type="character" w:customStyle="1" w:styleId="WW8Num68z1">
    <w:name w:val="WW8Num68z1"/>
    <w:rsid w:val="00FB1B52"/>
  </w:style>
  <w:style w:type="character" w:customStyle="1" w:styleId="WW8Num68z2">
    <w:name w:val="WW8Num68z2"/>
    <w:rsid w:val="00FB1B52"/>
  </w:style>
  <w:style w:type="character" w:customStyle="1" w:styleId="WW8Num68z3">
    <w:name w:val="WW8Num68z3"/>
    <w:rsid w:val="00FB1B52"/>
  </w:style>
  <w:style w:type="character" w:customStyle="1" w:styleId="WW8Num68z4">
    <w:name w:val="WW8Num68z4"/>
    <w:rsid w:val="00FB1B52"/>
  </w:style>
  <w:style w:type="character" w:customStyle="1" w:styleId="WW8Num68z5">
    <w:name w:val="WW8Num68z5"/>
    <w:rsid w:val="00FB1B52"/>
  </w:style>
  <w:style w:type="character" w:customStyle="1" w:styleId="WW8Num68z6">
    <w:name w:val="WW8Num68z6"/>
    <w:rsid w:val="00FB1B52"/>
  </w:style>
  <w:style w:type="character" w:customStyle="1" w:styleId="WW8Num68z7">
    <w:name w:val="WW8Num68z7"/>
    <w:rsid w:val="00FB1B52"/>
  </w:style>
  <w:style w:type="character" w:customStyle="1" w:styleId="WW8Num68z8">
    <w:name w:val="WW8Num68z8"/>
    <w:rsid w:val="00FB1B52"/>
  </w:style>
  <w:style w:type="character" w:customStyle="1" w:styleId="WW8Num69z0">
    <w:name w:val="WW8Num69z0"/>
    <w:rsid w:val="00FB1B52"/>
    <w:rPr>
      <w:color w:val="00000A"/>
    </w:rPr>
  </w:style>
  <w:style w:type="character" w:customStyle="1" w:styleId="WW8Num69z1">
    <w:name w:val="WW8Num69z1"/>
    <w:rsid w:val="00FB1B52"/>
    <w:rPr>
      <w:rFonts w:ascii="Courier New" w:hAnsi="Courier New" w:cs="Courier New"/>
    </w:rPr>
  </w:style>
  <w:style w:type="character" w:customStyle="1" w:styleId="WW8Num69z2">
    <w:name w:val="WW8Num69z2"/>
    <w:rsid w:val="00FB1B52"/>
    <w:rPr>
      <w:rFonts w:ascii="Wingdings" w:hAnsi="Wingdings" w:cs="Wingdings"/>
    </w:rPr>
  </w:style>
  <w:style w:type="character" w:customStyle="1" w:styleId="WW8Num69z3">
    <w:name w:val="WW8Num69z3"/>
    <w:rsid w:val="00FB1B52"/>
    <w:rPr>
      <w:rFonts w:ascii="Symbol" w:hAnsi="Symbol" w:cs="Symbol"/>
    </w:rPr>
  </w:style>
  <w:style w:type="character" w:customStyle="1" w:styleId="WW8Num70z0">
    <w:name w:val="WW8Num70z0"/>
    <w:rsid w:val="00FB1B52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FB1B52"/>
  </w:style>
  <w:style w:type="character" w:customStyle="1" w:styleId="WW8Num70z2">
    <w:name w:val="WW8Num70z2"/>
    <w:rsid w:val="00FB1B52"/>
  </w:style>
  <w:style w:type="character" w:customStyle="1" w:styleId="WW8Num70z3">
    <w:name w:val="WW8Num70z3"/>
    <w:rsid w:val="00FB1B52"/>
  </w:style>
  <w:style w:type="character" w:customStyle="1" w:styleId="WW8Num70z4">
    <w:name w:val="WW8Num70z4"/>
    <w:rsid w:val="00FB1B52"/>
  </w:style>
  <w:style w:type="character" w:customStyle="1" w:styleId="WW8Num70z5">
    <w:name w:val="WW8Num70z5"/>
    <w:rsid w:val="00FB1B52"/>
  </w:style>
  <w:style w:type="character" w:customStyle="1" w:styleId="WW8Num70z6">
    <w:name w:val="WW8Num70z6"/>
    <w:rsid w:val="00FB1B52"/>
  </w:style>
  <w:style w:type="character" w:customStyle="1" w:styleId="WW8Num70z7">
    <w:name w:val="WW8Num70z7"/>
    <w:rsid w:val="00FB1B52"/>
  </w:style>
  <w:style w:type="character" w:customStyle="1" w:styleId="WW8Num70z8">
    <w:name w:val="WW8Num70z8"/>
    <w:rsid w:val="00FB1B52"/>
  </w:style>
  <w:style w:type="character" w:customStyle="1" w:styleId="WW8Num71z0">
    <w:name w:val="WW8Num71z0"/>
    <w:rsid w:val="00FB1B52"/>
  </w:style>
  <w:style w:type="character" w:customStyle="1" w:styleId="WW8Num71z1">
    <w:name w:val="WW8Num71z1"/>
    <w:rsid w:val="00FB1B52"/>
  </w:style>
  <w:style w:type="character" w:customStyle="1" w:styleId="WW8Num71z2">
    <w:name w:val="WW8Num71z2"/>
    <w:rsid w:val="00FB1B52"/>
  </w:style>
  <w:style w:type="character" w:customStyle="1" w:styleId="WW8Num71z3">
    <w:name w:val="WW8Num71z3"/>
    <w:rsid w:val="00FB1B52"/>
  </w:style>
  <w:style w:type="character" w:customStyle="1" w:styleId="WW8Num71z4">
    <w:name w:val="WW8Num71z4"/>
    <w:rsid w:val="00FB1B52"/>
  </w:style>
  <w:style w:type="character" w:customStyle="1" w:styleId="WW8Num71z5">
    <w:name w:val="WW8Num71z5"/>
    <w:rsid w:val="00FB1B52"/>
  </w:style>
  <w:style w:type="character" w:customStyle="1" w:styleId="WW8Num71z6">
    <w:name w:val="WW8Num71z6"/>
    <w:rsid w:val="00FB1B52"/>
  </w:style>
  <w:style w:type="character" w:customStyle="1" w:styleId="WW8Num71z7">
    <w:name w:val="WW8Num71z7"/>
    <w:rsid w:val="00FB1B52"/>
  </w:style>
  <w:style w:type="character" w:customStyle="1" w:styleId="WW8Num71z8">
    <w:name w:val="WW8Num71z8"/>
    <w:rsid w:val="00FB1B52"/>
  </w:style>
  <w:style w:type="character" w:customStyle="1" w:styleId="WW8Num72z0">
    <w:name w:val="WW8Num72z0"/>
    <w:rsid w:val="00FB1B52"/>
    <w:rPr>
      <w:rFonts w:ascii="Calibri" w:eastAsia="Times New Roman" w:hAnsi="Calibri" w:cs="Calibri"/>
    </w:rPr>
  </w:style>
  <w:style w:type="character" w:customStyle="1" w:styleId="WW8Num72z1">
    <w:name w:val="WW8Num72z1"/>
    <w:rsid w:val="00FB1B52"/>
  </w:style>
  <w:style w:type="character" w:customStyle="1" w:styleId="WW8Num72z2">
    <w:name w:val="WW8Num72z2"/>
    <w:rsid w:val="00FB1B52"/>
  </w:style>
  <w:style w:type="character" w:customStyle="1" w:styleId="WW8Num72z3">
    <w:name w:val="WW8Num72z3"/>
    <w:rsid w:val="00FB1B52"/>
  </w:style>
  <w:style w:type="character" w:customStyle="1" w:styleId="WW8Num72z4">
    <w:name w:val="WW8Num72z4"/>
    <w:rsid w:val="00FB1B52"/>
  </w:style>
  <w:style w:type="character" w:customStyle="1" w:styleId="WW8Num72z5">
    <w:name w:val="WW8Num72z5"/>
    <w:rsid w:val="00FB1B52"/>
  </w:style>
  <w:style w:type="character" w:customStyle="1" w:styleId="WW8Num72z6">
    <w:name w:val="WW8Num72z6"/>
    <w:rsid w:val="00FB1B52"/>
  </w:style>
  <w:style w:type="character" w:customStyle="1" w:styleId="WW8Num72z7">
    <w:name w:val="WW8Num72z7"/>
    <w:rsid w:val="00FB1B52"/>
  </w:style>
  <w:style w:type="character" w:customStyle="1" w:styleId="WW8Num72z8">
    <w:name w:val="WW8Num72z8"/>
    <w:rsid w:val="00FB1B52"/>
  </w:style>
  <w:style w:type="character" w:customStyle="1" w:styleId="WW8Num73z0">
    <w:name w:val="WW8Num73z0"/>
    <w:rsid w:val="00FB1B52"/>
    <w:rPr>
      <w:b w:val="0"/>
    </w:rPr>
  </w:style>
  <w:style w:type="character" w:customStyle="1" w:styleId="WW8Num73z1">
    <w:name w:val="WW8Num73z1"/>
    <w:rsid w:val="00FB1B52"/>
  </w:style>
  <w:style w:type="character" w:customStyle="1" w:styleId="WW8Num73z2">
    <w:name w:val="WW8Num73z2"/>
    <w:rsid w:val="00FB1B52"/>
  </w:style>
  <w:style w:type="character" w:customStyle="1" w:styleId="WW8Num73z3">
    <w:name w:val="WW8Num73z3"/>
    <w:rsid w:val="00FB1B52"/>
  </w:style>
  <w:style w:type="character" w:customStyle="1" w:styleId="WW8Num73z4">
    <w:name w:val="WW8Num73z4"/>
    <w:rsid w:val="00FB1B52"/>
  </w:style>
  <w:style w:type="character" w:customStyle="1" w:styleId="WW8Num73z5">
    <w:name w:val="WW8Num73z5"/>
    <w:rsid w:val="00FB1B52"/>
  </w:style>
  <w:style w:type="character" w:customStyle="1" w:styleId="WW8Num73z6">
    <w:name w:val="WW8Num73z6"/>
    <w:rsid w:val="00FB1B52"/>
  </w:style>
  <w:style w:type="character" w:customStyle="1" w:styleId="WW8Num73z7">
    <w:name w:val="WW8Num73z7"/>
    <w:rsid w:val="00FB1B52"/>
  </w:style>
  <w:style w:type="character" w:customStyle="1" w:styleId="WW8Num73z8">
    <w:name w:val="WW8Num73z8"/>
    <w:rsid w:val="00FB1B52"/>
  </w:style>
  <w:style w:type="character" w:customStyle="1" w:styleId="WW8Num74z0">
    <w:name w:val="WW8Num74z0"/>
    <w:rsid w:val="00FB1B52"/>
    <w:rPr>
      <w:rFonts w:hint="default"/>
      <w:vanish/>
    </w:rPr>
  </w:style>
  <w:style w:type="character" w:customStyle="1" w:styleId="WW8Num75z0">
    <w:name w:val="WW8Num75z0"/>
    <w:rsid w:val="00FB1B52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FB1B52"/>
    <w:rPr>
      <w:rFonts w:hint="default"/>
    </w:rPr>
  </w:style>
  <w:style w:type="character" w:customStyle="1" w:styleId="WW8Num76z0">
    <w:name w:val="WW8Num76z0"/>
    <w:rsid w:val="00FB1B52"/>
  </w:style>
  <w:style w:type="character" w:customStyle="1" w:styleId="WW8Num76z1">
    <w:name w:val="WW8Num76z1"/>
    <w:rsid w:val="00FB1B52"/>
  </w:style>
  <w:style w:type="character" w:customStyle="1" w:styleId="WW8Num76z2">
    <w:name w:val="WW8Num76z2"/>
    <w:rsid w:val="00FB1B52"/>
  </w:style>
  <w:style w:type="character" w:customStyle="1" w:styleId="WW8Num76z3">
    <w:name w:val="WW8Num76z3"/>
    <w:rsid w:val="00FB1B52"/>
  </w:style>
  <w:style w:type="character" w:customStyle="1" w:styleId="WW8Num76z4">
    <w:name w:val="WW8Num76z4"/>
    <w:rsid w:val="00FB1B52"/>
  </w:style>
  <w:style w:type="character" w:customStyle="1" w:styleId="WW8Num76z5">
    <w:name w:val="WW8Num76z5"/>
    <w:rsid w:val="00FB1B52"/>
  </w:style>
  <w:style w:type="character" w:customStyle="1" w:styleId="WW8Num76z6">
    <w:name w:val="WW8Num76z6"/>
    <w:rsid w:val="00FB1B52"/>
  </w:style>
  <w:style w:type="character" w:customStyle="1" w:styleId="WW8Num76z7">
    <w:name w:val="WW8Num76z7"/>
    <w:rsid w:val="00FB1B52"/>
  </w:style>
  <w:style w:type="character" w:customStyle="1" w:styleId="WW8Num76z8">
    <w:name w:val="WW8Num76z8"/>
    <w:rsid w:val="00FB1B52"/>
  </w:style>
  <w:style w:type="character" w:customStyle="1" w:styleId="WW8Num77z0">
    <w:name w:val="WW8Num77z0"/>
    <w:rsid w:val="00FB1B52"/>
    <w:rPr>
      <w:rFonts w:hint="default"/>
    </w:rPr>
  </w:style>
  <w:style w:type="character" w:customStyle="1" w:styleId="WW8Num78z0">
    <w:name w:val="WW8Num78z0"/>
    <w:rsid w:val="00FB1B52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FB1B52"/>
    <w:rPr>
      <w:rFonts w:hint="default"/>
    </w:rPr>
  </w:style>
  <w:style w:type="character" w:customStyle="1" w:styleId="WW8Num79z0">
    <w:name w:val="WW8Num79z0"/>
    <w:rsid w:val="00FB1B52"/>
    <w:rPr>
      <w:rFonts w:ascii="Calibri" w:hAnsi="Calibri" w:cs="Calibri" w:hint="default"/>
    </w:rPr>
  </w:style>
  <w:style w:type="character" w:customStyle="1" w:styleId="WW8Num79z1">
    <w:name w:val="WW8Num79z1"/>
    <w:rsid w:val="00FB1B52"/>
  </w:style>
  <w:style w:type="character" w:customStyle="1" w:styleId="WW8Num79z2">
    <w:name w:val="WW8Num79z2"/>
    <w:rsid w:val="00FB1B52"/>
  </w:style>
  <w:style w:type="character" w:customStyle="1" w:styleId="WW8Num79z3">
    <w:name w:val="WW8Num79z3"/>
    <w:rsid w:val="00FB1B52"/>
  </w:style>
  <w:style w:type="character" w:customStyle="1" w:styleId="WW8Num79z4">
    <w:name w:val="WW8Num79z4"/>
    <w:rsid w:val="00FB1B52"/>
  </w:style>
  <w:style w:type="character" w:customStyle="1" w:styleId="WW8Num79z5">
    <w:name w:val="WW8Num79z5"/>
    <w:rsid w:val="00FB1B52"/>
  </w:style>
  <w:style w:type="character" w:customStyle="1" w:styleId="WW8Num79z6">
    <w:name w:val="WW8Num79z6"/>
    <w:rsid w:val="00FB1B52"/>
  </w:style>
  <w:style w:type="character" w:customStyle="1" w:styleId="WW8Num79z7">
    <w:name w:val="WW8Num79z7"/>
    <w:rsid w:val="00FB1B52"/>
  </w:style>
  <w:style w:type="character" w:customStyle="1" w:styleId="WW8Num79z8">
    <w:name w:val="WW8Num79z8"/>
    <w:rsid w:val="00FB1B52"/>
  </w:style>
  <w:style w:type="character" w:customStyle="1" w:styleId="Domylnaczcionkaakapitu1">
    <w:name w:val="Domyślna czcionka akapitu1"/>
    <w:rsid w:val="00FB1B52"/>
  </w:style>
  <w:style w:type="character" w:customStyle="1" w:styleId="Domylnaczcionkaakapitu2">
    <w:name w:val="Domyślna czcionka akapitu2"/>
    <w:rsid w:val="00FB1B52"/>
  </w:style>
  <w:style w:type="character" w:customStyle="1" w:styleId="Symbolewypunktowania">
    <w:name w:val="Symbole wypunktowania"/>
    <w:rsid w:val="00FB1B52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FB1B52"/>
  </w:style>
  <w:style w:type="character" w:customStyle="1" w:styleId="TekstdymkaZnak">
    <w:name w:val="Tekst dymka Znak"/>
    <w:uiPriority w:val="99"/>
    <w:rsid w:val="00FB1B52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FB1B52"/>
    <w:rPr>
      <w:sz w:val="16"/>
      <w:szCs w:val="16"/>
    </w:rPr>
  </w:style>
  <w:style w:type="character" w:customStyle="1" w:styleId="TekstkomentarzaZnak">
    <w:name w:val="Tekst komentarza Znak"/>
    <w:rsid w:val="00FB1B52"/>
    <w:rPr>
      <w:rFonts w:eastAsia="Lucida Sans Unicode"/>
    </w:rPr>
  </w:style>
  <w:style w:type="character" w:customStyle="1" w:styleId="TematkomentarzaZnak">
    <w:name w:val="Temat komentarza Znak"/>
    <w:rsid w:val="00FB1B52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FB1B52"/>
  </w:style>
  <w:style w:type="character" w:customStyle="1" w:styleId="TekstpodstawowyZnak">
    <w:name w:val="Tekst podstawowy Znak"/>
    <w:rsid w:val="00FB1B52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FB1B52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FB1B52"/>
    <w:rPr>
      <w:rFonts w:eastAsia="Lucida Sans Unicode"/>
      <w:b/>
      <w:szCs w:val="24"/>
    </w:rPr>
  </w:style>
  <w:style w:type="character" w:customStyle="1" w:styleId="StopkaZnak">
    <w:name w:val="Stopka Znak"/>
    <w:rsid w:val="00FB1B52"/>
    <w:rPr>
      <w:rFonts w:eastAsia="Lucida Sans Unicode"/>
      <w:sz w:val="24"/>
      <w:szCs w:val="24"/>
    </w:rPr>
  </w:style>
  <w:style w:type="character" w:styleId="Hipercze">
    <w:name w:val="Hyperlink"/>
    <w:rsid w:val="00FB1B52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FB1B52"/>
    <w:rPr>
      <w:color w:val="800080"/>
      <w:u w:val="single"/>
    </w:rPr>
  </w:style>
  <w:style w:type="character" w:customStyle="1" w:styleId="ListLabel1">
    <w:name w:val="ListLabel 1"/>
    <w:rsid w:val="00FB1B52"/>
    <w:rPr>
      <w:b/>
      <w:i w:val="0"/>
    </w:rPr>
  </w:style>
  <w:style w:type="character" w:customStyle="1" w:styleId="ListLabel2">
    <w:name w:val="ListLabel 2"/>
    <w:rsid w:val="00FB1B52"/>
    <w:rPr>
      <w:b w:val="0"/>
    </w:rPr>
  </w:style>
  <w:style w:type="character" w:customStyle="1" w:styleId="ListLabel3">
    <w:name w:val="ListLabel 3"/>
    <w:rsid w:val="00FB1B52"/>
    <w:rPr>
      <w:b w:val="0"/>
      <w:i w:val="0"/>
    </w:rPr>
  </w:style>
  <w:style w:type="character" w:customStyle="1" w:styleId="ListLabel4">
    <w:name w:val="ListLabel 4"/>
    <w:rsid w:val="00FB1B52"/>
    <w:rPr>
      <w:b/>
      <w:sz w:val="28"/>
      <w:szCs w:val="28"/>
    </w:rPr>
  </w:style>
  <w:style w:type="character" w:customStyle="1" w:styleId="ListLabel5">
    <w:name w:val="ListLabel 5"/>
    <w:rsid w:val="00FB1B52"/>
    <w:rPr>
      <w:rFonts w:cs="Courier New"/>
    </w:rPr>
  </w:style>
  <w:style w:type="character" w:customStyle="1" w:styleId="ListLabel6">
    <w:name w:val="ListLabel 6"/>
    <w:rsid w:val="00FB1B52"/>
    <w:rPr>
      <w:color w:val="00000A"/>
    </w:rPr>
  </w:style>
  <w:style w:type="character" w:customStyle="1" w:styleId="TekstdymkaZnak1">
    <w:name w:val="Tekst dymka Znak1"/>
    <w:rsid w:val="00FB1B52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FB1B52"/>
    <w:rPr>
      <w:rFonts w:eastAsia="Lucida Sans Unicode"/>
    </w:rPr>
  </w:style>
  <w:style w:type="character" w:customStyle="1" w:styleId="Znakiprzypiswdolnych">
    <w:name w:val="Znaki przypisów dolnych"/>
    <w:rsid w:val="00FB1B52"/>
    <w:rPr>
      <w:vertAlign w:val="superscript"/>
    </w:rPr>
  </w:style>
  <w:style w:type="character" w:customStyle="1" w:styleId="Znakinumeracji">
    <w:name w:val="Znaki numeracji"/>
    <w:rsid w:val="00FB1B52"/>
  </w:style>
  <w:style w:type="paragraph" w:customStyle="1" w:styleId="Nagwek20">
    <w:name w:val="Nagłówek2"/>
    <w:basedOn w:val="Normalny"/>
    <w:next w:val="Tekstpodstawowy"/>
    <w:rsid w:val="00FB1B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FB1B52"/>
    <w:rPr>
      <w:rFonts w:cs="Wingdings"/>
    </w:rPr>
  </w:style>
  <w:style w:type="paragraph" w:customStyle="1" w:styleId="Podpis2">
    <w:name w:val="Podpis2"/>
    <w:basedOn w:val="Normalny"/>
    <w:rsid w:val="00FB1B5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1B52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FB1B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1B52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FB1B5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FB1B52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FB1B52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FB1B52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FB1B52"/>
  </w:style>
  <w:style w:type="paragraph" w:customStyle="1" w:styleId="Tekstpodstawowy31">
    <w:name w:val="Tekst podstawowy 31"/>
    <w:basedOn w:val="Normalny"/>
    <w:rsid w:val="00FB1B52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FB1B52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FB1B52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FB1B52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FB1B52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FB1B52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FB1B5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B1B52"/>
    <w:rPr>
      <w:sz w:val="20"/>
      <w:szCs w:val="20"/>
    </w:rPr>
  </w:style>
  <w:style w:type="paragraph" w:customStyle="1" w:styleId="Tematkomentarza1">
    <w:name w:val="Temat komentarza1"/>
    <w:basedOn w:val="Tekstkomentarza1"/>
    <w:rsid w:val="00FB1B52"/>
    <w:rPr>
      <w:b/>
      <w:bCs/>
    </w:rPr>
  </w:style>
  <w:style w:type="paragraph" w:customStyle="1" w:styleId="Default">
    <w:name w:val="Default"/>
    <w:rsid w:val="00FB1B52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FB1B52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FB1B52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FB1B52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FB1B52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FB1B52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FB1B52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FB1B52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FB1B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FB1B52"/>
    <w:rPr>
      <w:sz w:val="20"/>
      <w:szCs w:val="20"/>
    </w:rPr>
  </w:style>
  <w:style w:type="paragraph" w:customStyle="1" w:styleId="p0">
    <w:name w:val="p0"/>
    <w:basedOn w:val="Normalny"/>
    <w:rsid w:val="00FB1B52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FB1B52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FB1B52"/>
    <w:pPr>
      <w:suppressLineNumbers/>
    </w:pPr>
  </w:style>
  <w:style w:type="paragraph" w:customStyle="1" w:styleId="Nagwektabeli">
    <w:name w:val="Nagłówek tabeli"/>
    <w:basedOn w:val="Zawartotabeli"/>
    <w:rsid w:val="00FB1B52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ABF9-8DEC-40FE-801D-EE1BE5A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4</cp:revision>
  <cp:lastPrinted>2021-07-14T06:53:00Z</cp:lastPrinted>
  <dcterms:created xsi:type="dcterms:W3CDTF">2022-09-22T09:28:00Z</dcterms:created>
  <dcterms:modified xsi:type="dcterms:W3CDTF">2022-10-13T18:03:00Z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