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090" w:rsidRDefault="00A45090">
      <w:r>
        <w:separator/>
      </w:r>
    </w:p>
  </w:endnote>
  <w:endnote w:type="continuationSeparator" w:id="0">
    <w:p w:rsidR="00A45090" w:rsidRDefault="00A4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3E12D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3E12D7" w:rsidRPr="00C62C84">
      <w:rPr>
        <w:rFonts w:ascii="Calibri" w:hAnsi="Calibri"/>
        <w:sz w:val="20"/>
        <w:szCs w:val="20"/>
      </w:rPr>
      <w:fldChar w:fldCharType="separate"/>
    </w:r>
    <w:r w:rsidR="00B06CE8">
      <w:rPr>
        <w:rFonts w:ascii="Calibri" w:hAnsi="Calibri"/>
        <w:noProof/>
        <w:sz w:val="20"/>
        <w:szCs w:val="20"/>
      </w:rPr>
      <w:t>1</w:t>
    </w:r>
    <w:r w:rsidR="003E12D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3E12D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3E12D7" w:rsidRPr="00C62C84">
      <w:rPr>
        <w:rFonts w:ascii="Calibri" w:hAnsi="Calibri"/>
        <w:sz w:val="20"/>
        <w:szCs w:val="20"/>
      </w:rPr>
      <w:fldChar w:fldCharType="separate"/>
    </w:r>
    <w:r w:rsidR="00B06CE8">
      <w:rPr>
        <w:rFonts w:ascii="Calibri" w:hAnsi="Calibri"/>
        <w:noProof/>
        <w:sz w:val="20"/>
        <w:szCs w:val="20"/>
      </w:rPr>
      <w:t>1</w:t>
    </w:r>
    <w:r w:rsidR="003E12D7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090" w:rsidRDefault="00A45090">
      <w:r>
        <w:separator/>
      </w:r>
    </w:p>
  </w:footnote>
  <w:footnote w:type="continuationSeparator" w:id="0">
    <w:p w:rsidR="00A45090" w:rsidRDefault="00A45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B06CE8">
      <w:rPr>
        <w:rFonts w:ascii="Calibri" w:hAnsi="Calibri" w:cs="Calibri"/>
        <w:u w:val="single"/>
      </w:rPr>
      <w:t>32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6E07-76A4-4224-812A-E3EB7B96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Paulina</cp:lastModifiedBy>
  <cp:revision>5</cp:revision>
  <cp:lastPrinted>2021-07-14T06:53:00Z</cp:lastPrinted>
  <dcterms:created xsi:type="dcterms:W3CDTF">2022-09-01T09:33:00Z</dcterms:created>
  <dcterms:modified xsi:type="dcterms:W3CDTF">2022-10-13T17:04:00Z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