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Pzp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54" w:rsidRDefault="00953954">
      <w:r>
        <w:separator/>
      </w:r>
    </w:p>
  </w:endnote>
  <w:endnote w:type="continuationSeparator" w:id="0">
    <w:p w:rsidR="00953954" w:rsidRDefault="0095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D0A0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D0A00" w:rsidRPr="00C62C84">
      <w:rPr>
        <w:rFonts w:ascii="Calibri" w:hAnsi="Calibri"/>
        <w:sz w:val="20"/>
        <w:szCs w:val="20"/>
      </w:rPr>
      <w:fldChar w:fldCharType="separate"/>
    </w:r>
    <w:r w:rsidR="00DE0100">
      <w:rPr>
        <w:rFonts w:ascii="Calibri" w:hAnsi="Calibri"/>
        <w:noProof/>
        <w:sz w:val="20"/>
        <w:szCs w:val="20"/>
      </w:rPr>
      <w:t>1</w:t>
    </w:r>
    <w:r w:rsidR="002D0A0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D0A0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D0A00" w:rsidRPr="00C62C84">
      <w:rPr>
        <w:rFonts w:ascii="Calibri" w:hAnsi="Calibri"/>
        <w:sz w:val="20"/>
        <w:szCs w:val="20"/>
      </w:rPr>
      <w:fldChar w:fldCharType="separate"/>
    </w:r>
    <w:r w:rsidR="00DE0100">
      <w:rPr>
        <w:rFonts w:ascii="Calibri" w:hAnsi="Calibri"/>
        <w:noProof/>
        <w:sz w:val="20"/>
        <w:szCs w:val="20"/>
      </w:rPr>
      <w:t>1</w:t>
    </w:r>
    <w:r w:rsidR="002D0A00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54" w:rsidRDefault="00953954">
      <w:r>
        <w:separator/>
      </w:r>
    </w:p>
  </w:footnote>
  <w:footnote w:type="continuationSeparator" w:id="0">
    <w:p w:rsidR="00953954" w:rsidRDefault="00953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DE0100">
      <w:rPr>
        <w:rFonts w:ascii="Calibri" w:hAnsi="Calibri" w:cs="Calibri"/>
        <w:u w:val="single"/>
      </w:rPr>
      <w:t>32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4755-E7A9-4157-B2F0-18F4D12E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5</cp:revision>
  <cp:lastPrinted>2021-07-14T06:53:00Z</cp:lastPrinted>
  <dcterms:created xsi:type="dcterms:W3CDTF">2022-09-01T09:31:00Z</dcterms:created>
  <dcterms:modified xsi:type="dcterms:W3CDTF">2022-10-13T17:03:00Z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