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15E5" w:rsidRPr="00C23E02" w:rsidRDefault="001A15E5" w:rsidP="001A15E5">
      <w:pPr>
        <w:pStyle w:val="Nagwek4"/>
        <w:ind w:left="864"/>
        <w:jc w:val="right"/>
        <w:rPr>
          <w:rFonts w:ascii="Calibri" w:hAnsi="Calibri" w:cs="Calibri"/>
        </w:rPr>
      </w:pPr>
      <w:r w:rsidRPr="00C23E02">
        <w:rPr>
          <w:rFonts w:ascii="Calibri" w:hAnsi="Calibri" w:cs="Calibri"/>
        </w:rPr>
        <w:t>załącznik nr 1</w:t>
      </w:r>
    </w:p>
    <w:p w:rsidR="001A15E5" w:rsidRPr="00C23E02" w:rsidRDefault="001A15E5" w:rsidP="001A15E5">
      <w:pPr>
        <w:jc w:val="center"/>
        <w:rPr>
          <w:b/>
          <w:color w:val="000000"/>
        </w:rPr>
      </w:pPr>
      <w:r w:rsidRPr="00C23E02">
        <w:rPr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7087"/>
      </w:tblGrid>
      <w:tr w:rsidR="001A15E5" w:rsidRPr="00C23E02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AF7" w:rsidRPr="00970AF7" w:rsidRDefault="00970AF7" w:rsidP="00970A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70AF7">
              <w:rPr>
                <w:rFonts w:ascii="Calibri" w:hAnsi="Calibri"/>
                <w:b/>
                <w:sz w:val="22"/>
                <w:szCs w:val="22"/>
              </w:rPr>
              <w:t>BUDOWA OŚWIETLENIA ULICZNEGO DRÓG GMINNYCH GMINY WIELKA NIESZAWKA</w:t>
            </w:r>
          </w:p>
          <w:p w:rsidR="00970AF7" w:rsidRPr="00970AF7" w:rsidRDefault="00970AF7" w:rsidP="00970A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70AF7">
              <w:rPr>
                <w:rFonts w:ascii="Calibri" w:hAnsi="Calibri"/>
                <w:b/>
                <w:sz w:val="22"/>
                <w:szCs w:val="22"/>
              </w:rPr>
              <w:t>Część I: Budowa oświetlenia ul. Dybowskiej w miejscowości Cierpice</w:t>
            </w:r>
          </w:p>
          <w:p w:rsidR="001A15E5" w:rsidRPr="00BC66D9" w:rsidRDefault="00970AF7" w:rsidP="00970AF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70AF7">
              <w:rPr>
                <w:rFonts w:ascii="Calibri" w:hAnsi="Calibri"/>
                <w:b/>
                <w:sz w:val="22"/>
                <w:szCs w:val="22"/>
              </w:rPr>
              <w:t>Część II: Budowa oświetlenia ul. Złotej/Wierzbowej w miejscowości Wielka Nieszawka</w:t>
            </w:r>
          </w:p>
        </w:tc>
      </w:tr>
      <w:tr w:rsidR="001A15E5" w:rsidRPr="00C23E02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C23E02" w:rsidRDefault="001A15E5" w:rsidP="00A24EA6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23E02">
              <w:rPr>
                <w:rFonts w:ascii="Calibri" w:eastAsia="Times New Roman" w:hAnsi="Calibri" w:cs="Arial"/>
                <w:b/>
                <w:bCs/>
                <w:color w:val="000000"/>
              </w:rPr>
              <w:t>GMINA WIELKA NIESZAWKA</w:t>
            </w:r>
          </w:p>
          <w:p w:rsidR="001A15E5" w:rsidRPr="00C23E02" w:rsidRDefault="001A15E5" w:rsidP="00A24EA6">
            <w:pPr>
              <w:pStyle w:val="Standard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23E02">
              <w:rPr>
                <w:rFonts w:cs="Arial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C23E02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 xml:space="preserve">WYKONAWCA                                      </w:t>
            </w:r>
            <w:r w:rsidRPr="00C23E02">
              <w:rPr>
                <w:color w:val="000000"/>
              </w:rPr>
              <w:t xml:space="preserve">( wpisać wszystkich członków Konsorcjum – jeśli Wykonawca ubiega się o zamówienie w trybie art. 23 ustawy ) </w:t>
            </w:r>
            <w:r w:rsidRPr="00C23E02">
              <w:rPr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>………………………………………………………………………</w:t>
            </w:r>
          </w:p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>…………………………………………………………………………</w:t>
            </w:r>
          </w:p>
          <w:p w:rsidR="001A15E5" w:rsidRPr="00C23E02" w:rsidRDefault="001A15E5" w:rsidP="00A24EA6">
            <w:pPr>
              <w:widowControl/>
              <w:suppressAutoHyphens w:val="0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</w:p>
          <w:p w:rsidR="001A15E5" w:rsidRPr="00C23E02" w:rsidRDefault="001A15E5" w:rsidP="00A24EA6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C23E02"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C23E02">
              <w:rPr>
                <w:rFonts w:ascii="Calibri" w:hAnsi="Calibri" w:cs="Calibr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:rsidR="001A15E5" w:rsidRPr="00C23E02" w:rsidRDefault="001A15E5" w:rsidP="00A24EA6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C23E02"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C23E02">
              <w:rPr>
                <w:rFonts w:ascii="Calibri" w:hAnsi="Calibri" w:cs="Calibri"/>
                <w:color w:val="000000"/>
                <w:lang w:eastAsia="pl-PL"/>
              </w:rPr>
              <w:t>□</w:t>
            </w:r>
          </w:p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  <w:lang w:val="de-DE"/>
              </w:rPr>
            </w:pPr>
            <w:r w:rsidRPr="00C23E02">
              <w:rPr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C23E02">
              <w:rPr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C23E02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A15E5" w:rsidRPr="00C23E02" w:rsidRDefault="001A15E5" w:rsidP="001A15E5">
            <w:pPr>
              <w:jc w:val="center"/>
              <w:rPr>
                <w:rFonts w:ascii="Calibri" w:hAnsi="Calibri" w:cs="Calibri"/>
                <w:color w:val="000000"/>
              </w:rPr>
            </w:pPr>
            <w:r w:rsidRPr="00C23E02">
              <w:rPr>
                <w:rFonts w:ascii="Calibri" w:hAnsi="Calibri" w:cs="Calibr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C23E02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E5" w:rsidRPr="00C23E02" w:rsidRDefault="001A15E5" w:rsidP="00A24EA6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Informacja wykonawcy,  że wybór jego oferty będzie prowadził do powstania u zamawiającego obowiązku podatkowego</w:t>
            </w:r>
            <w:r w:rsidRPr="00C23E02">
              <w:rPr>
                <w:rFonts w:ascii="Calibri" w:eastAsia="Times New Roman" w:hAnsi="Calibri" w:cs="Calibri"/>
                <w:b/>
                <w:color w:val="000000"/>
                <w:u w:val="single"/>
              </w:rPr>
              <w:t>(o ile dotyczy)</w:t>
            </w:r>
          </w:p>
          <w:p w:rsidR="001A15E5" w:rsidRPr="00C23E02" w:rsidRDefault="001A15E5" w:rsidP="00A24EA6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:rsidR="001A15E5" w:rsidRPr="00C23E02" w:rsidRDefault="001A15E5" w:rsidP="00A24EA6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2. wartości towaru lub usługi objętego obowiązkiem podatkowym zamawiającego, bez kwoty podatku:</w:t>
            </w:r>
          </w:p>
          <w:p w:rsidR="001A15E5" w:rsidRPr="00C23E02" w:rsidRDefault="001A15E5" w:rsidP="00A24EA6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:rsidR="001A15E5" w:rsidRPr="00C23E02" w:rsidRDefault="001A15E5" w:rsidP="00A24EA6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3. stawka podatku od towarów i usług, która zgodnie z wiedzą wykonawcy, będzie miała zastosowanie:</w:t>
            </w:r>
          </w:p>
          <w:p w:rsidR="001A15E5" w:rsidRPr="00C23E02" w:rsidRDefault="001A15E5" w:rsidP="00A24EA6">
            <w:pPr>
              <w:contextualSpacing/>
              <w:jc w:val="both"/>
              <w:rPr>
                <w:rFonts w:ascii="Calibri" w:hAnsi="Calibri" w:cs="Calibri"/>
                <w:b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C23E02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201"/>
            </w:tblGrid>
            <w:tr w:rsidR="001A15E5" w:rsidRPr="00C23E02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C23E02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color w:val="000000"/>
                    </w:rPr>
                    <w:t xml:space="preserve">Oświadczenie o podwykonawstwie </w:t>
                  </w:r>
                  <w:r w:rsidRPr="00C23E02">
                    <w:rPr>
                      <w:rFonts w:ascii="Calibri" w:hAnsi="Calibri" w:cs="Calibri"/>
                      <w:b/>
                      <w:color w:val="000000"/>
                    </w:rPr>
                    <w:t>(</w:t>
                  </w:r>
                  <w:r w:rsidRPr="00C23E02">
                    <w:rPr>
                      <w:rFonts w:ascii="Calibri" w:hAnsi="Calibri" w:cs="Calibri"/>
                      <w:b/>
                      <w:color w:val="000000"/>
                      <w:u w:val="single"/>
                    </w:rPr>
                    <w:t>jeśli dotyczy)</w:t>
                  </w:r>
                </w:p>
                <w:p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color w:val="000000"/>
                    </w:rPr>
                    <w:t xml:space="preserve">Oświadczam, że  następującą cześć zamówienia </w:t>
                  </w:r>
                </w:p>
                <w:p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color w:val="000000"/>
                    </w:rPr>
                    <w:t>podwykonawcom  (nazwa, adres podwykonawcy) …………………………………………</w:t>
                  </w:r>
                </w:p>
                <w:p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A15E5" w:rsidRPr="00C23E02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C23E02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Wykonawca o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>ś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wiadcza, iż zapoznał si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 xml:space="preserve">ę 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z tre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>ś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ci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 xml:space="preserve">ą 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wzoru umowy i akceptuje go w cało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>ś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ci.</w:t>
                  </w:r>
                </w:p>
              </w:tc>
            </w:tr>
          </w:tbl>
          <w:p w:rsidR="001A15E5" w:rsidRPr="00C23E02" w:rsidRDefault="001A15E5" w:rsidP="00A24E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A15E5" w:rsidRPr="00C23E02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C23E02" w:rsidRDefault="001A15E5" w:rsidP="00A24EA6">
            <w:pPr>
              <w:pStyle w:val="Nagwek9"/>
              <w:ind w:left="1584" w:hanging="15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23E02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color w:val="000000"/>
              </w:rPr>
            </w:pPr>
            <w:r w:rsidRPr="00C23E02">
              <w:rPr>
                <w:b/>
                <w:color w:val="000000"/>
              </w:rPr>
              <w:t>Podpis</w:t>
            </w:r>
          </w:p>
          <w:p w:rsidR="001A15E5" w:rsidRPr="00C23E02" w:rsidRDefault="001A15E5" w:rsidP="00A24EA6">
            <w:pPr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 w:rsidRPr="00C23E02">
              <w:rPr>
                <w:rFonts w:ascii="Calibri" w:hAnsi="Calibri" w:cs="Calibri"/>
                <w:color w:val="000000"/>
              </w:rPr>
              <w:t>(</w:t>
            </w:r>
            <w:r w:rsidRPr="00C23E02">
              <w:rPr>
                <w:rFonts w:ascii="Calibri" w:hAnsi="Calibri" w:cs="Calibr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1A15E5" w:rsidRPr="00C23E02" w:rsidRDefault="001A15E5" w:rsidP="001A15E5">
      <w:pPr>
        <w:rPr>
          <w:color w:val="000000"/>
        </w:rPr>
      </w:pPr>
    </w:p>
    <w:p w:rsidR="007155DE" w:rsidRPr="00C23E02" w:rsidRDefault="007155DE" w:rsidP="00A555E5">
      <w:pPr>
        <w:ind w:left="284"/>
        <w:jc w:val="both"/>
        <w:rPr>
          <w:rFonts w:ascii="Calibri" w:hAnsi="Calibri" w:cs="Calibri"/>
          <w:color w:val="000000"/>
        </w:rPr>
      </w:pPr>
    </w:p>
    <w:p w:rsidR="00EA5824" w:rsidRPr="00C23E02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="Calibri" w:hAnsi="Calibri" w:cs="Calibri"/>
          <w:color w:val="000000"/>
          <w:sz w:val="24"/>
          <w:szCs w:val="24"/>
        </w:rPr>
      </w:pPr>
    </w:p>
    <w:p w:rsidR="00EA5824" w:rsidRPr="00C23E02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="Calibri" w:hAnsi="Calibri" w:cs="Calibri"/>
          <w:color w:val="000000"/>
          <w:sz w:val="24"/>
          <w:szCs w:val="24"/>
        </w:rPr>
      </w:pPr>
    </w:p>
    <w:p w:rsidR="00EA5824" w:rsidRPr="00C23E02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="Calibri" w:hAnsi="Calibri" w:cs="Calibri"/>
          <w:color w:val="000000"/>
          <w:sz w:val="24"/>
          <w:szCs w:val="24"/>
        </w:rPr>
      </w:pPr>
    </w:p>
    <w:p w:rsidR="00EA5824" w:rsidRPr="00C23E02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="Calibri" w:hAnsi="Calibri" w:cs="Calibri"/>
          <w:color w:val="000000"/>
          <w:sz w:val="24"/>
          <w:szCs w:val="24"/>
        </w:rPr>
      </w:pPr>
    </w:p>
    <w:sectPr w:rsidR="00EA5824" w:rsidRPr="00C23E02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FC" w:rsidRDefault="00546CFC">
      <w:r>
        <w:separator/>
      </w:r>
    </w:p>
  </w:endnote>
  <w:endnote w:type="continuationSeparator" w:id="0">
    <w:p w:rsidR="00546CFC" w:rsidRDefault="0054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8140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8140D" w:rsidRPr="00C62C84">
      <w:rPr>
        <w:rFonts w:ascii="Calibri" w:hAnsi="Calibri"/>
        <w:sz w:val="20"/>
        <w:szCs w:val="20"/>
      </w:rPr>
      <w:fldChar w:fldCharType="separate"/>
    </w:r>
    <w:r w:rsidR="006218E9">
      <w:rPr>
        <w:rFonts w:ascii="Calibri" w:hAnsi="Calibri"/>
        <w:noProof/>
        <w:sz w:val="20"/>
        <w:szCs w:val="20"/>
      </w:rPr>
      <w:t>1</w:t>
    </w:r>
    <w:r w:rsidR="0098140D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8140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8140D" w:rsidRPr="00C62C84">
      <w:rPr>
        <w:rFonts w:ascii="Calibri" w:hAnsi="Calibri"/>
        <w:sz w:val="20"/>
        <w:szCs w:val="20"/>
      </w:rPr>
      <w:fldChar w:fldCharType="separate"/>
    </w:r>
    <w:r w:rsidR="006218E9">
      <w:rPr>
        <w:rFonts w:ascii="Calibri" w:hAnsi="Calibri"/>
        <w:noProof/>
        <w:sz w:val="20"/>
        <w:szCs w:val="20"/>
      </w:rPr>
      <w:t>2</w:t>
    </w:r>
    <w:r w:rsidR="0098140D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FC" w:rsidRDefault="00546CFC">
      <w:r>
        <w:separator/>
      </w:r>
    </w:p>
  </w:footnote>
  <w:footnote w:type="continuationSeparator" w:id="0">
    <w:p w:rsidR="00546CFC" w:rsidRDefault="00546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6218E9">
      <w:rPr>
        <w:rFonts w:ascii="Calibri" w:hAnsi="Calibri" w:cs="Calibri"/>
        <w:u w:val="single"/>
      </w:rPr>
      <w:t>32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2E9B-07DB-4C83-A342-5F2AC1BF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Paulina</cp:lastModifiedBy>
  <cp:revision>9</cp:revision>
  <cp:lastPrinted>2021-07-14T06:53:00Z</cp:lastPrinted>
  <dcterms:created xsi:type="dcterms:W3CDTF">2022-08-24T14:37:00Z</dcterms:created>
  <dcterms:modified xsi:type="dcterms:W3CDTF">2022-10-13T16:57:00Z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