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470FD81E"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8040A6">
        <w:rPr>
          <w:rFonts w:ascii="Calibri" w:hAnsi="Calibri" w:cs="Calibri"/>
          <w:b/>
          <w:bCs/>
          <w:color w:val="000000" w:themeColor="text1"/>
        </w:rPr>
        <w:t>28</w:t>
      </w:r>
      <w:r w:rsidR="00EF5A3C">
        <w:rPr>
          <w:rFonts w:ascii="Calibri" w:hAnsi="Calibri" w:cs="Calibri"/>
          <w:b/>
          <w:bCs/>
          <w:color w:val="000000" w:themeColor="text1"/>
        </w:rPr>
        <w:t>.10</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034962FE"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8040A6">
        <w:rPr>
          <w:rFonts w:ascii="Calibri" w:hAnsi="Calibri" w:cs="Calibri"/>
          <w:b/>
          <w:bCs/>
          <w:color w:val="000000" w:themeColor="text1"/>
        </w:rPr>
        <w:t>28</w:t>
      </w:r>
      <w:r w:rsidR="00EF5A3C">
        <w:rPr>
          <w:rFonts w:ascii="Calibri" w:hAnsi="Calibri" w:cs="Calibri"/>
          <w:b/>
          <w:bCs/>
          <w:color w:val="000000" w:themeColor="text1"/>
        </w:rPr>
        <w:t>.10</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74D697E4"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EF5A3C">
        <w:rPr>
          <w:rFonts w:ascii="Calibri" w:hAnsi="Calibri" w:cs="Calibri"/>
          <w:b/>
          <w:bCs/>
          <w:color w:val="000000" w:themeColor="text1"/>
        </w:rPr>
        <w:t>1</w:t>
      </w:r>
      <w:r w:rsidR="008040A6">
        <w:rPr>
          <w:rFonts w:ascii="Calibri" w:hAnsi="Calibri" w:cs="Calibri"/>
          <w:b/>
          <w:bCs/>
          <w:color w:val="000000" w:themeColor="text1"/>
        </w:rPr>
        <w:t>7</w:t>
      </w:r>
      <w:r w:rsidR="00EF5A3C">
        <w:rPr>
          <w:rFonts w:ascii="Calibri" w:hAnsi="Calibri" w:cs="Calibri"/>
          <w:b/>
          <w:bCs/>
          <w:color w:val="000000" w:themeColor="text1"/>
        </w:rPr>
        <w:t>.11</w:t>
      </w:r>
      <w:r w:rsidR="004150CE" w:rsidRPr="00E025E9">
        <w:rPr>
          <w:rFonts w:ascii="Calibri" w:hAnsi="Calibri" w:cs="Calibri"/>
          <w:b/>
          <w:bCs/>
          <w:color w:val="000000" w:themeColor="text1"/>
        </w:rPr>
        <w:t>.</w:t>
      </w:r>
      <w:r w:rsidRPr="00E025E9">
        <w:rPr>
          <w:rFonts w:ascii="Calibri" w:hAnsi="Calibri" w:cs="Calibri"/>
          <w:b/>
          <w:bCs/>
          <w:color w:val="000000" w:themeColor="text1"/>
        </w:rPr>
        <w:t>202</w:t>
      </w:r>
      <w:r w:rsidR="00826C23" w:rsidRPr="00E025E9">
        <w:rPr>
          <w:rFonts w:ascii="Calibri" w:hAnsi="Calibri" w:cs="Calibri"/>
          <w:b/>
          <w:bCs/>
          <w:color w:val="000000" w:themeColor="text1"/>
        </w:rPr>
        <w:t>2</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9B13" w14:textId="77777777" w:rsidR="001D6BFC" w:rsidRDefault="001D6BFC">
      <w:r>
        <w:separator/>
      </w:r>
    </w:p>
  </w:endnote>
  <w:endnote w:type="continuationSeparator" w:id="0">
    <w:p w14:paraId="2DBF9B2B" w14:textId="77777777" w:rsidR="001D6BFC" w:rsidRDefault="001D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1D18" w14:textId="77777777" w:rsidR="001D6BFC" w:rsidRDefault="001D6BFC">
      <w:r>
        <w:separator/>
      </w:r>
    </w:p>
  </w:footnote>
  <w:footnote w:type="continuationSeparator" w:id="0">
    <w:p w14:paraId="58BE72DF" w14:textId="77777777" w:rsidR="001D6BFC" w:rsidRDefault="001D6BFC">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28F9"/>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21118</Words>
  <Characters>126713</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2022-10-13T09:35:00Z</dcterms:created>
  <dcterms:modified xsi:type="dcterms:W3CDTF">2022-10-13T09:35:00Z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