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0DFC1665"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043C10">
        <w:rPr>
          <w:rFonts w:ascii="Calibri" w:hAnsi="Calibri" w:cs="Calibri"/>
          <w:b/>
          <w:bCs/>
          <w:color w:val="000000" w:themeColor="text1"/>
        </w:rPr>
        <w:t>30</w:t>
      </w:r>
      <w:r w:rsidR="00E7082B" w:rsidRPr="00486B6A">
        <w:rPr>
          <w:rFonts w:ascii="Calibri" w:hAnsi="Calibri" w:cs="Calibri"/>
          <w:b/>
          <w:bCs/>
          <w:color w:val="000000" w:themeColor="text1"/>
        </w:rPr>
        <w:t>.</w:t>
      </w:r>
      <w:r w:rsidR="00E7082B">
        <w:rPr>
          <w:rFonts w:ascii="Calibri" w:hAnsi="Calibri" w:cs="Calibri"/>
          <w:b/>
          <w:bCs/>
          <w:color w:val="000000" w:themeColor="text1"/>
        </w:rPr>
        <w:t>09</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6B3C9038"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043C10">
        <w:rPr>
          <w:rFonts w:ascii="Calibri" w:hAnsi="Calibri" w:cs="Calibri"/>
          <w:b/>
          <w:bCs/>
          <w:color w:val="000000" w:themeColor="text1"/>
        </w:rPr>
        <w:t>30</w:t>
      </w:r>
      <w:r w:rsidR="00E7082B">
        <w:rPr>
          <w:rFonts w:ascii="Calibri" w:hAnsi="Calibri" w:cs="Calibri"/>
          <w:b/>
          <w:bCs/>
          <w:color w:val="000000" w:themeColor="text1"/>
        </w:rPr>
        <w:t>.09</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6D3E4675"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043C10">
        <w:rPr>
          <w:rFonts w:ascii="Calibri" w:hAnsi="Calibri" w:cs="Calibri"/>
          <w:b/>
          <w:bCs/>
          <w:color w:val="000000" w:themeColor="text1"/>
        </w:rPr>
        <w:t>30</w:t>
      </w:r>
      <w:r w:rsidR="00E7082B" w:rsidRPr="00E025E9">
        <w:rPr>
          <w:rFonts w:ascii="Calibri" w:hAnsi="Calibri" w:cs="Calibri"/>
          <w:b/>
          <w:bCs/>
          <w:color w:val="000000" w:themeColor="text1"/>
        </w:rPr>
        <w:t>.10</w:t>
      </w:r>
      <w:r w:rsidR="004150CE" w:rsidRPr="00E025E9">
        <w:rPr>
          <w:rFonts w:ascii="Calibri" w:hAnsi="Calibri" w:cs="Calibri"/>
          <w:b/>
          <w:bCs/>
          <w:color w:val="000000" w:themeColor="text1"/>
        </w:rPr>
        <w:t>.</w:t>
      </w:r>
      <w:r w:rsidRPr="00E025E9">
        <w:rPr>
          <w:rFonts w:ascii="Calibri" w:hAnsi="Calibri" w:cs="Calibri"/>
          <w:b/>
          <w:bCs/>
          <w:color w:val="000000" w:themeColor="text1"/>
        </w:rPr>
        <w:t>202</w:t>
      </w:r>
      <w:r w:rsidR="00826C23" w:rsidRPr="00E025E9">
        <w:rPr>
          <w:rFonts w:ascii="Calibri" w:hAnsi="Calibri" w:cs="Calibri"/>
          <w:b/>
          <w:bCs/>
          <w:color w:val="000000" w:themeColor="text1"/>
        </w:rPr>
        <w:t>2</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23A2" w14:textId="77777777" w:rsidR="00065DE6" w:rsidRDefault="00065DE6">
      <w:r>
        <w:separator/>
      </w:r>
    </w:p>
  </w:endnote>
  <w:endnote w:type="continuationSeparator" w:id="0">
    <w:p w14:paraId="4ABC35C3" w14:textId="77777777" w:rsidR="00065DE6" w:rsidRDefault="0006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D56E" w14:textId="77777777" w:rsidR="00065DE6" w:rsidRDefault="00065DE6">
      <w:r>
        <w:separator/>
      </w:r>
    </w:p>
  </w:footnote>
  <w:footnote w:type="continuationSeparator" w:id="0">
    <w:p w14:paraId="2A6F1B0B" w14:textId="77777777" w:rsidR="00065DE6" w:rsidRDefault="00065DE6">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28F9"/>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21118</Words>
  <Characters>126713</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2022-09-22T11:43:00Z</dcterms:created>
  <dcterms:modified xsi:type="dcterms:W3CDTF">2022-09-22T11:43:00Z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