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854298" w14:textId="77777777" w:rsidR="004941FB" w:rsidRDefault="004941FB" w:rsidP="004941FB">
      <w:pPr>
        <w:widowControl/>
        <w:suppressAutoHyphens w:val="0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Załącznik nr 1</w:t>
      </w:r>
    </w:p>
    <w:p w14:paraId="5C589C1B" w14:textId="77777777" w:rsidR="004941FB" w:rsidRDefault="004941FB" w:rsidP="004941FB">
      <w:pPr>
        <w:pStyle w:val="Nagwek4"/>
        <w:ind w:left="8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OFERTY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14:paraId="6C63DEDF" w14:textId="77777777" w:rsidTr="00AE5090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9E4F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55F7" w14:textId="77777777" w:rsidR="00AE5090" w:rsidRPr="00AE5090" w:rsidRDefault="00AE5090" w:rsidP="00AE5090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Modernizacja łazienek w Szkole Podstawowej w Cierpicach poprzez dostosowanie do wymogów sanitarnych w celu przeciwdziałania COVID -19</w:t>
            </w:r>
          </w:p>
          <w:p w14:paraId="5A64B5A7" w14:textId="77777777" w:rsidR="00AE5090" w:rsidRPr="00AE5090" w:rsidRDefault="00AE5090" w:rsidP="00AE5090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Część I: Modernizacja łazienki dla dziewczynek</w:t>
            </w:r>
          </w:p>
          <w:p w14:paraId="6499A819" w14:textId="77777777" w:rsidR="00AE5090" w:rsidRPr="00AE5090" w:rsidRDefault="00AE5090" w:rsidP="00AE5090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Cześć II: Modernizacja łazienki dla chłopców</w:t>
            </w:r>
          </w:p>
          <w:p w14:paraId="160C2E96" w14:textId="797D16BF" w:rsidR="004941FB" w:rsidRDefault="00AE5090" w:rsidP="00AE5090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Część III: Modernizacja łazien</w:t>
            </w:r>
            <w:r w:rsidR="009C52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ki</w:t>
            </w: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dla personelu</w:t>
            </w:r>
          </w:p>
        </w:tc>
      </w:tr>
      <w:tr w:rsidR="004941FB" w14:paraId="473EFC5E" w14:textId="77777777" w:rsidTr="00AE5090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B8F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2E4822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166" w14:textId="77777777" w:rsidR="004941FB" w:rsidRDefault="004941FB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GMINA WIELKA NIESZAWKA</w:t>
            </w:r>
          </w:p>
          <w:p w14:paraId="236DD2DC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ul. Toruńska 12, 87-165 Cierpice</w:t>
            </w:r>
          </w:p>
        </w:tc>
      </w:tr>
      <w:tr w:rsidR="004941FB" w14:paraId="6CFF5B69" w14:textId="77777777" w:rsidTr="00AE5090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6FB3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>
              <w:rPr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661DFFCA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974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77A4EE49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0D565ABD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44E3ADA5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6D897A7D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4E2D0EA9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1984FF9" w14:textId="77777777" w:rsidR="004941FB" w:rsidRDefault="004941FB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  <w:p w14:paraId="3B40D07C" w14:textId="77777777" w:rsidR="004941FB" w:rsidRDefault="004941FB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 xml:space="preserve">Wykonawca jest małym/średnim przedsiębiorcą: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408AF465" w14:textId="77777777" w:rsidR="004941FB" w:rsidRDefault="004941FB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tak □</w:t>
            </w:r>
          </w:p>
          <w:p w14:paraId="2DCEAE3E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AE5090" w14:paraId="5DD9B21C" w14:textId="77777777" w:rsidTr="00AE5090">
        <w:trPr>
          <w:cantSplit/>
          <w:trHeight w:val="1684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2B1A6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3445F35D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(z podatkiem VAT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14:paraId="7A960A41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A47D" w14:textId="3542ABF5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E5090">
              <w:rPr>
                <w:rFonts w:cs="Arial"/>
                <w:b/>
                <w:color w:val="000000"/>
                <w:kern w:val="0"/>
                <w:sz w:val="24"/>
                <w:szCs w:val="24"/>
                <w:lang w:eastAsia="ar-SA"/>
              </w:rPr>
              <w:t>Część I: Modernizacja łazienki dla dziewczynek</w:t>
            </w:r>
          </w:p>
          <w:p w14:paraId="3F7F04DB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49EC91DE" w14:textId="598E3473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13A4CD5D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346728DA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7496F248" w14:textId="77777777" w:rsidR="00AE5090" w:rsidRDefault="00AE5090">
            <w:pPr>
              <w:pStyle w:val="WW-Domy3flni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AE5090" w14:paraId="1594B025" w14:textId="77777777" w:rsidTr="00AE5090">
        <w:trPr>
          <w:cantSplit/>
          <w:trHeight w:val="1875"/>
          <w:jc w:val="center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2C30D" w14:textId="77777777" w:rsidR="00AE5090" w:rsidRDefault="00AE509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3"/>
                <w:u w:val="single"/>
                <w:lang w:eastAsia="en-US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832" w14:textId="047A09DF" w:rsidR="00AE5090" w:rsidRDefault="00AE5090">
            <w:pPr>
              <w:pStyle w:val="WW-Domy3flnie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E5090">
              <w:rPr>
                <w:b/>
                <w:color w:val="000000"/>
                <w:sz w:val="24"/>
                <w:szCs w:val="24"/>
              </w:rPr>
              <w:t>Cześć II: Modernizacja łazienki dla chłopców</w:t>
            </w:r>
          </w:p>
          <w:p w14:paraId="5EF43B87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6C94A4F0" w14:textId="06EA20AD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1D887E5B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18642395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3AA98D0B" w14:textId="75C17167" w:rsidR="00AE5090" w:rsidRDefault="00AE5090" w:rsidP="00657117">
            <w:pPr>
              <w:pStyle w:val="WW-Domy3flni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AE5090" w14:paraId="249BF863" w14:textId="77777777" w:rsidTr="00AE5090">
        <w:trPr>
          <w:cantSplit/>
          <w:trHeight w:val="758"/>
          <w:jc w:val="center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7AE4" w14:textId="77777777" w:rsidR="00AE5090" w:rsidRDefault="00AE509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3"/>
                <w:u w:val="single"/>
                <w:lang w:eastAsia="en-US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C0A" w14:textId="2FDFB678" w:rsidR="00AE5090" w:rsidRDefault="00AE5090" w:rsidP="00AE5090">
            <w:pPr>
              <w:pStyle w:val="WW-Domy3flnie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E5090">
              <w:rPr>
                <w:b/>
                <w:color w:val="000000"/>
                <w:sz w:val="24"/>
                <w:szCs w:val="24"/>
              </w:rPr>
              <w:t>Część III: Modernizacja łazienki dla personelu</w:t>
            </w:r>
          </w:p>
          <w:p w14:paraId="3467D623" w14:textId="77777777" w:rsidR="00AE5090" w:rsidRDefault="00AE5090" w:rsidP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33F7AFA8" w14:textId="5A9C8A1A" w:rsidR="00AE5090" w:rsidRDefault="00AE5090" w:rsidP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401A874A" w14:textId="77777777" w:rsidR="00AE5090" w:rsidRDefault="00AE5090" w:rsidP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54C4F1C1" w14:textId="77777777" w:rsidR="00AE5090" w:rsidRDefault="00AE5090" w:rsidP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6812643A" w14:textId="227B6B15" w:rsidR="00AE5090" w:rsidRDefault="00AE5090" w:rsidP="00AE5090">
            <w:pPr>
              <w:pStyle w:val="WW-Domy3flni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941FB" w14:paraId="674DE33A" w14:textId="77777777" w:rsidTr="00AE5090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A6B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Okres trwania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gwarancji</w:t>
            </w:r>
          </w:p>
          <w:p w14:paraId="31D1AF95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5449B042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A14" w14:textId="77777777" w:rsidR="00657117" w:rsidRDefault="00657117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9FBB89B" w14:textId="4E518BDB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Okres trwania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C37DB">
              <w:rPr>
                <w:color w:val="000000"/>
                <w:sz w:val="24"/>
                <w:szCs w:val="24"/>
              </w:rPr>
              <w:t xml:space="preserve">na roboty budowlane </w:t>
            </w:r>
            <w:r>
              <w:rPr>
                <w:color w:val="000000"/>
                <w:sz w:val="24"/>
                <w:szCs w:val="24"/>
              </w:rPr>
              <w:t xml:space="preserve">wynosi: ………………………… miesięcy (nie mniej niż </w:t>
            </w:r>
            <w:r w:rsidR="00AE5090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 xml:space="preserve"> miesięcy i nie więcej niż </w:t>
            </w:r>
            <w:r w:rsidR="00AE5090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 xml:space="preserve"> miesi</w:t>
            </w:r>
            <w:r w:rsidR="00AE5090">
              <w:rPr>
                <w:color w:val="000000"/>
                <w:sz w:val="24"/>
                <w:szCs w:val="24"/>
              </w:rPr>
              <w:t>ęcy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8E5E9FA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41FB" w14:paraId="7D94FE04" w14:textId="77777777" w:rsidTr="00AE5090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5E2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1ED57277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</w:tr>
      <w:tr w:rsidR="004941FB" w14:paraId="243097C4" w14:textId="77777777" w:rsidTr="00AE5090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7E5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08A338E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Oświadczenie o podwykonawstwie </w:t>
            </w:r>
            <w:r>
              <w:rPr>
                <w:rFonts w:ascii="Calibri" w:hAnsi="Calibri" w:cs="Calibri"/>
                <w:b/>
                <w:color w:val="000000"/>
              </w:rPr>
              <w:t>(</w:t>
            </w:r>
            <w:r>
              <w:rPr>
                <w:rFonts w:ascii="Calibri" w:hAnsi="Calibri" w:cs="Calibri"/>
                <w:b/>
                <w:color w:val="000000"/>
                <w:u w:val="single"/>
              </w:rPr>
              <w:t>jeśli dotyczy)</w:t>
            </w:r>
            <w:r>
              <w:rPr>
                <w:rFonts w:ascii="Calibri" w:hAnsi="Calibri" w:cs="Calibri"/>
                <w:b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Oświadczam, że  następującą cześć zamówienia </w:t>
            </w:r>
          </w:p>
          <w:p w14:paraId="20E88FA0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4DABA14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262159A6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878FA9C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0433338D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3B4D6BE2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941FB" w14:paraId="7043C182" w14:textId="77777777" w:rsidTr="00AE5090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BCC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F4089E5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Wykonawca o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wiadcza, iż zapoznał si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</w:rPr>
              <w:t>z tre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ci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 xml:space="preserve">ą </w:t>
            </w:r>
            <w:r>
              <w:rPr>
                <w:rFonts w:ascii="Calibri" w:hAnsi="Calibri" w:cs="Calibri"/>
                <w:b/>
                <w:bCs/>
                <w:color w:val="000000"/>
              </w:rPr>
              <w:t>wzoru umowy i akceptuje go w cało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ci.</w:t>
            </w:r>
          </w:p>
          <w:p w14:paraId="59F6E889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C37DB" w14:paraId="39542298" w14:textId="77777777" w:rsidTr="00EC37DB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DF25" w14:textId="17BD49AF" w:rsidR="00EC37DB" w:rsidRPr="00EC37DB" w:rsidRDefault="00EC37DB" w:rsidP="00EC37D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7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CZYNNIKI CENOTWÓRCZE DLA ROBÓT WG §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  <w:r w:rsidRPr="00EC37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ust.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 w:rsidRPr="00EC37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WZORU UMOWY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,</w:t>
            </w:r>
            <w:r w:rsidRPr="00EC37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ZAŁ. NR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A2B" w14:textId="77777777" w:rsidR="00EC37DB" w:rsidRDefault="00EC37DB" w:rsidP="00EC37D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</w:t>
            </w:r>
          </w:p>
          <w:p w14:paraId="6EF369BF" w14:textId="2D3EAEB9" w:rsidR="00EC37DB" w:rsidRPr="00E35915" w:rsidRDefault="00EC37DB" w:rsidP="00EC3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        </w:t>
            </w:r>
            <w:r w:rsidRPr="00E35915">
              <w:rPr>
                <w:rFonts w:asciiTheme="minorHAnsi" w:hAnsiTheme="minorHAnsi"/>
                <w:sz w:val="20"/>
                <w:szCs w:val="20"/>
              </w:rPr>
              <w:t>stawka rg          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zł</w:t>
            </w:r>
          </w:p>
          <w:p w14:paraId="0B2CC2F2" w14:textId="77777777" w:rsidR="00EC37DB" w:rsidRPr="00E35915" w:rsidRDefault="00EC37DB" w:rsidP="00EC3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35915">
              <w:rPr>
                <w:rFonts w:asciiTheme="minorHAnsi" w:hAnsiTheme="minorHAnsi"/>
                <w:sz w:val="20"/>
                <w:szCs w:val="20"/>
              </w:rPr>
              <w:t xml:space="preserve">                            koszty ogólne   ........................  do RS</w:t>
            </w:r>
          </w:p>
          <w:p w14:paraId="4F3F6972" w14:textId="77777777" w:rsidR="00EC37DB" w:rsidRPr="00E35915" w:rsidRDefault="00EC37DB" w:rsidP="00EC3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35915">
              <w:rPr>
                <w:rFonts w:asciiTheme="minorHAnsi" w:hAnsiTheme="minorHAnsi"/>
                <w:sz w:val="20"/>
                <w:szCs w:val="20"/>
              </w:rPr>
              <w:t xml:space="preserve">                            koszty zakupu   .......................  do M</w:t>
            </w:r>
          </w:p>
          <w:p w14:paraId="76947B89" w14:textId="4EBD28B5" w:rsidR="00EC37DB" w:rsidRDefault="00EC37DB" w:rsidP="00EC37D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35915">
              <w:rPr>
                <w:rFonts w:asciiTheme="minorHAnsi" w:hAnsiTheme="minorHAnsi"/>
                <w:sz w:val="20"/>
                <w:szCs w:val="20"/>
              </w:rPr>
              <w:t xml:space="preserve">                            zysk                    ........................  do RS Ko</w:t>
            </w:r>
          </w:p>
        </w:tc>
      </w:tr>
      <w:tr w:rsidR="004941FB" w14:paraId="0999838D" w14:textId="77777777" w:rsidTr="00AE5090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E16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704ED78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3C47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5305339A" w14:textId="251C3721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>
              <w:rPr>
                <w:b/>
                <w:bCs/>
                <w:color w:val="000000"/>
                <w:sz w:val="24"/>
                <w:szCs w:val="24"/>
              </w:rPr>
              <w:t>XI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14:paraId="29129C9B" w14:textId="77777777" w:rsidTr="00AE5090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B36" w14:textId="77777777" w:rsidR="004941FB" w:rsidRDefault="004941FB">
            <w:pPr>
              <w:pStyle w:val="Nagwek9"/>
              <w:ind w:left="1584" w:hanging="1584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  <w:p w14:paraId="15B02027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20CE4379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Podpis</w:t>
            </w:r>
          </w:p>
          <w:p w14:paraId="23FF417D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2802BA9" w14:textId="77777777" w:rsidR="004941FB" w:rsidRDefault="004941FB">
            <w:pPr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 formie elektronicznej lub w postaci elektronicznej opatrzonej podpisem zaufanym, lub podpisem osobistym)</w:t>
            </w:r>
          </w:p>
          <w:p w14:paraId="5A179E4D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720DABF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274A502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C79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74A7A7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F49E30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0985B2B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FEE3465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05CF43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4383D58" w14:textId="77777777" w:rsidR="00EA5824" w:rsidRPr="004941FB" w:rsidRDefault="00EA5824" w:rsidP="004941FB">
      <w:pPr>
        <w:rPr>
          <w:rStyle w:val="CharStyle14"/>
          <w:b w:val="0"/>
          <w:bCs w:val="0"/>
          <w:shd w:val="clear" w:color="auto" w:fill="auto"/>
        </w:rPr>
      </w:pPr>
    </w:p>
    <w:sectPr w:rsidR="00EA5824" w:rsidRPr="004941FB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4735" w14:textId="77777777" w:rsidR="00AD5CF8" w:rsidRDefault="00AD5CF8">
      <w:r>
        <w:separator/>
      </w:r>
    </w:p>
  </w:endnote>
  <w:endnote w:type="continuationSeparator" w:id="0">
    <w:p w14:paraId="3302BDF9" w14:textId="77777777" w:rsidR="00AD5CF8" w:rsidRDefault="00AD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21B" w14:textId="3AE51092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43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60</w:t>
    </w:r>
    <w:r w:rsidRPr="00C62C84">
      <w:rPr>
        <w:rFonts w:ascii="Calibri" w:hAnsi="Calibri"/>
        <w:sz w:val="20"/>
        <w:szCs w:val="20"/>
      </w:rPr>
      <w:fldChar w:fldCharType="end"/>
    </w:r>
  </w:p>
  <w:p w14:paraId="00B9845D" w14:textId="2D388458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85BB" w14:textId="77777777" w:rsidR="00AD5CF8" w:rsidRDefault="00AD5CF8">
      <w:r>
        <w:separator/>
      </w:r>
    </w:p>
  </w:footnote>
  <w:footnote w:type="continuationSeparator" w:id="0">
    <w:p w14:paraId="5A085441" w14:textId="77777777" w:rsidR="00AD5CF8" w:rsidRDefault="00AD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AE2" w14:textId="77777777" w:rsidR="00A17109" w:rsidRDefault="00A17109" w:rsidP="00A17109">
    <w:pPr>
      <w:pStyle w:val="Nagwek"/>
    </w:pPr>
  </w:p>
  <w:p w14:paraId="5E48DAD5" w14:textId="77777777"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14:paraId="2C000B9A" w14:textId="4285A522"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CE67DD" w:rsidRPr="00CE67DD">
      <w:rPr>
        <w:rFonts w:ascii="Calibri" w:hAnsi="Calibri" w:cs="Calibri"/>
        <w:u w:val="single"/>
      </w:rPr>
      <w:t>2</w:t>
    </w:r>
    <w:r w:rsidR="00AE5090">
      <w:rPr>
        <w:rFonts w:ascii="Calibri" w:hAnsi="Calibri" w:cs="Calibri"/>
        <w:u w:val="single"/>
      </w:rPr>
      <w:t>9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5742">
    <w:abstractNumId w:val="102"/>
  </w:num>
  <w:num w:numId="2" w16cid:durableId="514001165">
    <w:abstractNumId w:val="119"/>
  </w:num>
  <w:num w:numId="3" w16cid:durableId="1529102399">
    <w:abstractNumId w:val="94"/>
  </w:num>
  <w:num w:numId="4" w16cid:durableId="224998812">
    <w:abstractNumId w:val="106"/>
  </w:num>
  <w:num w:numId="5" w16cid:durableId="1437404783">
    <w:abstractNumId w:val="116"/>
  </w:num>
  <w:num w:numId="6" w16cid:durableId="1221867044">
    <w:abstractNumId w:val="128"/>
  </w:num>
  <w:num w:numId="7" w16cid:durableId="1712143706">
    <w:abstractNumId w:val="84"/>
  </w:num>
  <w:num w:numId="8" w16cid:durableId="775758219">
    <w:abstractNumId w:val="79"/>
  </w:num>
  <w:num w:numId="9" w16cid:durableId="494151327">
    <w:abstractNumId w:val="74"/>
  </w:num>
  <w:num w:numId="10" w16cid:durableId="1791391967">
    <w:abstractNumId w:val="113"/>
  </w:num>
  <w:num w:numId="11" w16cid:durableId="549150118">
    <w:abstractNumId w:val="98"/>
  </w:num>
  <w:num w:numId="12" w16cid:durableId="408846236">
    <w:abstractNumId w:val="105"/>
  </w:num>
  <w:num w:numId="13" w16cid:durableId="1362171087">
    <w:abstractNumId w:val="99"/>
  </w:num>
  <w:num w:numId="14" w16cid:durableId="1739203944">
    <w:abstractNumId w:val="118"/>
  </w:num>
  <w:num w:numId="15" w16cid:durableId="1524321432">
    <w:abstractNumId w:val="129"/>
  </w:num>
  <w:num w:numId="16" w16cid:durableId="62728154">
    <w:abstractNumId w:val="69"/>
  </w:num>
  <w:num w:numId="17" w16cid:durableId="483475159">
    <w:abstractNumId w:val="111"/>
  </w:num>
  <w:num w:numId="18" w16cid:durableId="2106490447">
    <w:abstractNumId w:val="125"/>
  </w:num>
  <w:num w:numId="19" w16cid:durableId="1263144713">
    <w:abstractNumId w:val="109"/>
  </w:num>
  <w:num w:numId="20" w16cid:durableId="1991209175">
    <w:abstractNumId w:val="68"/>
  </w:num>
  <w:num w:numId="21" w16cid:durableId="381751214">
    <w:abstractNumId w:val="103"/>
  </w:num>
  <w:num w:numId="22" w16cid:durableId="652564321">
    <w:abstractNumId w:val="86"/>
  </w:num>
  <w:num w:numId="23" w16cid:durableId="964652084">
    <w:abstractNumId w:val="90"/>
  </w:num>
  <w:num w:numId="24" w16cid:durableId="1863862235">
    <w:abstractNumId w:val="101"/>
  </w:num>
  <w:num w:numId="25" w16cid:durableId="1314674387">
    <w:abstractNumId w:val="127"/>
  </w:num>
  <w:num w:numId="26" w16cid:durableId="1112211985">
    <w:abstractNumId w:val="108"/>
  </w:num>
  <w:num w:numId="27" w16cid:durableId="917523426">
    <w:abstractNumId w:val="72"/>
  </w:num>
  <w:num w:numId="28" w16cid:durableId="835266098">
    <w:abstractNumId w:val="110"/>
  </w:num>
  <w:num w:numId="29" w16cid:durableId="659311321">
    <w:abstractNumId w:val="114"/>
  </w:num>
  <w:num w:numId="30" w16cid:durableId="1219903463">
    <w:abstractNumId w:val="2"/>
  </w:num>
  <w:num w:numId="31" w16cid:durableId="925531128">
    <w:abstractNumId w:val="5"/>
  </w:num>
  <w:num w:numId="32" w16cid:durableId="1194927055">
    <w:abstractNumId w:val="8"/>
  </w:num>
  <w:num w:numId="33" w16cid:durableId="1253318615">
    <w:abstractNumId w:val="76"/>
  </w:num>
  <w:num w:numId="34" w16cid:durableId="1552618268">
    <w:abstractNumId w:val="124"/>
  </w:num>
  <w:num w:numId="35" w16cid:durableId="736631278">
    <w:abstractNumId w:val="87"/>
  </w:num>
  <w:num w:numId="36" w16cid:durableId="792603021">
    <w:abstractNumId w:val="80"/>
  </w:num>
  <w:num w:numId="37" w16cid:durableId="946548462">
    <w:abstractNumId w:val="107"/>
  </w:num>
  <w:num w:numId="38" w16cid:durableId="121771799">
    <w:abstractNumId w:val="73"/>
  </w:num>
  <w:num w:numId="39" w16cid:durableId="1825702589">
    <w:abstractNumId w:val="92"/>
  </w:num>
  <w:num w:numId="40" w16cid:durableId="857935588">
    <w:abstractNumId w:val="104"/>
  </w:num>
  <w:num w:numId="41" w16cid:durableId="836920877">
    <w:abstractNumId w:val="130"/>
  </w:num>
  <w:num w:numId="42" w16cid:durableId="1321807619">
    <w:abstractNumId w:val="82"/>
  </w:num>
  <w:num w:numId="43" w16cid:durableId="571696585">
    <w:abstractNumId w:val="85"/>
  </w:num>
  <w:num w:numId="44" w16cid:durableId="1151600086">
    <w:abstractNumId w:val="123"/>
  </w:num>
  <w:num w:numId="45" w16cid:durableId="1916158512">
    <w:abstractNumId w:val="97"/>
  </w:num>
  <w:num w:numId="46" w16cid:durableId="916405683">
    <w:abstractNumId w:val="126"/>
  </w:num>
  <w:num w:numId="47" w16cid:durableId="1530222656">
    <w:abstractNumId w:val="81"/>
  </w:num>
  <w:num w:numId="48" w16cid:durableId="1810517734">
    <w:abstractNumId w:val="100"/>
  </w:num>
  <w:num w:numId="49" w16cid:durableId="1082603275">
    <w:abstractNumId w:val="78"/>
  </w:num>
  <w:num w:numId="50" w16cid:durableId="1824273251">
    <w:abstractNumId w:val="75"/>
  </w:num>
  <w:num w:numId="51" w16cid:durableId="1106389395">
    <w:abstractNumId w:val="88"/>
  </w:num>
  <w:num w:numId="52" w16cid:durableId="788401857">
    <w:abstractNumId w:val="91"/>
  </w:num>
  <w:num w:numId="53" w16cid:durableId="1607345743">
    <w:abstractNumId w:val="120"/>
  </w:num>
  <w:num w:numId="54" w16cid:durableId="1733042808">
    <w:abstractNumId w:val="70"/>
  </w:num>
  <w:num w:numId="55" w16cid:durableId="2042784536">
    <w:abstractNumId w:val="89"/>
  </w:num>
  <w:num w:numId="56" w16cid:durableId="701325106">
    <w:abstractNumId w:val="122"/>
  </w:num>
  <w:num w:numId="57" w16cid:durableId="1543397518">
    <w:abstractNumId w:val="29"/>
  </w:num>
  <w:num w:numId="58" w16cid:durableId="90977502">
    <w:abstractNumId w:val="71"/>
  </w:num>
  <w:num w:numId="59" w16cid:durableId="370155047">
    <w:abstractNumId w:val="96"/>
  </w:num>
  <w:num w:numId="60" w16cid:durableId="1404259677">
    <w:abstractNumId w:val="93"/>
  </w:num>
  <w:num w:numId="61" w16cid:durableId="491918689">
    <w:abstractNumId w:val="83"/>
  </w:num>
  <w:num w:numId="62" w16cid:durableId="21125109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4E50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0027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8EB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5287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5CF8"/>
    <w:rsid w:val="00AD7AAC"/>
    <w:rsid w:val="00AE5090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C37DB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3D6BA"/>
  <w15:docId w15:val="{322E93FF-956F-4629-B5A1-4F3E7AF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DDD9-4026-45DE-9B3F-3AAB694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2</cp:revision>
  <cp:lastPrinted>2021-07-14T06:53:00Z</cp:lastPrinted>
  <dcterms:created xsi:type="dcterms:W3CDTF">2022-09-22T09:28:00Z</dcterms:created>
  <dcterms:modified xsi:type="dcterms:W3CDTF">2022-09-22T09:28:00Z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