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2AA515E3"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486B6A" w:rsidRPr="00486B6A">
        <w:rPr>
          <w:rFonts w:ascii="Calibri" w:hAnsi="Calibri" w:cs="Calibri"/>
          <w:b/>
          <w:bCs/>
          <w:color w:val="000000" w:themeColor="text1"/>
        </w:rPr>
        <w:t>23</w:t>
      </w:r>
      <w:r w:rsidR="00E7082B" w:rsidRPr="00486B6A">
        <w:rPr>
          <w:rFonts w:ascii="Calibri" w:hAnsi="Calibri" w:cs="Calibri"/>
          <w:b/>
          <w:bCs/>
          <w:color w:val="000000" w:themeColor="text1"/>
        </w:rPr>
        <w:t>.</w:t>
      </w:r>
      <w:r w:rsidR="00E7082B">
        <w:rPr>
          <w:rFonts w:ascii="Calibri" w:hAnsi="Calibri" w:cs="Calibri"/>
          <w:b/>
          <w:bCs/>
          <w:color w:val="000000" w:themeColor="text1"/>
        </w:rPr>
        <w:t>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23BC7C6F"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486B6A">
        <w:rPr>
          <w:rFonts w:ascii="Calibri" w:hAnsi="Calibri" w:cs="Calibri"/>
          <w:b/>
          <w:bCs/>
          <w:color w:val="000000" w:themeColor="text1"/>
        </w:rPr>
        <w:t>23</w:t>
      </w:r>
      <w:r w:rsidR="00E7082B">
        <w:rPr>
          <w:rFonts w:ascii="Calibri" w:hAnsi="Calibri" w:cs="Calibri"/>
          <w:b/>
          <w:bCs/>
          <w:color w:val="000000" w:themeColor="text1"/>
        </w:rPr>
        <w:t>.09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11BA8138"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486B6A">
        <w:rPr>
          <w:rFonts w:ascii="Calibri" w:hAnsi="Calibri" w:cs="Calibri"/>
          <w:b/>
          <w:bCs/>
          <w:color w:val="000000" w:themeColor="text1"/>
        </w:rPr>
        <w:t>23</w:t>
      </w:r>
      <w:r w:rsidR="00E7082B" w:rsidRPr="00E025E9">
        <w:rPr>
          <w:rFonts w:ascii="Calibri" w:hAnsi="Calibri" w:cs="Calibri"/>
          <w:b/>
          <w:bCs/>
          <w:color w:val="000000" w:themeColor="text1"/>
        </w:rPr>
        <w:t>.10</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CEC5" w14:textId="77777777" w:rsidR="00B04F90" w:rsidRDefault="00B04F90">
      <w:r>
        <w:separator/>
      </w:r>
    </w:p>
  </w:endnote>
  <w:endnote w:type="continuationSeparator" w:id="0">
    <w:p w14:paraId="2C75BE2E" w14:textId="77777777" w:rsidR="00B04F90" w:rsidRDefault="00B0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D1A5" w14:textId="77777777" w:rsidR="00B04F90" w:rsidRDefault="00B04F90">
      <w:r>
        <w:separator/>
      </w:r>
    </w:p>
  </w:footnote>
  <w:footnote w:type="continuationSeparator" w:id="0">
    <w:p w14:paraId="3A04123C" w14:textId="77777777" w:rsidR="00B04F90" w:rsidRDefault="00B04F90">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4663"/>
    <w:rsid w:val="00046387"/>
    <w:rsid w:val="00046619"/>
    <w:rsid w:val="000476F8"/>
    <w:rsid w:val="00047FB8"/>
    <w:rsid w:val="00053EB9"/>
    <w:rsid w:val="00057338"/>
    <w:rsid w:val="00060203"/>
    <w:rsid w:val="0006071E"/>
    <w:rsid w:val="000612AA"/>
    <w:rsid w:val="00064E93"/>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126713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2022-09-15T07:42:00Z</dcterms:created>
  <dcterms:modified xsi:type="dcterms:W3CDTF">2022-09-15T07:42:00Z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