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3AE43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5AE10A1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064C2431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2152280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FD952E7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F4E4FE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A5CC8B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48C959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0542AA9" w14:textId="100649E0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C4CC37B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7F5569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A076D0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9EE18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E4035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0407A4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4A0035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9ACB24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14095A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45B905AC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661B7C90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3918DB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7B6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D39D9A5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48A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57269D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06E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2DF00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101ED29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078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60998E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293AF8B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5664131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434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4BDB0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97A1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ABA72C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1918B8CC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432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09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08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25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BE4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80A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AC5DAC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59D7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EEE5AA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5A4F1D04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34F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ACD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93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BEC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4B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0BB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131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0472B6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D1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397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8F8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33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B5F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7A6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DD4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4A8902B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97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D68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C9A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9A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19C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611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ECD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637924E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ED5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22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AB6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3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8BC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21F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D8C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989E2D3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9CF8CDE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2A5C272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C56921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02EE8B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2A2EAC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6F15D1D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3E00" w14:textId="77777777" w:rsidR="00404D65" w:rsidRDefault="00404D65">
      <w:r>
        <w:separator/>
      </w:r>
    </w:p>
  </w:endnote>
  <w:endnote w:type="continuationSeparator" w:id="0">
    <w:p w14:paraId="7A8DEC21" w14:textId="77777777" w:rsidR="00404D65" w:rsidRDefault="004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44FB" w14:textId="77777777" w:rsidR="00404D65" w:rsidRDefault="00404D65">
      <w:r>
        <w:separator/>
      </w:r>
    </w:p>
  </w:footnote>
  <w:footnote w:type="continuationSeparator" w:id="0">
    <w:p w14:paraId="73C9B116" w14:textId="77777777" w:rsidR="00404D65" w:rsidRDefault="0040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67454300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B603AB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4D65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03AB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2022-09-01T09:28:00Z</dcterms:created>
  <dcterms:modified xsi:type="dcterms:W3CDTF">2022-09-01T12:27:00Z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