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25EAB9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29AAA6BB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12CB2083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15AB0D7F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5E3174B0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A565C94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4E2A6F0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F27ADE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D60853F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AE47942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E95D4C3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548A2A0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A0CBBBC" w14:textId="351016D4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58ADE3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B7B78F7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ADC49D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0087F3E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3106165C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5194A109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DF2B966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73BF63C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1064C94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058B655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4FBC8B2F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F346138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825E55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0F69DD8A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64B7DE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11EEBD75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0EE6E415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C8C46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A24E" w14:textId="77777777" w:rsidR="00862176" w:rsidRDefault="00862176">
      <w:r>
        <w:separator/>
      </w:r>
    </w:p>
  </w:endnote>
  <w:endnote w:type="continuationSeparator" w:id="0">
    <w:p w14:paraId="47098AC3" w14:textId="77777777" w:rsidR="00862176" w:rsidRDefault="0086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C254" w14:textId="77777777" w:rsidR="00862176" w:rsidRDefault="00862176">
      <w:r>
        <w:separator/>
      </w:r>
    </w:p>
  </w:footnote>
  <w:footnote w:type="continuationSeparator" w:id="0">
    <w:p w14:paraId="40FDEBF1" w14:textId="77777777" w:rsidR="00862176" w:rsidRDefault="0086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68ABF29E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</w:t>
    </w:r>
    <w:r w:rsidR="00074E22">
      <w:rPr>
        <w:rFonts w:ascii="Calibri" w:hAnsi="Calibri" w:cs="Calibri"/>
        <w:u w:val="single"/>
      </w:rPr>
      <w:t>9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74E22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2176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4</cp:revision>
  <cp:lastPrinted>2021-07-14T06:53:00Z</cp:lastPrinted>
  <dcterms:created xsi:type="dcterms:W3CDTF">2022-09-01T09:31:00Z</dcterms:created>
  <dcterms:modified xsi:type="dcterms:W3CDTF">2022-09-01T12:27:00Z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