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FFF57B" w14:textId="77777777" w:rsidR="001F0EA4" w:rsidRPr="00C82E65" w:rsidRDefault="001F0EA4" w:rsidP="001F0EA4">
      <w:pPr>
        <w:pStyle w:val="Style13"/>
        <w:shd w:val="clear" w:color="auto" w:fill="auto"/>
        <w:spacing w:after="0" w:line="200" w:lineRule="exact"/>
        <w:ind w:left="40"/>
        <w:jc w:val="right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>Załącznik nr 2</w:t>
      </w:r>
    </w:p>
    <w:p w14:paraId="71794327" w14:textId="77777777" w:rsidR="001F0EA4" w:rsidRPr="00C82E65" w:rsidRDefault="001F0EA4" w:rsidP="001F0EA4">
      <w:pPr>
        <w:pStyle w:val="Standard"/>
        <w:ind w:firstLine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4121658" w14:textId="77777777" w:rsidR="001F0EA4" w:rsidRPr="00C82E65" w:rsidRDefault="001F0EA4" w:rsidP="001F0EA4">
      <w:pPr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ZAMAWIAJĄCY: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</w:p>
    <w:p w14:paraId="54F00C7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181A99DB" w14:textId="77777777" w:rsidR="001F0EA4" w:rsidRPr="00C82E65" w:rsidRDefault="001F0EA4" w:rsidP="001F0EA4">
      <w:pPr>
        <w:pStyle w:val="Nagwek2"/>
        <w:spacing w:line="100" w:lineRule="atLeast"/>
        <w:rPr>
          <w:rFonts w:asciiTheme="minorHAnsi" w:hAnsiTheme="minorHAnsi" w:cstheme="minorHAnsi"/>
        </w:rPr>
      </w:pPr>
      <w:r w:rsidRPr="00C82E65">
        <w:rPr>
          <w:rFonts w:asciiTheme="minorHAnsi" w:hAnsiTheme="minorHAnsi" w:cstheme="minorHAnsi"/>
        </w:rPr>
        <w:t>Gmina Wielka Nieszawka</w:t>
      </w:r>
    </w:p>
    <w:p w14:paraId="4F8D269F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ul. Toruńska 12</w:t>
      </w:r>
    </w:p>
    <w:p w14:paraId="750F8736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87-165 Cierpice</w:t>
      </w:r>
    </w:p>
    <w:p w14:paraId="6FC32092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2BC567EB" w14:textId="77777777" w:rsidR="001F0EA4" w:rsidRPr="00C82E65" w:rsidRDefault="001F0EA4" w:rsidP="001F0EA4">
      <w:pPr>
        <w:jc w:val="center"/>
        <w:rPr>
          <w:rFonts w:asciiTheme="minorHAnsi" w:hAnsiTheme="minorHAnsi" w:cstheme="minorHAnsi"/>
          <w:b/>
          <w:color w:val="000000"/>
        </w:rPr>
      </w:pPr>
    </w:p>
    <w:p w14:paraId="4F3064FB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WYKONAWCA:</w:t>
      </w:r>
    </w:p>
    <w:p w14:paraId="0E9EDD62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7F9FB72A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Adres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..............................................................................................................</w:t>
      </w:r>
    </w:p>
    <w:p w14:paraId="2D42B9CC" w14:textId="77777777" w:rsidR="001F0EA4" w:rsidRPr="00C82E65" w:rsidRDefault="001F0EA4" w:rsidP="001F0EA4">
      <w:pPr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 xml:space="preserve">Nr </w:t>
      </w:r>
      <w:proofErr w:type="spellStart"/>
      <w:r w:rsidRPr="00C82E65">
        <w:rPr>
          <w:rFonts w:asciiTheme="minorHAnsi" w:hAnsiTheme="minorHAnsi" w:cstheme="minorHAnsi"/>
          <w:b/>
          <w:color w:val="000000"/>
        </w:rPr>
        <w:t>tel</w:t>
      </w:r>
      <w:proofErr w:type="spellEnd"/>
      <w:r w:rsidRPr="00C82E65">
        <w:rPr>
          <w:rFonts w:asciiTheme="minorHAnsi" w:hAnsiTheme="minorHAnsi" w:cstheme="minorHAnsi"/>
          <w:b/>
          <w:color w:val="000000"/>
        </w:rPr>
        <w:t xml:space="preserve">/fax </w:t>
      </w:r>
      <w:r w:rsidRPr="00C82E65">
        <w:rPr>
          <w:rFonts w:asciiTheme="minorHAnsi" w:hAnsiTheme="minorHAnsi" w:cstheme="minorHAnsi"/>
          <w:b/>
          <w:color w:val="000000"/>
        </w:rPr>
        <w:tab/>
      </w:r>
      <w:r w:rsidRPr="00C82E65">
        <w:rPr>
          <w:rFonts w:asciiTheme="minorHAnsi" w:hAnsiTheme="minorHAnsi" w:cstheme="minorHAnsi"/>
          <w:b/>
          <w:color w:val="000000"/>
        </w:rPr>
        <w:tab/>
        <w:t>.............................................................................................................</w:t>
      </w:r>
    </w:p>
    <w:p w14:paraId="73DEA48B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3F5B55BE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2DF52D92" w14:textId="77777777" w:rsidR="001F0EA4" w:rsidRPr="00C82E65" w:rsidRDefault="001F0EA4" w:rsidP="001F0EA4">
      <w:pPr>
        <w:pStyle w:val="Style13"/>
        <w:shd w:val="clear" w:color="auto" w:fill="auto"/>
        <w:spacing w:after="0" w:line="230" w:lineRule="exact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31E201D2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2"/>
          <w:szCs w:val="22"/>
        </w:rPr>
      </w:pPr>
    </w:p>
    <w:p w14:paraId="466CAF94" w14:textId="77777777" w:rsidR="001F0EA4" w:rsidRPr="00C82E65" w:rsidRDefault="001F0EA4" w:rsidP="001962ED">
      <w:pPr>
        <w:pStyle w:val="Style13"/>
        <w:shd w:val="clear" w:color="auto" w:fill="auto"/>
        <w:spacing w:after="0" w:line="276" w:lineRule="auto"/>
        <w:ind w:left="40"/>
        <w:jc w:val="center"/>
        <w:rPr>
          <w:rStyle w:val="CharStyle14"/>
          <w:rFonts w:asciiTheme="minorHAnsi" w:hAnsiTheme="minorHAnsi" w:cstheme="minorHAnsi"/>
          <w:color w:val="000000"/>
          <w:sz w:val="24"/>
          <w:szCs w:val="24"/>
        </w:rPr>
      </w:pPr>
      <w:r w:rsidRPr="00C82E65">
        <w:rPr>
          <w:rStyle w:val="CharStyle14"/>
          <w:rFonts w:asciiTheme="minorHAnsi" w:hAnsiTheme="minorHAnsi" w:cstheme="minorHAnsi"/>
          <w:color w:val="000000"/>
          <w:sz w:val="24"/>
          <w:szCs w:val="24"/>
        </w:rPr>
        <w:t xml:space="preserve">Oświadczenia Wykonawcy składane na podstawie art. 125 ust. 1 ustawy z dnia 11 września 2019 r. Prawo zamówień publicznych dotyczące spełniania warunków w postępowaniu i niepodleganiu wykluczenia z postępowania </w:t>
      </w:r>
    </w:p>
    <w:p w14:paraId="529895E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2BAE621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71B507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DOTYCZĄCA WYKONAWCY:</w:t>
      </w:r>
    </w:p>
    <w:p w14:paraId="0DEA9BD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C69E3F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spełniam warunki udziału w postępowaniu określone przez zamawiającego </w:t>
      </w:r>
      <w:r w:rsidRPr="00C82E65">
        <w:rPr>
          <w:rFonts w:asciiTheme="minorHAnsi" w:hAnsiTheme="minorHAnsi" w:cstheme="minorHAnsi"/>
          <w:color w:val="000000"/>
        </w:rPr>
        <w:br/>
        <w:t xml:space="preserve">w  Specyfikacji Warunków Zamówienia </w:t>
      </w:r>
    </w:p>
    <w:p w14:paraId="055C7366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46C3C7BA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5FD202D6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7408D0F7" w14:textId="77777777" w:rsidR="00E77549" w:rsidRDefault="00E77549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16C3A489" w14:textId="68BB49BD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INFORMACJA W ZWIĄZKU Z POLEGANIEM NA ZASOBACH INNYCH PODMIOTÓW:</w:t>
      </w:r>
    </w:p>
    <w:p w14:paraId="6A8BD89C" w14:textId="77777777" w:rsidR="001F0EA4" w:rsidRPr="00C82E65" w:rsidRDefault="001F0EA4" w:rsidP="00645DB9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 celu wykazania spełniania warunków udziału w postępowaniu, określonych przez zamawiającego w  Specyfikacji Warunków Zamówienia, polegam na zasobach następującego/</w:t>
      </w:r>
      <w:proofErr w:type="spellStart"/>
      <w:r w:rsidRPr="00C82E65">
        <w:rPr>
          <w:rFonts w:asciiTheme="minorHAnsi" w:hAnsiTheme="minorHAnsi" w:cstheme="minorHAnsi"/>
          <w:color w:val="000000"/>
        </w:rPr>
        <w:t>ych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podmiotu/ów:</w:t>
      </w:r>
    </w:p>
    <w:p w14:paraId="1201C56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14:paraId="68FE7CA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(wskazać podmiot i określić odpowiedni zakres dla wskazanego podmiotu). </w:t>
      </w:r>
    </w:p>
    <w:p w14:paraId="0601A92E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08C4034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62BDC1A2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24BA48B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</w:p>
    <w:p w14:paraId="19840DF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7A1877C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7B7C5D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zgodne z prawdą oraz zostały przedstawione z pełną świadomością konsekwencji wprowadzenia zamawiającego w błąd przy przedstawianiu informacji.</w:t>
      </w:r>
    </w:p>
    <w:p w14:paraId="002E8E8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151E58FD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 xml:space="preserve">dnia ………….……. r. </w:t>
      </w:r>
    </w:p>
    <w:p w14:paraId="48489F21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250D8632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12E1E39D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7EE5C164" w14:textId="77777777" w:rsidR="001F0EA4" w:rsidRPr="00C82E65" w:rsidRDefault="001F0EA4" w:rsidP="001F0EA4">
      <w:pPr>
        <w:rPr>
          <w:rFonts w:asciiTheme="minorHAnsi" w:hAnsiTheme="minorHAnsi" w:cstheme="minorHAnsi"/>
          <w:color w:val="000000"/>
        </w:rPr>
      </w:pPr>
    </w:p>
    <w:p w14:paraId="4F3924D8" w14:textId="77777777" w:rsidR="00E0788E" w:rsidRPr="00C82E65" w:rsidRDefault="001F0EA4" w:rsidP="00E0788E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Oświadczam/my, że</w:t>
      </w:r>
      <w:r w:rsidRPr="00C82E65">
        <w:rPr>
          <w:rStyle w:val="CharStyle27"/>
          <w:rFonts w:asciiTheme="minorHAnsi" w:hAnsiTheme="minorHAnsi" w:cstheme="minorHAnsi"/>
          <w:color w:val="000000"/>
          <w:sz w:val="24"/>
          <w:szCs w:val="24"/>
        </w:rPr>
        <w:t xml:space="preserve"> nie podlegam wykluczeniu</w:t>
      </w:r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 xml:space="preserve"> z postępowania na podstawie art. 108 ust. 1 ustawy </w:t>
      </w:r>
      <w:proofErr w:type="spellStart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Pzp</w:t>
      </w:r>
      <w:proofErr w:type="spellEnd"/>
      <w:r w:rsidRPr="00C82E65">
        <w:rPr>
          <w:rStyle w:val="CharStyle24"/>
          <w:rFonts w:asciiTheme="minorHAnsi" w:hAnsiTheme="minorHAnsi" w:cstheme="minorHAnsi"/>
          <w:color w:val="000000"/>
          <w:sz w:val="24"/>
          <w:szCs w:val="24"/>
        </w:rPr>
        <w:t>.</w:t>
      </w:r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oraz </w:t>
      </w:r>
      <w:bookmarkStart w:id="0" w:name="_Hlk103332631"/>
      <w:r w:rsidR="00E0788E" w:rsidRPr="00C82E6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art. 7 ust.1 ustawy o szczególnych rozwiązaniach w zakresie przeciwdziałania wspieraniu agresji na Ukrainę oraz służących ochronie bezpieczeństwa narodowego</w:t>
      </w:r>
    </w:p>
    <w:bookmarkEnd w:id="0"/>
    <w:p w14:paraId="5E4754B3" w14:textId="77777777" w:rsidR="001F0EA4" w:rsidRPr="00C82E65" w:rsidRDefault="001F0EA4" w:rsidP="002A309C">
      <w:pPr>
        <w:pStyle w:val="Style23"/>
        <w:shd w:val="clear" w:color="auto" w:fill="auto"/>
        <w:spacing w:before="0" w:after="0" w:line="276" w:lineRule="auto"/>
        <w:ind w:left="40" w:right="200"/>
        <w:rPr>
          <w:rFonts w:asciiTheme="minorHAnsi" w:hAnsiTheme="minorHAnsi" w:cstheme="minorHAnsi"/>
          <w:color w:val="000000"/>
          <w:sz w:val="24"/>
          <w:szCs w:val="24"/>
        </w:rPr>
      </w:pPr>
    </w:p>
    <w:p w14:paraId="718935E2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…………….…….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………….……. r.</w:t>
      </w:r>
    </w:p>
    <w:p w14:paraId="37E51DA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6BAF87ED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7FE7D64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091D4D8F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44350D76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42524FA5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Oświadczam, że zachodzą w stosunku do mnie podstawy wykluczenia z postępowania na podstawie art. ………….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(podać mającą zastosowanie podstawę wykluczenia spośród wymienionych w art. 108 ust. 1 pkt 1, 2, 5 i 6 ustawy </w:t>
      </w:r>
      <w:proofErr w:type="spellStart"/>
      <w:r w:rsidRPr="00C82E65">
        <w:rPr>
          <w:rFonts w:asciiTheme="minorHAnsi" w:hAnsiTheme="minorHAnsi" w:cstheme="minorHAnsi"/>
          <w:i/>
          <w:iCs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i/>
          <w:iCs/>
          <w:color w:val="000000"/>
        </w:rPr>
        <w:t xml:space="preserve">). </w:t>
      </w:r>
      <w:r w:rsidRPr="00C82E65">
        <w:rPr>
          <w:rFonts w:asciiTheme="minorHAnsi" w:hAnsiTheme="minorHAnsi" w:cstheme="minorHAnsi"/>
          <w:color w:val="000000"/>
        </w:rPr>
        <w:t xml:space="preserve">Jednocześnie oświadczam, że w związku z ww. okolicznością, na podstawie art. 110 ust. 2 ustawy </w:t>
      </w:r>
      <w:proofErr w:type="spellStart"/>
      <w:r w:rsidRPr="00C82E65">
        <w:rPr>
          <w:rFonts w:asciiTheme="minorHAnsi" w:hAnsiTheme="minorHAnsi" w:cstheme="minorHAnsi"/>
          <w:color w:val="000000"/>
        </w:rPr>
        <w:t>Pzp</w:t>
      </w:r>
      <w:proofErr w:type="spellEnd"/>
      <w:r w:rsidRPr="00C82E65">
        <w:rPr>
          <w:rFonts w:asciiTheme="minorHAnsi" w:hAnsiTheme="minorHAnsi" w:cstheme="minorHAnsi"/>
          <w:color w:val="000000"/>
        </w:rPr>
        <w:t xml:space="preserve"> podjąłem następujące środki naprawcze:………………………………………….………………………………</w:t>
      </w:r>
    </w:p>
    <w:p w14:paraId="6AC6365E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5120B4A6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 xml:space="preserve">(miejscowość), </w:t>
      </w:r>
      <w:r w:rsidRPr="00C82E65">
        <w:rPr>
          <w:rFonts w:asciiTheme="minorHAnsi" w:hAnsiTheme="minorHAnsi" w:cstheme="minorHAnsi"/>
          <w:color w:val="000000"/>
        </w:rPr>
        <w:t xml:space="preserve">dnia …………………. r. </w:t>
      </w:r>
    </w:p>
    <w:p w14:paraId="6EBF31EC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lastRenderedPageBreak/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37EB20F9" w14:textId="77777777" w:rsidR="001F0EA4" w:rsidRPr="00C82E65" w:rsidRDefault="001F0EA4" w:rsidP="001F0EA4">
      <w:pPr>
        <w:spacing w:line="360" w:lineRule="auto"/>
        <w:jc w:val="center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…………………………………………</w:t>
      </w:r>
    </w:p>
    <w:p w14:paraId="525CBC35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p w14:paraId="4AAD2F98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</w:p>
    <w:p w14:paraId="7107BB19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color w:val="000000"/>
        </w:rPr>
      </w:pPr>
      <w:r w:rsidRPr="00C82E65">
        <w:rPr>
          <w:rFonts w:asciiTheme="minorHAnsi" w:hAnsiTheme="minorHAnsi" w:cstheme="minorHAnsi"/>
          <w:b/>
          <w:color w:val="000000"/>
        </w:rPr>
        <w:t>OŚWIADCZENIE DOTYCZĄCE PODANYCH INFORMACJI:</w:t>
      </w:r>
    </w:p>
    <w:p w14:paraId="50A1A8F7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64DBE15F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>Oświadczam, że wszystkie informacje podane w powyższych oświadczeniach są  zgodne z prawdą oraz zostały przedstawione z pełną świadomością konsekwencji wprowadzenia zamawiającego w błąd przy przedstawianiu informacji.</w:t>
      </w:r>
    </w:p>
    <w:p w14:paraId="6261EAF4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617F6CA1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</w:p>
    <w:p w14:paraId="70773C18" w14:textId="77777777" w:rsidR="001F0EA4" w:rsidRPr="00C82E65" w:rsidRDefault="001F0EA4" w:rsidP="001F0EA4">
      <w:pPr>
        <w:spacing w:line="360" w:lineRule="auto"/>
        <w:jc w:val="right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 xml:space="preserve">…………….……. </w:t>
      </w:r>
      <w:r w:rsidRPr="00C82E65">
        <w:rPr>
          <w:rFonts w:asciiTheme="minorHAnsi" w:hAnsiTheme="minorHAnsi" w:cstheme="minorHAnsi"/>
          <w:i/>
          <w:iCs/>
          <w:color w:val="000000"/>
        </w:rPr>
        <w:t>(miejscowość),</w:t>
      </w:r>
      <w:r w:rsidRPr="00C82E65">
        <w:rPr>
          <w:rFonts w:asciiTheme="minorHAnsi" w:hAnsiTheme="minorHAnsi" w:cstheme="minorHAnsi"/>
          <w:color w:val="000000"/>
        </w:rPr>
        <w:t>dnia …………………. r.</w:t>
      </w:r>
    </w:p>
    <w:p w14:paraId="29495C3B" w14:textId="77777777" w:rsidR="001F0EA4" w:rsidRPr="00C82E65" w:rsidRDefault="001F0EA4" w:rsidP="001F0EA4">
      <w:pPr>
        <w:spacing w:line="360" w:lineRule="auto"/>
        <w:jc w:val="both"/>
        <w:rPr>
          <w:rFonts w:asciiTheme="minorHAnsi" w:hAnsiTheme="minorHAnsi" w:cstheme="minorHAnsi"/>
          <w:color w:val="000000"/>
        </w:rPr>
      </w:pP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</w:r>
      <w:r w:rsidRPr="00C82E65">
        <w:rPr>
          <w:rFonts w:asciiTheme="minorHAnsi" w:hAnsiTheme="minorHAnsi" w:cstheme="minorHAnsi"/>
          <w:color w:val="000000"/>
        </w:rPr>
        <w:tab/>
        <w:t>…………………………………………</w:t>
      </w:r>
    </w:p>
    <w:p w14:paraId="7E64127B" w14:textId="77777777" w:rsidR="001F0EA4" w:rsidRPr="00C82E65" w:rsidRDefault="001F0EA4" w:rsidP="001F0EA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iCs/>
          <w:color w:val="000000"/>
        </w:rPr>
      </w:pPr>
      <w:r w:rsidRPr="00C82E65">
        <w:rPr>
          <w:rFonts w:asciiTheme="minorHAnsi" w:hAnsiTheme="minorHAnsi" w:cstheme="minorHAnsi"/>
          <w:i/>
          <w:iCs/>
          <w:color w:val="000000"/>
        </w:rPr>
        <w:t>(podpis)</w:t>
      </w:r>
    </w:p>
    <w:sectPr w:rsidR="001F0EA4" w:rsidRPr="00C82E65" w:rsidSect="00A7637D">
      <w:headerReference w:type="default" r:id="rId8"/>
      <w:footerReference w:type="default" r:id="rId9"/>
      <w:pgSz w:w="11906" w:h="16838"/>
      <w:pgMar w:top="1648" w:right="1699" w:bottom="1134" w:left="1276" w:header="709" w:footer="54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BBB12" w14:textId="77777777" w:rsidR="00E7487D" w:rsidRDefault="00E7487D">
      <w:r>
        <w:separator/>
      </w:r>
    </w:p>
  </w:endnote>
  <w:endnote w:type="continuationSeparator" w:id="0">
    <w:p w14:paraId="273927F9" w14:textId="77777777" w:rsidR="00E7487D" w:rsidRDefault="00E7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tar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821B" w14:textId="3AE51092" w:rsidR="007B5132" w:rsidRDefault="007B5132" w:rsidP="00C62C84">
    <w:pPr>
      <w:pStyle w:val="Stopka"/>
      <w:jc w:val="center"/>
      <w:rPr>
        <w:rFonts w:ascii="Calibri" w:hAnsi="Calibri"/>
        <w:sz w:val="20"/>
        <w:szCs w:val="20"/>
      </w:rPr>
    </w:pPr>
    <w:r w:rsidRPr="00C62C84">
      <w:rPr>
        <w:rFonts w:ascii="Calibri" w:hAnsi="Calibri" w:cs="Calibri"/>
        <w:sz w:val="20"/>
        <w:szCs w:val="20"/>
      </w:rPr>
      <w:t xml:space="preserve">Strona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PAGE </w:instrText>
    </w:r>
    <w:r w:rsidRPr="00C62C84">
      <w:rPr>
        <w:rFonts w:ascii="Calibri" w:hAnsi="Calibri"/>
        <w:sz w:val="20"/>
        <w:szCs w:val="20"/>
      </w:rPr>
      <w:fldChar w:fldCharType="separate"/>
    </w:r>
    <w:r w:rsidR="001F1FBA">
      <w:rPr>
        <w:rFonts w:ascii="Calibri" w:hAnsi="Calibri"/>
        <w:noProof/>
        <w:sz w:val="20"/>
        <w:szCs w:val="20"/>
      </w:rPr>
      <w:t>43</w:t>
    </w:r>
    <w:r w:rsidRPr="00C62C84">
      <w:rPr>
        <w:rFonts w:ascii="Calibri" w:hAnsi="Calibri"/>
        <w:sz w:val="20"/>
        <w:szCs w:val="20"/>
      </w:rPr>
      <w:fldChar w:fldCharType="end"/>
    </w:r>
    <w:r w:rsidRPr="00C62C84">
      <w:rPr>
        <w:rFonts w:ascii="Calibri" w:hAnsi="Calibri" w:cs="Calibri"/>
        <w:sz w:val="20"/>
        <w:szCs w:val="20"/>
      </w:rPr>
      <w:t xml:space="preserve"> z </w:t>
    </w:r>
    <w:r w:rsidRPr="00C62C84">
      <w:rPr>
        <w:rFonts w:ascii="Calibri" w:hAnsi="Calibri"/>
        <w:sz w:val="20"/>
        <w:szCs w:val="20"/>
      </w:rPr>
      <w:fldChar w:fldCharType="begin"/>
    </w:r>
    <w:r w:rsidRPr="00C62C84">
      <w:rPr>
        <w:rFonts w:ascii="Calibri" w:hAnsi="Calibri"/>
        <w:sz w:val="20"/>
        <w:szCs w:val="20"/>
      </w:rPr>
      <w:instrText xml:space="preserve"> NUMPAGES \*Arabic </w:instrText>
    </w:r>
    <w:r w:rsidRPr="00C62C84">
      <w:rPr>
        <w:rFonts w:ascii="Calibri" w:hAnsi="Calibri"/>
        <w:sz w:val="20"/>
        <w:szCs w:val="20"/>
      </w:rPr>
      <w:fldChar w:fldCharType="separate"/>
    </w:r>
    <w:r w:rsidR="001F1FBA">
      <w:rPr>
        <w:rFonts w:ascii="Calibri" w:hAnsi="Calibri"/>
        <w:noProof/>
        <w:sz w:val="20"/>
        <w:szCs w:val="20"/>
      </w:rPr>
      <w:t>60</w:t>
    </w:r>
    <w:r w:rsidRPr="00C62C84">
      <w:rPr>
        <w:rFonts w:ascii="Calibri" w:hAnsi="Calibri"/>
        <w:sz w:val="20"/>
        <w:szCs w:val="20"/>
      </w:rPr>
      <w:fldChar w:fldCharType="end"/>
    </w:r>
  </w:p>
  <w:p w14:paraId="00B9845D" w14:textId="2D388458" w:rsidR="00264EA4" w:rsidRPr="008F443E" w:rsidRDefault="008F443E" w:rsidP="008F443E">
    <w:pPr>
      <w:pStyle w:val="Stopka"/>
      <w:jc w:val="right"/>
      <w:rPr>
        <w:rFonts w:ascii="Calibri" w:hAnsi="Calibri"/>
        <w:i/>
        <w:iCs/>
        <w:sz w:val="20"/>
        <w:szCs w:val="20"/>
      </w:rPr>
    </w:pPr>
    <w:r w:rsidRPr="008F443E">
      <w:rPr>
        <w:rFonts w:ascii="Calibri" w:hAnsi="Calibri"/>
        <w:i/>
        <w:iCs/>
        <w:sz w:val="20"/>
        <w:szCs w:val="20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18E6" w14:textId="77777777" w:rsidR="00E7487D" w:rsidRDefault="00E7487D">
      <w:r>
        <w:separator/>
      </w:r>
    </w:p>
  </w:footnote>
  <w:footnote w:type="continuationSeparator" w:id="0">
    <w:p w14:paraId="411ADE26" w14:textId="77777777" w:rsidR="00E7487D" w:rsidRDefault="00E74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DEAE2" w14:textId="77777777" w:rsidR="00A17109" w:rsidRDefault="00A17109" w:rsidP="00A17109">
    <w:pPr>
      <w:pStyle w:val="Nagwek"/>
    </w:pPr>
  </w:p>
  <w:p w14:paraId="5E48DAD5" w14:textId="77777777" w:rsidR="00A17109" w:rsidRPr="00A17109" w:rsidRDefault="00A17109" w:rsidP="00A17109">
    <w:pPr>
      <w:pStyle w:val="Nagwek"/>
      <w:rPr>
        <w:rFonts w:ascii="Calibri" w:hAnsi="Calibri" w:cs="Calibri"/>
        <w:i/>
        <w:iCs/>
      </w:rPr>
    </w:pPr>
  </w:p>
  <w:p w14:paraId="2C000B9A" w14:textId="294C5634" w:rsidR="007B5132" w:rsidRPr="00CE67DD" w:rsidRDefault="00A17109" w:rsidP="00A17109">
    <w:pPr>
      <w:pStyle w:val="Nagwek"/>
      <w:rPr>
        <w:rFonts w:ascii="Calibri" w:hAnsi="Calibri" w:cs="Calibri"/>
      </w:rPr>
    </w:pPr>
    <w:r w:rsidRPr="00CE67DD">
      <w:rPr>
        <w:rFonts w:ascii="Calibri" w:hAnsi="Calibri" w:cs="Calibri"/>
      </w:rPr>
      <w:t>____________________________________________________________</w:t>
    </w:r>
    <w:r w:rsidRPr="00CE67DD">
      <w:rPr>
        <w:rFonts w:ascii="Calibri" w:hAnsi="Calibri" w:cs="Calibri"/>
        <w:u w:val="single"/>
      </w:rPr>
      <w:t>RIT</w:t>
    </w:r>
    <w:r w:rsidR="00CE67DD">
      <w:rPr>
        <w:rFonts w:ascii="Calibri" w:hAnsi="Calibri" w:cs="Calibri"/>
        <w:u w:val="single"/>
      </w:rPr>
      <w:t>.</w:t>
    </w:r>
    <w:r w:rsidRPr="00CE67DD">
      <w:rPr>
        <w:rFonts w:ascii="Calibri" w:hAnsi="Calibri" w:cs="Calibri"/>
        <w:u w:val="single"/>
      </w:rPr>
      <w:t>271.</w:t>
    </w:r>
    <w:r w:rsidR="00CE67DD" w:rsidRPr="00CE67DD">
      <w:rPr>
        <w:rFonts w:ascii="Calibri" w:hAnsi="Calibri" w:cs="Calibri"/>
        <w:u w:val="single"/>
      </w:rPr>
      <w:t>2</w:t>
    </w:r>
    <w:r w:rsidR="004C7D97">
      <w:rPr>
        <w:rFonts w:ascii="Calibri" w:hAnsi="Calibri" w:cs="Calibri"/>
        <w:u w:val="single"/>
      </w:rPr>
      <w:t>9</w:t>
    </w:r>
    <w:r w:rsidRPr="00CE67DD">
      <w:rPr>
        <w:rFonts w:ascii="Calibri" w:hAnsi="Calibri" w:cs="Calibri"/>
        <w:u w:val="single"/>
      </w:rPr>
      <w:t>.202</w:t>
    </w:r>
    <w:r w:rsidR="00FB454D" w:rsidRPr="00CE67DD">
      <w:rPr>
        <w:rFonts w:ascii="Calibri" w:hAnsi="Calibri" w:cs="Calibri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-76"/>
        </w:tabs>
        <w:ind w:left="644" w:hanging="360"/>
      </w:pPr>
      <w:rPr>
        <w:rFonts w:eastAsia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49" w:hanging="465"/>
      </w:pPr>
    </w:lvl>
    <w:lvl w:ilvl="2">
      <w:start w:val="1"/>
      <w:numFmt w:val="decimal"/>
      <w:lvlText w:val="%1.%2.%3."/>
      <w:lvlJc w:val="left"/>
      <w:pPr>
        <w:tabs>
          <w:tab w:val="num" w:pos="-76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-76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-76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-76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6"/>
        </w:tabs>
        <w:ind w:left="17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76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76"/>
        </w:tabs>
        <w:ind w:left="2084" w:hanging="1800"/>
      </w:pPr>
    </w:lvl>
  </w:abstractNum>
  <w:abstractNum w:abstractNumId="1" w15:restartNumberingAfterBreak="0">
    <w:nsid w:val="00000003"/>
    <w:multiLevelType w:val="multilevel"/>
    <w:tmpl w:val="6E7888EE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1F38E73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530662B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B66BB4A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943C68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984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4"/>
    <w:multiLevelType w:val="multi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0000016"/>
    <w:multiLevelType w:val="multilevel"/>
    <w:tmpl w:val="64CECC4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7"/>
    <w:multiLevelType w:val="multilevel"/>
    <w:tmpl w:val="3732D0B2"/>
    <w:name w:val="WW8Num25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00000018"/>
    <w:multiLevelType w:val="multi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9"/>
    <w:multiLevelType w:val="multilevel"/>
    <w:tmpl w:val="ECC87836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ascii="Calibri" w:hAnsi="Calibri" w:cs="Calibri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</w:rPr>
    </w:lvl>
  </w:abstractNum>
  <w:abstractNum w:abstractNumId="2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09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B"/>
    <w:multiLevelType w:val="multilevel"/>
    <w:tmpl w:val="4C5CBAAA"/>
    <w:name w:val="WW8Num5122"/>
    <w:lvl w:ilvl="0">
      <w:start w:val="1"/>
      <w:numFmt w:val="decimal"/>
      <w:lvlText w:val="%1."/>
      <w:lvlJc w:val="left"/>
      <w:pPr>
        <w:tabs>
          <w:tab w:val="num" w:pos="709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000001D"/>
    <w:multiLevelType w:val="multi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i w:val="0"/>
        <w:shd w:val="clear" w:color="auto" w:fill="FFFF00"/>
      </w:rPr>
    </w:lvl>
    <w:lvl w:ilvl="1">
      <w:start w:val="1"/>
      <w:numFmt w:val="lowerLetter"/>
      <w:lvlText w:val="%2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2.%3."/>
      <w:lvlJc w:val="left"/>
      <w:pPr>
        <w:tabs>
          <w:tab w:val="num" w:pos="1154"/>
        </w:tabs>
        <w:ind w:left="794" w:firstLine="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0000001E"/>
    <w:multiLevelType w:val="multilevel"/>
    <w:tmpl w:val="0000001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0000001F"/>
    <w:multiLevelType w:val="multilevel"/>
    <w:tmpl w:val="E9448F0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00000020"/>
    <w:multiLevelType w:val="multilevel"/>
    <w:tmpl w:val="412C8B1A"/>
    <w:name w:val="WW8Num3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00000021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00000022"/>
    <w:multiLevelType w:val="multilevel"/>
    <w:tmpl w:val="A402547A"/>
    <w:name w:val="WW8Num3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00000023"/>
    <w:multiLevelType w:val="multilevel"/>
    <w:tmpl w:val="00000023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0" w:hanging="180"/>
      </w:pPr>
    </w:lvl>
  </w:abstractNum>
  <w:abstractNum w:abstractNumId="34" w15:restartNumberingAfterBreak="0">
    <w:nsid w:val="00000024"/>
    <w:multiLevelType w:val="multilevel"/>
    <w:tmpl w:val="00000024"/>
    <w:name w:val="WW8Num41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5"/>
    <w:multiLevelType w:val="multilevel"/>
    <w:tmpl w:val="4920E278"/>
    <w:name w:val="WW8Num4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6" w15:restartNumberingAfterBreak="0">
    <w:nsid w:val="00000026"/>
    <w:multiLevelType w:val="multi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7" w15:restartNumberingAfterBreak="0">
    <w:nsid w:val="00000027"/>
    <w:multiLevelType w:val="multilevel"/>
    <w:tmpl w:val="00000027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9" w15:restartNumberingAfterBreak="0">
    <w:nsid w:val="00000029"/>
    <w:multiLevelType w:val="multilevel"/>
    <w:tmpl w:val="00000029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0" w15:restartNumberingAfterBreak="0">
    <w:nsid w:val="0000002A"/>
    <w:multiLevelType w:val="multilevel"/>
    <w:tmpl w:val="95206A2A"/>
    <w:name w:val="WW8Num4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2B"/>
    <w:multiLevelType w:val="multilevel"/>
    <w:tmpl w:val="A316314C"/>
    <w:name w:val="WW8Num4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42" w15:restartNumberingAfterBreak="0">
    <w:nsid w:val="0000002C"/>
    <w:multiLevelType w:val="multilevel"/>
    <w:tmpl w:val="A28C42CC"/>
    <w:name w:val="WW8Num4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3760C11A"/>
    <w:name w:val="WW8Num5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4" w15:restartNumberingAfterBreak="0">
    <w:nsid w:val="0000002E"/>
    <w:multiLevelType w:val="multilevel"/>
    <w:tmpl w:val="DFD6CB5C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1B70FD40"/>
    <w:name w:val="WW8Num5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b w:val="0"/>
        <w:bCs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6" w15:restartNumberingAfterBreak="0">
    <w:nsid w:val="00000030"/>
    <w:multiLevelType w:val="multilevel"/>
    <w:tmpl w:val="00000030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7" w15:restartNumberingAfterBreak="0">
    <w:nsid w:val="00000031"/>
    <w:multiLevelType w:val="multilevel"/>
    <w:tmpl w:val="00000031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2"/>
    <w:multiLevelType w:val="multilevel"/>
    <w:tmpl w:val="00000032"/>
    <w:name w:val="WW8Num55"/>
    <w:lvl w:ilvl="0">
      <w:start w:val="10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9" w15:restartNumberingAfterBreak="0">
    <w:nsid w:val="00000033"/>
    <w:multiLevelType w:val="multilevel"/>
    <w:tmpl w:val="00000033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Cs/>
        <w:iCs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35"/>
    <w:multiLevelType w:val="multilevel"/>
    <w:tmpl w:val="A2A6585A"/>
    <w:name w:val="WW8Num58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2" w15:restartNumberingAfterBreak="0">
    <w:nsid w:val="00000036"/>
    <w:multiLevelType w:val="multilevel"/>
    <w:tmpl w:val="00000036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cs="Calibri"/>
        <w:sz w:val="24"/>
        <w:szCs w:val="24"/>
        <w:shd w:val="clear" w:color="auto" w:fil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6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3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0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7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4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2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920" w:hanging="180"/>
      </w:pPr>
    </w:lvl>
  </w:abstractNum>
  <w:abstractNum w:abstractNumId="53" w15:restartNumberingAfterBreak="0">
    <w:nsid w:val="00000037"/>
    <w:multiLevelType w:val="multilevel"/>
    <w:tmpl w:val="0000003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4" w15:restartNumberingAfterBreak="0">
    <w:nsid w:val="00000038"/>
    <w:multiLevelType w:val="multilevel"/>
    <w:tmpl w:val="1FC884A2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Calibri" w:hAnsi="Calibri" w:hint="default"/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5" w15:restartNumberingAfterBreak="0">
    <w:nsid w:val="00000039"/>
    <w:multiLevelType w:val="multilevel"/>
    <w:tmpl w:val="DBAE3C7A"/>
    <w:name w:val="WW8Num6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Calibri" w:hint="default"/>
        <w:b w:val="0"/>
        <w:color w:val="00000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56" w15:restartNumberingAfterBreak="0">
    <w:nsid w:val="0000003A"/>
    <w:multiLevelType w:val="multilevel"/>
    <w:tmpl w:val="0000003A"/>
    <w:name w:val="WW8Num6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7" w15:restartNumberingAfterBreak="0">
    <w:nsid w:val="0000003B"/>
    <w:multiLevelType w:val="multilevel"/>
    <w:tmpl w:val="BFCEFB18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C"/>
    <w:multiLevelType w:val="multilevel"/>
    <w:tmpl w:val="0000003C"/>
    <w:name w:val="WW8Num67"/>
    <w:lvl w:ilvl="0">
      <w:start w:val="1"/>
      <w:numFmt w:val="lowerLetter"/>
      <w:lvlText w:val="%1."/>
      <w:lvlJc w:val="left"/>
      <w:pPr>
        <w:tabs>
          <w:tab w:val="num" w:pos="0"/>
        </w:tabs>
        <w:ind w:left="1077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37" w:hanging="180"/>
      </w:pPr>
    </w:lvl>
  </w:abstractNum>
  <w:abstractNum w:abstractNumId="59" w15:restartNumberingAfterBreak="0">
    <w:nsid w:val="0000003D"/>
    <w:multiLevelType w:val="multilevel"/>
    <w:tmpl w:val="0000003D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Verdana" w:hAnsi="Verdana" w:cs="Verdana"/>
        <w:color w:val="00000A"/>
        <w:sz w:val="20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8Num71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1" w15:restartNumberingAfterBreak="0">
    <w:nsid w:val="0000003F"/>
    <w:multiLevelType w:val="multilevel"/>
    <w:tmpl w:val="0000003F"/>
    <w:name w:val="WW8Num7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40"/>
    <w:multiLevelType w:val="multilevel"/>
    <w:tmpl w:val="00000040"/>
    <w:name w:val="WW8Num73"/>
    <w:lvl w:ilvl="0">
      <w:start w:val="1"/>
      <w:numFmt w:val="decimal"/>
      <w:lvlText w:val="%1)"/>
      <w:lvlJc w:val="left"/>
      <w:pPr>
        <w:tabs>
          <w:tab w:val="num" w:pos="709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 w15:restartNumberingAfterBreak="0">
    <w:nsid w:val="00000041"/>
    <w:multiLevelType w:val="multilevel"/>
    <w:tmpl w:val="00000041"/>
    <w:name w:val="WW8Num7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vanish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vanish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  <w:vanish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  <w:vanish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  <w:vanish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  <w:vanish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  <w:vanish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  <w:vanish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  <w:vanish/>
      </w:rPr>
    </w:lvl>
  </w:abstractNum>
  <w:abstractNum w:abstractNumId="64" w15:restartNumberingAfterBreak="0">
    <w:nsid w:val="00000042"/>
    <w:multiLevelType w:val="multilevel"/>
    <w:tmpl w:val="00000042"/>
    <w:name w:val="WW8Num75"/>
    <w:lvl w:ilvl="0">
      <w:start w:val="3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hint="default"/>
        <w:color w:val="00000A"/>
        <w:shd w:val="clear" w:color="auto" w:fill="00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00000043"/>
    <w:name w:val="WW8Num7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66" w15:restartNumberingAfterBreak="0">
    <w:nsid w:val="00000044"/>
    <w:multiLevelType w:val="multilevel"/>
    <w:tmpl w:val="00000044"/>
    <w:name w:val="WW8Num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2.%3.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2.%3.%4.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2.%3.%4.%5.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7" w15:restartNumberingAfterBreak="0">
    <w:nsid w:val="00000045"/>
    <w:multiLevelType w:val="singleLevel"/>
    <w:tmpl w:val="00000045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68" w15:restartNumberingAfterBreak="0">
    <w:nsid w:val="00EB5342"/>
    <w:multiLevelType w:val="hybridMultilevel"/>
    <w:tmpl w:val="8F449C00"/>
    <w:lvl w:ilvl="0" w:tplc="8FD0AF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2B349F2"/>
    <w:multiLevelType w:val="hybridMultilevel"/>
    <w:tmpl w:val="1FE850E6"/>
    <w:lvl w:ilvl="0" w:tplc="285A827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066164E5"/>
    <w:multiLevelType w:val="hybridMultilevel"/>
    <w:tmpl w:val="CA560458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1" w15:restartNumberingAfterBreak="0">
    <w:nsid w:val="0F026DB7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72" w15:restartNumberingAfterBreak="0">
    <w:nsid w:val="0F351CDA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3" w15:restartNumberingAfterBreak="0">
    <w:nsid w:val="0F3F243A"/>
    <w:multiLevelType w:val="hybridMultilevel"/>
    <w:tmpl w:val="1F5C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F7538F3"/>
    <w:multiLevelType w:val="hybridMultilevel"/>
    <w:tmpl w:val="FADC9224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F85234F"/>
    <w:multiLevelType w:val="hybridMultilevel"/>
    <w:tmpl w:val="26B8A600"/>
    <w:lvl w:ilvl="0" w:tplc="CBD0943E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0FCD5B5C"/>
    <w:multiLevelType w:val="hybridMultilevel"/>
    <w:tmpl w:val="572468F2"/>
    <w:lvl w:ilvl="0" w:tplc="FFFFFFFF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  <w:b w:val="0"/>
      </w:rPr>
    </w:lvl>
    <w:lvl w:ilvl="1" w:tplc="04F81AB8">
      <w:start w:val="1"/>
      <w:numFmt w:val="decimal"/>
      <w:lvlText w:val="%2)"/>
      <w:lvlJc w:val="left"/>
      <w:pPr>
        <w:tabs>
          <w:tab w:val="num" w:pos="1626"/>
        </w:tabs>
        <w:ind w:left="1626" w:hanging="4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7" w15:restartNumberingAfterBreak="0">
    <w:nsid w:val="138A3829"/>
    <w:multiLevelType w:val="hybridMultilevel"/>
    <w:tmpl w:val="983CBB26"/>
    <w:name w:val="WW8Num412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8" w15:restartNumberingAfterBreak="0">
    <w:nsid w:val="15B7486B"/>
    <w:multiLevelType w:val="hybridMultilevel"/>
    <w:tmpl w:val="9F4210DA"/>
    <w:lvl w:ilvl="0" w:tplc="D40EAC2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62B27CD"/>
    <w:multiLevelType w:val="hybridMultilevel"/>
    <w:tmpl w:val="033EAF84"/>
    <w:lvl w:ilvl="0" w:tplc="1C8209E6">
      <w:start w:val="1"/>
      <w:numFmt w:val="lowerLetter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80" w15:restartNumberingAfterBreak="0">
    <w:nsid w:val="177051D6"/>
    <w:multiLevelType w:val="hybridMultilevel"/>
    <w:tmpl w:val="A2A4EE5A"/>
    <w:lvl w:ilvl="0" w:tplc="D23262B6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183846E7"/>
    <w:multiLevelType w:val="hybridMultilevel"/>
    <w:tmpl w:val="7A94183A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2" w15:restartNumberingAfterBreak="0">
    <w:nsid w:val="1E2103F4"/>
    <w:multiLevelType w:val="multilevel"/>
    <w:tmpl w:val="4BAEB412"/>
    <w:name w:val="WW8Num410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Calibri" w:eastAsia="Lucida Sans Unicode" w:hAnsi="Calibri" w:cs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E6B35BC"/>
    <w:multiLevelType w:val="hybridMultilevel"/>
    <w:tmpl w:val="44B2D182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21AE530A"/>
    <w:multiLevelType w:val="hybridMultilevel"/>
    <w:tmpl w:val="328687F0"/>
    <w:lvl w:ilvl="0" w:tplc="7CE61DB0">
      <w:start w:val="1"/>
      <w:numFmt w:val="decimal"/>
      <w:lvlText w:val="%1."/>
      <w:lvlJc w:val="left"/>
      <w:pPr>
        <w:ind w:left="1244" w:hanging="708"/>
      </w:pPr>
      <w:rPr>
        <w:rFonts w:ascii="Calibri" w:eastAsia="Arial" w:hAnsi="Calibri" w:cs="Calibri" w:hint="default"/>
        <w:b w:val="0"/>
        <w:bCs/>
        <w:spacing w:val="-1"/>
        <w:w w:val="99"/>
        <w:sz w:val="24"/>
        <w:szCs w:val="24"/>
        <w:lang w:val="pl-PL" w:eastAsia="en-US" w:bidi="ar-SA"/>
      </w:rPr>
    </w:lvl>
    <w:lvl w:ilvl="1" w:tplc="A0601218">
      <w:start w:val="1"/>
      <w:numFmt w:val="decimal"/>
      <w:lvlText w:val="%2)"/>
      <w:lvlJc w:val="left"/>
      <w:pPr>
        <w:ind w:left="1388" w:hanging="425"/>
      </w:pPr>
      <w:rPr>
        <w:rFonts w:ascii="Calibri" w:eastAsia="Arial" w:hAnsi="Calibri" w:cs="Calibri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2" w:tplc="F0A21688">
      <w:numFmt w:val="bullet"/>
      <w:lvlText w:val="•"/>
      <w:lvlJc w:val="left"/>
      <w:pPr>
        <w:ind w:left="2355" w:hanging="425"/>
      </w:pPr>
      <w:rPr>
        <w:rFonts w:hint="default"/>
        <w:lang w:val="pl-PL" w:eastAsia="en-US" w:bidi="ar-SA"/>
      </w:rPr>
    </w:lvl>
    <w:lvl w:ilvl="3" w:tplc="B316F06C">
      <w:numFmt w:val="bullet"/>
      <w:lvlText w:val="•"/>
      <w:lvlJc w:val="left"/>
      <w:pPr>
        <w:ind w:left="3331" w:hanging="425"/>
      </w:pPr>
      <w:rPr>
        <w:rFonts w:hint="default"/>
        <w:lang w:val="pl-PL" w:eastAsia="en-US" w:bidi="ar-SA"/>
      </w:rPr>
    </w:lvl>
    <w:lvl w:ilvl="4" w:tplc="1576A02A">
      <w:numFmt w:val="bullet"/>
      <w:lvlText w:val="•"/>
      <w:lvlJc w:val="left"/>
      <w:pPr>
        <w:ind w:left="4306" w:hanging="425"/>
      </w:pPr>
      <w:rPr>
        <w:rFonts w:hint="default"/>
        <w:lang w:val="pl-PL" w:eastAsia="en-US" w:bidi="ar-SA"/>
      </w:rPr>
    </w:lvl>
    <w:lvl w:ilvl="5" w:tplc="10A6EDD8">
      <w:numFmt w:val="bullet"/>
      <w:lvlText w:val="•"/>
      <w:lvlJc w:val="left"/>
      <w:pPr>
        <w:ind w:left="5282" w:hanging="425"/>
      </w:pPr>
      <w:rPr>
        <w:rFonts w:hint="default"/>
        <w:lang w:val="pl-PL" w:eastAsia="en-US" w:bidi="ar-SA"/>
      </w:rPr>
    </w:lvl>
    <w:lvl w:ilvl="6" w:tplc="21F65172">
      <w:numFmt w:val="bullet"/>
      <w:lvlText w:val="•"/>
      <w:lvlJc w:val="left"/>
      <w:pPr>
        <w:ind w:left="6257" w:hanging="425"/>
      </w:pPr>
      <w:rPr>
        <w:rFonts w:hint="default"/>
        <w:lang w:val="pl-PL" w:eastAsia="en-US" w:bidi="ar-SA"/>
      </w:rPr>
    </w:lvl>
    <w:lvl w:ilvl="7" w:tplc="FD7057BE">
      <w:numFmt w:val="bullet"/>
      <w:lvlText w:val="•"/>
      <w:lvlJc w:val="left"/>
      <w:pPr>
        <w:ind w:left="7233" w:hanging="425"/>
      </w:pPr>
      <w:rPr>
        <w:rFonts w:hint="default"/>
        <w:lang w:val="pl-PL" w:eastAsia="en-US" w:bidi="ar-SA"/>
      </w:rPr>
    </w:lvl>
    <w:lvl w:ilvl="8" w:tplc="6F9E5D62">
      <w:numFmt w:val="bullet"/>
      <w:lvlText w:val="•"/>
      <w:lvlJc w:val="left"/>
      <w:pPr>
        <w:ind w:left="8208" w:hanging="425"/>
      </w:pPr>
      <w:rPr>
        <w:rFonts w:hint="default"/>
        <w:lang w:val="pl-PL" w:eastAsia="en-US" w:bidi="ar-SA"/>
      </w:rPr>
    </w:lvl>
  </w:abstractNum>
  <w:abstractNum w:abstractNumId="85" w15:restartNumberingAfterBreak="0">
    <w:nsid w:val="252D6CC4"/>
    <w:multiLevelType w:val="hybridMultilevel"/>
    <w:tmpl w:val="6DCCCECC"/>
    <w:lvl w:ilvl="0" w:tplc="FC7CBE42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25531C3A"/>
    <w:multiLevelType w:val="hybridMultilevel"/>
    <w:tmpl w:val="0CEADD46"/>
    <w:lvl w:ilvl="0" w:tplc="434E8AF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260D8E"/>
    <w:multiLevelType w:val="hybridMultilevel"/>
    <w:tmpl w:val="7D581FFE"/>
    <w:lvl w:ilvl="0" w:tplc="8DBCEE1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CCD24664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hint="default"/>
      </w:rPr>
    </w:lvl>
    <w:lvl w:ilvl="2" w:tplc="99283E7E">
      <w:start w:val="5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88" w15:restartNumberingAfterBreak="0">
    <w:nsid w:val="29C75FA9"/>
    <w:multiLevelType w:val="hybridMultilevel"/>
    <w:tmpl w:val="44B2D182"/>
    <w:lvl w:ilvl="0" w:tplc="013EE782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9" w15:restartNumberingAfterBreak="0">
    <w:nsid w:val="2AB759B0"/>
    <w:multiLevelType w:val="hybridMultilevel"/>
    <w:tmpl w:val="F31C219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30C70842"/>
    <w:multiLevelType w:val="hybridMultilevel"/>
    <w:tmpl w:val="0C208C54"/>
    <w:lvl w:ilvl="0" w:tplc="3174857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1B2261B"/>
    <w:multiLevelType w:val="hybridMultilevel"/>
    <w:tmpl w:val="498878AA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2" w15:restartNumberingAfterBreak="0">
    <w:nsid w:val="32145C7F"/>
    <w:multiLevelType w:val="hybridMultilevel"/>
    <w:tmpl w:val="F3CC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2163B6F"/>
    <w:multiLevelType w:val="hybridMultilevel"/>
    <w:tmpl w:val="26B8A600"/>
    <w:lvl w:ilvl="0" w:tplc="FFFFFFFF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33D35CA7"/>
    <w:multiLevelType w:val="hybridMultilevel"/>
    <w:tmpl w:val="C9C2C22C"/>
    <w:lvl w:ilvl="0" w:tplc="72F0F9E0">
      <w:start w:val="1"/>
      <w:numFmt w:val="bullet"/>
      <w:lvlText w:val="-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5" w15:restartNumberingAfterBreak="0">
    <w:nsid w:val="34AD186E"/>
    <w:multiLevelType w:val="multilevel"/>
    <w:tmpl w:val="E904CC78"/>
    <w:name w:val="WW8Num5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6" w15:restartNumberingAfterBreak="0">
    <w:nsid w:val="351A52C2"/>
    <w:multiLevelType w:val="singleLevel"/>
    <w:tmpl w:val="C07E2B3C"/>
    <w:lvl w:ilvl="0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</w:abstractNum>
  <w:abstractNum w:abstractNumId="97" w15:restartNumberingAfterBreak="0">
    <w:nsid w:val="35507395"/>
    <w:multiLevelType w:val="hybridMultilevel"/>
    <w:tmpl w:val="B89833C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8" w15:restartNumberingAfterBreak="0">
    <w:nsid w:val="36436D3B"/>
    <w:multiLevelType w:val="multilevel"/>
    <w:tmpl w:val="59DE23E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bullet"/>
      <w:lvlText w:val="-"/>
      <w:lvlJc w:val="left"/>
      <w:pPr>
        <w:ind w:left="432" w:hanging="432"/>
      </w:pPr>
      <w:rPr>
        <w:rFonts w:ascii="Arial" w:hAnsi="Arial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72834DD"/>
    <w:multiLevelType w:val="singleLevel"/>
    <w:tmpl w:val="30E07FE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  <w:b w:val="0"/>
      </w:rPr>
    </w:lvl>
  </w:abstractNum>
  <w:abstractNum w:abstractNumId="100" w15:restartNumberingAfterBreak="0">
    <w:nsid w:val="376856E6"/>
    <w:multiLevelType w:val="hybridMultilevel"/>
    <w:tmpl w:val="B7B41B84"/>
    <w:lvl w:ilvl="0" w:tplc="EEF60FC8">
      <w:start w:val="1"/>
      <w:numFmt w:val="decimal"/>
      <w:lvlText w:val="%1."/>
      <w:lvlJc w:val="left"/>
      <w:pPr>
        <w:ind w:left="720" w:hanging="360"/>
      </w:pPr>
      <w:rPr>
        <w:rFonts w:eastAsia="Lucida Sans Unicode" w:cs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8F974FF"/>
    <w:multiLevelType w:val="hybridMultilevel"/>
    <w:tmpl w:val="7A9E7632"/>
    <w:lvl w:ilvl="0" w:tplc="B9A0D912">
      <w:start w:val="13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A174519"/>
    <w:multiLevelType w:val="hybridMultilevel"/>
    <w:tmpl w:val="DA3A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A6E40DA"/>
    <w:multiLevelType w:val="hybridMultilevel"/>
    <w:tmpl w:val="A808C5D2"/>
    <w:lvl w:ilvl="0" w:tplc="08DAD36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BA03BAB"/>
    <w:multiLevelType w:val="hybridMultilevel"/>
    <w:tmpl w:val="EC5C07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3CE61612"/>
    <w:multiLevelType w:val="hybridMultilevel"/>
    <w:tmpl w:val="C88403B0"/>
    <w:lvl w:ilvl="0" w:tplc="0000000D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DEA0AB4"/>
    <w:multiLevelType w:val="hybridMultilevel"/>
    <w:tmpl w:val="E1784708"/>
    <w:lvl w:ilvl="0" w:tplc="72B63FDE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3E5800A4"/>
    <w:multiLevelType w:val="hybridMultilevel"/>
    <w:tmpl w:val="A8BA93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FB37686"/>
    <w:multiLevelType w:val="hybridMultilevel"/>
    <w:tmpl w:val="911C7140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9" w15:restartNumberingAfterBreak="0">
    <w:nsid w:val="40A41AFD"/>
    <w:multiLevelType w:val="hybridMultilevel"/>
    <w:tmpl w:val="27461B82"/>
    <w:lvl w:ilvl="0" w:tplc="3E7C66C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7762B0A"/>
    <w:multiLevelType w:val="hybridMultilevel"/>
    <w:tmpl w:val="E976152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1" w15:restartNumberingAfterBreak="0">
    <w:nsid w:val="479C6744"/>
    <w:multiLevelType w:val="hybridMultilevel"/>
    <w:tmpl w:val="F0F0EE38"/>
    <w:lvl w:ilvl="0" w:tplc="35381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7BF2A11"/>
    <w:multiLevelType w:val="hybridMultilevel"/>
    <w:tmpl w:val="FA541FB4"/>
    <w:name w:val="WW8Num252"/>
    <w:lvl w:ilvl="0" w:tplc="C07E2B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DF6EA1"/>
    <w:multiLevelType w:val="hybridMultilevel"/>
    <w:tmpl w:val="6292E866"/>
    <w:lvl w:ilvl="0" w:tplc="3E6E655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48122828"/>
    <w:multiLevelType w:val="hybridMultilevel"/>
    <w:tmpl w:val="C8AC0FC2"/>
    <w:lvl w:ilvl="0" w:tplc="04150011">
      <w:start w:val="1"/>
      <w:numFmt w:val="decimal"/>
      <w:lvlText w:val="%1)"/>
      <w:lvlJc w:val="left"/>
      <w:pPr>
        <w:ind w:left="745" w:hanging="360"/>
      </w:pPr>
    </w:lvl>
    <w:lvl w:ilvl="1" w:tplc="04150019" w:tentative="1">
      <w:start w:val="1"/>
      <w:numFmt w:val="lowerLetter"/>
      <w:lvlText w:val="%2."/>
      <w:lvlJc w:val="left"/>
      <w:pPr>
        <w:ind w:left="1465" w:hanging="360"/>
      </w:pPr>
    </w:lvl>
    <w:lvl w:ilvl="2" w:tplc="0415001B" w:tentative="1">
      <w:start w:val="1"/>
      <w:numFmt w:val="lowerRoman"/>
      <w:lvlText w:val="%3."/>
      <w:lvlJc w:val="right"/>
      <w:pPr>
        <w:ind w:left="2185" w:hanging="180"/>
      </w:pPr>
    </w:lvl>
    <w:lvl w:ilvl="3" w:tplc="0415000F" w:tentative="1">
      <w:start w:val="1"/>
      <w:numFmt w:val="decimal"/>
      <w:lvlText w:val="%4."/>
      <w:lvlJc w:val="left"/>
      <w:pPr>
        <w:ind w:left="2905" w:hanging="360"/>
      </w:pPr>
    </w:lvl>
    <w:lvl w:ilvl="4" w:tplc="04150019" w:tentative="1">
      <w:start w:val="1"/>
      <w:numFmt w:val="lowerLetter"/>
      <w:lvlText w:val="%5."/>
      <w:lvlJc w:val="left"/>
      <w:pPr>
        <w:ind w:left="3625" w:hanging="360"/>
      </w:pPr>
    </w:lvl>
    <w:lvl w:ilvl="5" w:tplc="0415001B" w:tentative="1">
      <w:start w:val="1"/>
      <w:numFmt w:val="lowerRoman"/>
      <w:lvlText w:val="%6."/>
      <w:lvlJc w:val="right"/>
      <w:pPr>
        <w:ind w:left="4345" w:hanging="180"/>
      </w:pPr>
    </w:lvl>
    <w:lvl w:ilvl="6" w:tplc="0415000F" w:tentative="1">
      <w:start w:val="1"/>
      <w:numFmt w:val="decimal"/>
      <w:lvlText w:val="%7."/>
      <w:lvlJc w:val="left"/>
      <w:pPr>
        <w:ind w:left="5065" w:hanging="360"/>
      </w:pPr>
    </w:lvl>
    <w:lvl w:ilvl="7" w:tplc="04150019" w:tentative="1">
      <w:start w:val="1"/>
      <w:numFmt w:val="lowerLetter"/>
      <w:lvlText w:val="%8."/>
      <w:lvlJc w:val="left"/>
      <w:pPr>
        <w:ind w:left="5785" w:hanging="360"/>
      </w:pPr>
    </w:lvl>
    <w:lvl w:ilvl="8" w:tplc="0415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5" w15:restartNumberingAfterBreak="0">
    <w:nsid w:val="48F054CC"/>
    <w:multiLevelType w:val="singleLevel"/>
    <w:tmpl w:val="04150011"/>
    <w:name w:val="WW8Num4122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</w:abstractNum>
  <w:abstractNum w:abstractNumId="116" w15:restartNumberingAfterBreak="0">
    <w:nsid w:val="4A636C89"/>
    <w:multiLevelType w:val="hybridMultilevel"/>
    <w:tmpl w:val="9D52F310"/>
    <w:lvl w:ilvl="0" w:tplc="23EA235A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4DAD3DBB"/>
    <w:multiLevelType w:val="hybridMultilevel"/>
    <w:tmpl w:val="4D50685C"/>
    <w:lvl w:ilvl="0" w:tplc="FFFFFFFF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5309527A"/>
    <w:multiLevelType w:val="hybridMultilevel"/>
    <w:tmpl w:val="F31C2194"/>
    <w:lvl w:ilvl="0" w:tplc="A64EB2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9" w15:restartNumberingAfterBreak="0">
    <w:nsid w:val="59E31EA5"/>
    <w:multiLevelType w:val="hybridMultilevel"/>
    <w:tmpl w:val="3418E124"/>
    <w:lvl w:ilvl="0" w:tplc="DB5E439E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 w15:restartNumberingAfterBreak="0">
    <w:nsid w:val="5DEF66C1"/>
    <w:multiLevelType w:val="hybridMultilevel"/>
    <w:tmpl w:val="4D50685C"/>
    <w:lvl w:ilvl="0" w:tplc="E9EA6C3E">
      <w:start w:val="1"/>
      <w:numFmt w:val="lowerLetter"/>
      <w:lvlText w:val="%1."/>
      <w:lvlJc w:val="left"/>
      <w:pPr>
        <w:ind w:left="18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1" w15:restartNumberingAfterBreak="0">
    <w:nsid w:val="6045759E"/>
    <w:multiLevelType w:val="hybridMultilevel"/>
    <w:tmpl w:val="DDF488DE"/>
    <w:name w:val="WW8Num5122"/>
    <w:lvl w:ilvl="0" w:tplc="AADEA8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0457E23"/>
    <w:multiLevelType w:val="multilevel"/>
    <w:tmpl w:val="827E9D66"/>
    <w:name w:val="WW8Num4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23" w15:restartNumberingAfterBreak="0">
    <w:nsid w:val="62784E9E"/>
    <w:multiLevelType w:val="hybridMultilevel"/>
    <w:tmpl w:val="0742C444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FF6A760">
      <w:start w:val="1"/>
      <w:numFmt w:val="lowerLetter"/>
      <w:lvlText w:val="%2)"/>
      <w:lvlJc w:val="left"/>
      <w:pPr>
        <w:tabs>
          <w:tab w:val="num" w:pos="643"/>
        </w:tabs>
        <w:ind w:left="643" w:hanging="360"/>
      </w:pPr>
      <w:rPr>
        <w:rFonts w:ascii="Calibri" w:eastAsia="Calibri" w:hAnsi="Calibri" w:cs="Calibr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cs="Times New Roman"/>
      </w:rPr>
    </w:lvl>
  </w:abstractNum>
  <w:abstractNum w:abstractNumId="124" w15:restartNumberingAfterBreak="0">
    <w:nsid w:val="657E6879"/>
    <w:multiLevelType w:val="hybridMultilevel"/>
    <w:tmpl w:val="272C3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824721D"/>
    <w:multiLevelType w:val="hybridMultilevel"/>
    <w:tmpl w:val="10FABB0E"/>
    <w:lvl w:ilvl="0" w:tplc="FA1A74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F486F3E"/>
    <w:multiLevelType w:val="hybridMultilevel"/>
    <w:tmpl w:val="D0CA818A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7" w15:restartNumberingAfterBreak="0">
    <w:nsid w:val="721E2CB5"/>
    <w:multiLevelType w:val="hybridMultilevel"/>
    <w:tmpl w:val="C29E9A2E"/>
    <w:lvl w:ilvl="0" w:tplc="EBFE21E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37E78C1"/>
    <w:multiLevelType w:val="hybridMultilevel"/>
    <w:tmpl w:val="F91C697C"/>
    <w:lvl w:ilvl="0" w:tplc="5FDAC9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3E70C0C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201AD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2A0D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86277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D90828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5437F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C4E497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A07C8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3B249A0"/>
    <w:multiLevelType w:val="hybridMultilevel"/>
    <w:tmpl w:val="54407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87C6F2A"/>
    <w:multiLevelType w:val="hybridMultilevel"/>
    <w:tmpl w:val="0CF44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2E1229"/>
    <w:multiLevelType w:val="hybridMultilevel"/>
    <w:tmpl w:val="A3A6B996"/>
    <w:name w:val="WW8Num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45742">
    <w:abstractNumId w:val="102"/>
  </w:num>
  <w:num w:numId="2" w16cid:durableId="514001165">
    <w:abstractNumId w:val="119"/>
  </w:num>
  <w:num w:numId="3" w16cid:durableId="1529102399">
    <w:abstractNumId w:val="94"/>
  </w:num>
  <w:num w:numId="4" w16cid:durableId="224998812">
    <w:abstractNumId w:val="106"/>
  </w:num>
  <w:num w:numId="5" w16cid:durableId="1437404783">
    <w:abstractNumId w:val="116"/>
  </w:num>
  <w:num w:numId="6" w16cid:durableId="1221867044">
    <w:abstractNumId w:val="128"/>
  </w:num>
  <w:num w:numId="7" w16cid:durableId="1712143706">
    <w:abstractNumId w:val="84"/>
  </w:num>
  <w:num w:numId="8" w16cid:durableId="775758219">
    <w:abstractNumId w:val="79"/>
  </w:num>
  <w:num w:numId="9" w16cid:durableId="494151327">
    <w:abstractNumId w:val="74"/>
  </w:num>
  <w:num w:numId="10" w16cid:durableId="1791391967">
    <w:abstractNumId w:val="113"/>
  </w:num>
  <w:num w:numId="11" w16cid:durableId="549150118">
    <w:abstractNumId w:val="98"/>
  </w:num>
  <w:num w:numId="12" w16cid:durableId="408846236">
    <w:abstractNumId w:val="105"/>
  </w:num>
  <w:num w:numId="13" w16cid:durableId="1362171087">
    <w:abstractNumId w:val="99"/>
  </w:num>
  <w:num w:numId="14" w16cid:durableId="1739203944">
    <w:abstractNumId w:val="118"/>
  </w:num>
  <w:num w:numId="15" w16cid:durableId="1524321432">
    <w:abstractNumId w:val="129"/>
  </w:num>
  <w:num w:numId="16" w16cid:durableId="62728154">
    <w:abstractNumId w:val="69"/>
  </w:num>
  <w:num w:numId="17" w16cid:durableId="483475159">
    <w:abstractNumId w:val="111"/>
  </w:num>
  <w:num w:numId="18" w16cid:durableId="2106490447">
    <w:abstractNumId w:val="125"/>
  </w:num>
  <w:num w:numId="19" w16cid:durableId="1263144713">
    <w:abstractNumId w:val="109"/>
  </w:num>
  <w:num w:numId="20" w16cid:durableId="1991209175">
    <w:abstractNumId w:val="68"/>
  </w:num>
  <w:num w:numId="21" w16cid:durableId="381751214">
    <w:abstractNumId w:val="103"/>
  </w:num>
  <w:num w:numId="22" w16cid:durableId="652564321">
    <w:abstractNumId w:val="86"/>
  </w:num>
  <w:num w:numId="23" w16cid:durableId="964652084">
    <w:abstractNumId w:val="90"/>
  </w:num>
  <w:num w:numId="24" w16cid:durableId="1863862235">
    <w:abstractNumId w:val="101"/>
  </w:num>
  <w:num w:numId="25" w16cid:durableId="1314674387">
    <w:abstractNumId w:val="127"/>
  </w:num>
  <w:num w:numId="26" w16cid:durableId="1112211985">
    <w:abstractNumId w:val="108"/>
  </w:num>
  <w:num w:numId="27" w16cid:durableId="917523426">
    <w:abstractNumId w:val="72"/>
  </w:num>
  <w:num w:numId="28" w16cid:durableId="835266098">
    <w:abstractNumId w:val="110"/>
  </w:num>
  <w:num w:numId="29" w16cid:durableId="659311321">
    <w:abstractNumId w:val="114"/>
  </w:num>
  <w:num w:numId="30" w16cid:durableId="1219903463">
    <w:abstractNumId w:val="2"/>
  </w:num>
  <w:num w:numId="31" w16cid:durableId="925531128">
    <w:abstractNumId w:val="5"/>
  </w:num>
  <w:num w:numId="32" w16cid:durableId="1194927055">
    <w:abstractNumId w:val="8"/>
  </w:num>
  <w:num w:numId="33" w16cid:durableId="1253318615">
    <w:abstractNumId w:val="76"/>
  </w:num>
  <w:num w:numId="34" w16cid:durableId="1552618268">
    <w:abstractNumId w:val="124"/>
  </w:num>
  <w:num w:numId="35" w16cid:durableId="736631278">
    <w:abstractNumId w:val="87"/>
  </w:num>
  <w:num w:numId="36" w16cid:durableId="792603021">
    <w:abstractNumId w:val="80"/>
  </w:num>
  <w:num w:numId="37" w16cid:durableId="946548462">
    <w:abstractNumId w:val="107"/>
  </w:num>
  <w:num w:numId="38" w16cid:durableId="121771799">
    <w:abstractNumId w:val="73"/>
  </w:num>
  <w:num w:numId="39" w16cid:durableId="1825702589">
    <w:abstractNumId w:val="92"/>
  </w:num>
  <w:num w:numId="40" w16cid:durableId="857935588">
    <w:abstractNumId w:val="104"/>
  </w:num>
  <w:num w:numId="41" w16cid:durableId="836920877">
    <w:abstractNumId w:val="130"/>
  </w:num>
  <w:num w:numId="42" w16cid:durableId="1321807619">
    <w:abstractNumId w:val="82"/>
  </w:num>
  <w:num w:numId="43" w16cid:durableId="571696585">
    <w:abstractNumId w:val="85"/>
  </w:num>
  <w:num w:numId="44" w16cid:durableId="1151600086">
    <w:abstractNumId w:val="123"/>
  </w:num>
  <w:num w:numId="45" w16cid:durableId="1916158512">
    <w:abstractNumId w:val="97"/>
  </w:num>
  <w:num w:numId="46" w16cid:durableId="916405683">
    <w:abstractNumId w:val="126"/>
  </w:num>
  <w:num w:numId="47" w16cid:durableId="1530222656">
    <w:abstractNumId w:val="81"/>
  </w:num>
  <w:num w:numId="48" w16cid:durableId="1810517734">
    <w:abstractNumId w:val="100"/>
  </w:num>
  <w:num w:numId="49" w16cid:durableId="1082603275">
    <w:abstractNumId w:val="78"/>
  </w:num>
  <w:num w:numId="50" w16cid:durableId="1824273251">
    <w:abstractNumId w:val="75"/>
  </w:num>
  <w:num w:numId="51" w16cid:durableId="1106389395">
    <w:abstractNumId w:val="88"/>
  </w:num>
  <w:num w:numId="52" w16cid:durableId="788401857">
    <w:abstractNumId w:val="91"/>
  </w:num>
  <w:num w:numId="53" w16cid:durableId="1607345743">
    <w:abstractNumId w:val="120"/>
  </w:num>
  <w:num w:numId="54" w16cid:durableId="1733042808">
    <w:abstractNumId w:val="70"/>
  </w:num>
  <w:num w:numId="55" w16cid:durableId="2042784536">
    <w:abstractNumId w:val="89"/>
  </w:num>
  <w:num w:numId="56" w16cid:durableId="701325106">
    <w:abstractNumId w:val="122"/>
  </w:num>
  <w:num w:numId="57" w16cid:durableId="1543397518">
    <w:abstractNumId w:val="29"/>
  </w:num>
  <w:num w:numId="58" w16cid:durableId="90977502">
    <w:abstractNumId w:val="71"/>
  </w:num>
  <w:num w:numId="59" w16cid:durableId="370155047">
    <w:abstractNumId w:val="96"/>
  </w:num>
  <w:num w:numId="60" w16cid:durableId="1404259677">
    <w:abstractNumId w:val="93"/>
  </w:num>
  <w:num w:numId="61" w16cid:durableId="491918689">
    <w:abstractNumId w:val="83"/>
  </w:num>
  <w:num w:numId="62" w16cid:durableId="2112510994">
    <w:abstractNumId w:val="11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17"/>
    <w:rsid w:val="000012A8"/>
    <w:rsid w:val="0000501E"/>
    <w:rsid w:val="00014AE0"/>
    <w:rsid w:val="00015CD8"/>
    <w:rsid w:val="00017E0B"/>
    <w:rsid w:val="00020E9E"/>
    <w:rsid w:val="000212EE"/>
    <w:rsid w:val="00021333"/>
    <w:rsid w:val="000220F0"/>
    <w:rsid w:val="0002605B"/>
    <w:rsid w:val="0002740C"/>
    <w:rsid w:val="00030207"/>
    <w:rsid w:val="00032A9D"/>
    <w:rsid w:val="00041242"/>
    <w:rsid w:val="00044663"/>
    <w:rsid w:val="0004609C"/>
    <w:rsid w:val="00046387"/>
    <w:rsid w:val="00046619"/>
    <w:rsid w:val="000476F8"/>
    <w:rsid w:val="00047FB8"/>
    <w:rsid w:val="00057338"/>
    <w:rsid w:val="0006071E"/>
    <w:rsid w:val="000612AA"/>
    <w:rsid w:val="00064E93"/>
    <w:rsid w:val="0007003D"/>
    <w:rsid w:val="0007222F"/>
    <w:rsid w:val="00074308"/>
    <w:rsid w:val="00083384"/>
    <w:rsid w:val="00085888"/>
    <w:rsid w:val="00085A20"/>
    <w:rsid w:val="00087807"/>
    <w:rsid w:val="000921AB"/>
    <w:rsid w:val="00094B85"/>
    <w:rsid w:val="000B00B3"/>
    <w:rsid w:val="000B1EC0"/>
    <w:rsid w:val="000B3BE4"/>
    <w:rsid w:val="000C26FD"/>
    <w:rsid w:val="000C2B7F"/>
    <w:rsid w:val="000C6903"/>
    <w:rsid w:val="000D1240"/>
    <w:rsid w:val="000D3B48"/>
    <w:rsid w:val="000D639A"/>
    <w:rsid w:val="000E4492"/>
    <w:rsid w:val="000E772D"/>
    <w:rsid w:val="000E794D"/>
    <w:rsid w:val="000F33A3"/>
    <w:rsid w:val="000F6B20"/>
    <w:rsid w:val="000F7AA0"/>
    <w:rsid w:val="000F7C2E"/>
    <w:rsid w:val="00104085"/>
    <w:rsid w:val="00106E41"/>
    <w:rsid w:val="001132D8"/>
    <w:rsid w:val="001133D1"/>
    <w:rsid w:val="001178D2"/>
    <w:rsid w:val="00127E5D"/>
    <w:rsid w:val="00130ECA"/>
    <w:rsid w:val="00132E7D"/>
    <w:rsid w:val="0013721E"/>
    <w:rsid w:val="00140754"/>
    <w:rsid w:val="00141DC7"/>
    <w:rsid w:val="0015232F"/>
    <w:rsid w:val="0015274A"/>
    <w:rsid w:val="001528F3"/>
    <w:rsid w:val="001574E0"/>
    <w:rsid w:val="001621D9"/>
    <w:rsid w:val="00170329"/>
    <w:rsid w:val="00175F31"/>
    <w:rsid w:val="00176243"/>
    <w:rsid w:val="00180763"/>
    <w:rsid w:val="00182AE9"/>
    <w:rsid w:val="00191E07"/>
    <w:rsid w:val="001929B1"/>
    <w:rsid w:val="00192AC4"/>
    <w:rsid w:val="00194952"/>
    <w:rsid w:val="001962ED"/>
    <w:rsid w:val="001A15E5"/>
    <w:rsid w:val="001A4661"/>
    <w:rsid w:val="001A67BB"/>
    <w:rsid w:val="001A6BC5"/>
    <w:rsid w:val="001C44F1"/>
    <w:rsid w:val="001C5647"/>
    <w:rsid w:val="001D1D06"/>
    <w:rsid w:val="001D6009"/>
    <w:rsid w:val="001D6B42"/>
    <w:rsid w:val="001D7357"/>
    <w:rsid w:val="001E1D5D"/>
    <w:rsid w:val="001E6ECB"/>
    <w:rsid w:val="001F0EA4"/>
    <w:rsid w:val="001F1FBA"/>
    <w:rsid w:val="001F2A3A"/>
    <w:rsid w:val="00201719"/>
    <w:rsid w:val="0020199F"/>
    <w:rsid w:val="00201CBC"/>
    <w:rsid w:val="00205035"/>
    <w:rsid w:val="002056C8"/>
    <w:rsid w:val="002059F8"/>
    <w:rsid w:val="00205C3A"/>
    <w:rsid w:val="002070CC"/>
    <w:rsid w:val="00207F21"/>
    <w:rsid w:val="0021199C"/>
    <w:rsid w:val="0022061A"/>
    <w:rsid w:val="002314EE"/>
    <w:rsid w:val="002344B2"/>
    <w:rsid w:val="00236DAE"/>
    <w:rsid w:val="002403D7"/>
    <w:rsid w:val="002453BD"/>
    <w:rsid w:val="00247397"/>
    <w:rsid w:val="0025463B"/>
    <w:rsid w:val="002555AC"/>
    <w:rsid w:val="002636D4"/>
    <w:rsid w:val="00264A70"/>
    <w:rsid w:val="00264EA4"/>
    <w:rsid w:val="0026603D"/>
    <w:rsid w:val="002723E6"/>
    <w:rsid w:val="00272B8D"/>
    <w:rsid w:val="002742E7"/>
    <w:rsid w:val="00276417"/>
    <w:rsid w:val="0027645D"/>
    <w:rsid w:val="00280849"/>
    <w:rsid w:val="002812A0"/>
    <w:rsid w:val="0028242A"/>
    <w:rsid w:val="002A309C"/>
    <w:rsid w:val="002A3236"/>
    <w:rsid w:val="002A3BC4"/>
    <w:rsid w:val="002A46A0"/>
    <w:rsid w:val="002A6EA4"/>
    <w:rsid w:val="002B17E5"/>
    <w:rsid w:val="002B3B67"/>
    <w:rsid w:val="002B4E00"/>
    <w:rsid w:val="002B52FA"/>
    <w:rsid w:val="002B7780"/>
    <w:rsid w:val="002C043F"/>
    <w:rsid w:val="002C0E6F"/>
    <w:rsid w:val="002C1600"/>
    <w:rsid w:val="002C3527"/>
    <w:rsid w:val="002C4035"/>
    <w:rsid w:val="002C6066"/>
    <w:rsid w:val="002D419E"/>
    <w:rsid w:val="002E1C76"/>
    <w:rsid w:val="002E370D"/>
    <w:rsid w:val="002E7DFE"/>
    <w:rsid w:val="002F03C0"/>
    <w:rsid w:val="002F40FD"/>
    <w:rsid w:val="00305670"/>
    <w:rsid w:val="003162B6"/>
    <w:rsid w:val="00323543"/>
    <w:rsid w:val="003338DD"/>
    <w:rsid w:val="00337CE4"/>
    <w:rsid w:val="0034365D"/>
    <w:rsid w:val="0034675D"/>
    <w:rsid w:val="00347F15"/>
    <w:rsid w:val="003529D9"/>
    <w:rsid w:val="00363E8A"/>
    <w:rsid w:val="00367FCD"/>
    <w:rsid w:val="0037074A"/>
    <w:rsid w:val="003722B3"/>
    <w:rsid w:val="00375A93"/>
    <w:rsid w:val="003772F6"/>
    <w:rsid w:val="00377EC7"/>
    <w:rsid w:val="003836B5"/>
    <w:rsid w:val="003929BC"/>
    <w:rsid w:val="003A1EC4"/>
    <w:rsid w:val="003A37C9"/>
    <w:rsid w:val="003B7095"/>
    <w:rsid w:val="003B78CC"/>
    <w:rsid w:val="003C09C1"/>
    <w:rsid w:val="003C20ED"/>
    <w:rsid w:val="003D1445"/>
    <w:rsid w:val="003D3AED"/>
    <w:rsid w:val="003E102A"/>
    <w:rsid w:val="003E16BF"/>
    <w:rsid w:val="003E796F"/>
    <w:rsid w:val="003F31B5"/>
    <w:rsid w:val="003F530A"/>
    <w:rsid w:val="003F6158"/>
    <w:rsid w:val="003F7C4B"/>
    <w:rsid w:val="0040381F"/>
    <w:rsid w:val="00415053"/>
    <w:rsid w:val="004150CE"/>
    <w:rsid w:val="00417EB4"/>
    <w:rsid w:val="00422A0E"/>
    <w:rsid w:val="00427B54"/>
    <w:rsid w:val="00431B19"/>
    <w:rsid w:val="00431EEE"/>
    <w:rsid w:val="0043355B"/>
    <w:rsid w:val="0043665C"/>
    <w:rsid w:val="00444930"/>
    <w:rsid w:val="00446594"/>
    <w:rsid w:val="00455D8F"/>
    <w:rsid w:val="00456540"/>
    <w:rsid w:val="00457EE3"/>
    <w:rsid w:val="00464351"/>
    <w:rsid w:val="00467763"/>
    <w:rsid w:val="004722A4"/>
    <w:rsid w:val="00472561"/>
    <w:rsid w:val="00472BA0"/>
    <w:rsid w:val="00473CC0"/>
    <w:rsid w:val="004766DD"/>
    <w:rsid w:val="00481800"/>
    <w:rsid w:val="004825F7"/>
    <w:rsid w:val="00493043"/>
    <w:rsid w:val="00494A66"/>
    <w:rsid w:val="004955EB"/>
    <w:rsid w:val="004A2659"/>
    <w:rsid w:val="004A4C83"/>
    <w:rsid w:val="004B015E"/>
    <w:rsid w:val="004B1C4B"/>
    <w:rsid w:val="004B2680"/>
    <w:rsid w:val="004B2D32"/>
    <w:rsid w:val="004B3C6C"/>
    <w:rsid w:val="004B5268"/>
    <w:rsid w:val="004B67CE"/>
    <w:rsid w:val="004C25E6"/>
    <w:rsid w:val="004C495B"/>
    <w:rsid w:val="004C6E90"/>
    <w:rsid w:val="004C7D97"/>
    <w:rsid w:val="004D03A4"/>
    <w:rsid w:val="004D3302"/>
    <w:rsid w:val="004D4B45"/>
    <w:rsid w:val="004D4C4E"/>
    <w:rsid w:val="004D73BD"/>
    <w:rsid w:val="004E558D"/>
    <w:rsid w:val="004F0851"/>
    <w:rsid w:val="004F2117"/>
    <w:rsid w:val="004F2A04"/>
    <w:rsid w:val="004F3486"/>
    <w:rsid w:val="004F5FB5"/>
    <w:rsid w:val="004F6966"/>
    <w:rsid w:val="004F7C05"/>
    <w:rsid w:val="00506B80"/>
    <w:rsid w:val="00510D07"/>
    <w:rsid w:val="00511C06"/>
    <w:rsid w:val="005123B1"/>
    <w:rsid w:val="00512D63"/>
    <w:rsid w:val="00515B36"/>
    <w:rsid w:val="00525D12"/>
    <w:rsid w:val="0052635C"/>
    <w:rsid w:val="005308EE"/>
    <w:rsid w:val="0053286B"/>
    <w:rsid w:val="00533B1F"/>
    <w:rsid w:val="00534236"/>
    <w:rsid w:val="00536D79"/>
    <w:rsid w:val="005416E9"/>
    <w:rsid w:val="0054381D"/>
    <w:rsid w:val="00546AE7"/>
    <w:rsid w:val="00547C79"/>
    <w:rsid w:val="00553065"/>
    <w:rsid w:val="0055650A"/>
    <w:rsid w:val="005603DD"/>
    <w:rsid w:val="0056177F"/>
    <w:rsid w:val="00561986"/>
    <w:rsid w:val="00561E45"/>
    <w:rsid w:val="0056502C"/>
    <w:rsid w:val="005670BF"/>
    <w:rsid w:val="005706B3"/>
    <w:rsid w:val="00572841"/>
    <w:rsid w:val="00572D54"/>
    <w:rsid w:val="005823A6"/>
    <w:rsid w:val="005868A4"/>
    <w:rsid w:val="0059054A"/>
    <w:rsid w:val="00592A7F"/>
    <w:rsid w:val="00592EB6"/>
    <w:rsid w:val="005946AB"/>
    <w:rsid w:val="00596CB3"/>
    <w:rsid w:val="005A7620"/>
    <w:rsid w:val="005B139E"/>
    <w:rsid w:val="005B15CF"/>
    <w:rsid w:val="005B1A3E"/>
    <w:rsid w:val="005B2F4D"/>
    <w:rsid w:val="005B570F"/>
    <w:rsid w:val="005B60AA"/>
    <w:rsid w:val="005C1EBC"/>
    <w:rsid w:val="005D3495"/>
    <w:rsid w:val="005D7C78"/>
    <w:rsid w:val="005E139A"/>
    <w:rsid w:val="005E5334"/>
    <w:rsid w:val="005F0DB5"/>
    <w:rsid w:val="006019BE"/>
    <w:rsid w:val="00602DAF"/>
    <w:rsid w:val="00604A88"/>
    <w:rsid w:val="00604E78"/>
    <w:rsid w:val="00605D8C"/>
    <w:rsid w:val="00607929"/>
    <w:rsid w:val="00611EC0"/>
    <w:rsid w:val="00614BDE"/>
    <w:rsid w:val="00625034"/>
    <w:rsid w:val="00626828"/>
    <w:rsid w:val="006270D1"/>
    <w:rsid w:val="006318FD"/>
    <w:rsid w:val="00635DB3"/>
    <w:rsid w:val="00645DB9"/>
    <w:rsid w:val="00646181"/>
    <w:rsid w:val="00653244"/>
    <w:rsid w:val="00653EEF"/>
    <w:rsid w:val="00654350"/>
    <w:rsid w:val="00663EC9"/>
    <w:rsid w:val="00667CEE"/>
    <w:rsid w:val="00671649"/>
    <w:rsid w:val="00673B96"/>
    <w:rsid w:val="00680339"/>
    <w:rsid w:val="0068647F"/>
    <w:rsid w:val="006876FA"/>
    <w:rsid w:val="006905A9"/>
    <w:rsid w:val="00693169"/>
    <w:rsid w:val="0069599D"/>
    <w:rsid w:val="006A170A"/>
    <w:rsid w:val="006A6B46"/>
    <w:rsid w:val="006A7B95"/>
    <w:rsid w:val="006B0310"/>
    <w:rsid w:val="006B1290"/>
    <w:rsid w:val="006B1B0A"/>
    <w:rsid w:val="006C0495"/>
    <w:rsid w:val="006C0F75"/>
    <w:rsid w:val="006C67DB"/>
    <w:rsid w:val="006D3A41"/>
    <w:rsid w:val="006D3F3C"/>
    <w:rsid w:val="006E688C"/>
    <w:rsid w:val="006F1129"/>
    <w:rsid w:val="006F79E2"/>
    <w:rsid w:val="006F7AD4"/>
    <w:rsid w:val="00701404"/>
    <w:rsid w:val="00703280"/>
    <w:rsid w:val="00704B0E"/>
    <w:rsid w:val="0070605F"/>
    <w:rsid w:val="00706336"/>
    <w:rsid w:val="007075D4"/>
    <w:rsid w:val="00707EFD"/>
    <w:rsid w:val="00713DBF"/>
    <w:rsid w:val="007155DE"/>
    <w:rsid w:val="00716D88"/>
    <w:rsid w:val="00717A7F"/>
    <w:rsid w:val="00720A7C"/>
    <w:rsid w:val="00724826"/>
    <w:rsid w:val="00726586"/>
    <w:rsid w:val="00727A93"/>
    <w:rsid w:val="007301AA"/>
    <w:rsid w:val="00730915"/>
    <w:rsid w:val="007310A0"/>
    <w:rsid w:val="00732F72"/>
    <w:rsid w:val="00733170"/>
    <w:rsid w:val="00736B06"/>
    <w:rsid w:val="007378B6"/>
    <w:rsid w:val="00752DEA"/>
    <w:rsid w:val="0075661B"/>
    <w:rsid w:val="007660FC"/>
    <w:rsid w:val="00772CAA"/>
    <w:rsid w:val="007731D7"/>
    <w:rsid w:val="0077543E"/>
    <w:rsid w:val="00783A12"/>
    <w:rsid w:val="00784E44"/>
    <w:rsid w:val="00793090"/>
    <w:rsid w:val="007941B8"/>
    <w:rsid w:val="007979A8"/>
    <w:rsid w:val="007A0301"/>
    <w:rsid w:val="007A2E8E"/>
    <w:rsid w:val="007B1400"/>
    <w:rsid w:val="007B1E65"/>
    <w:rsid w:val="007B3BFE"/>
    <w:rsid w:val="007B4821"/>
    <w:rsid w:val="007B5132"/>
    <w:rsid w:val="007B522F"/>
    <w:rsid w:val="007B578B"/>
    <w:rsid w:val="007C4086"/>
    <w:rsid w:val="007C7A53"/>
    <w:rsid w:val="007D66DD"/>
    <w:rsid w:val="007E0AE3"/>
    <w:rsid w:val="007F04F6"/>
    <w:rsid w:val="007F68CB"/>
    <w:rsid w:val="008000C2"/>
    <w:rsid w:val="00802D1D"/>
    <w:rsid w:val="00814310"/>
    <w:rsid w:val="00814999"/>
    <w:rsid w:val="00815800"/>
    <w:rsid w:val="008209F8"/>
    <w:rsid w:val="008212A8"/>
    <w:rsid w:val="00822AFB"/>
    <w:rsid w:val="00824285"/>
    <w:rsid w:val="00825593"/>
    <w:rsid w:val="00826C23"/>
    <w:rsid w:val="008309FC"/>
    <w:rsid w:val="00836EB2"/>
    <w:rsid w:val="0084365D"/>
    <w:rsid w:val="00855F74"/>
    <w:rsid w:val="008663F7"/>
    <w:rsid w:val="00866E75"/>
    <w:rsid w:val="008778DD"/>
    <w:rsid w:val="008805F2"/>
    <w:rsid w:val="0088097D"/>
    <w:rsid w:val="00881E21"/>
    <w:rsid w:val="00882D32"/>
    <w:rsid w:val="008835E3"/>
    <w:rsid w:val="00890C5C"/>
    <w:rsid w:val="008957E0"/>
    <w:rsid w:val="008A185A"/>
    <w:rsid w:val="008A19E9"/>
    <w:rsid w:val="008A3857"/>
    <w:rsid w:val="008A4D2E"/>
    <w:rsid w:val="008B0E0E"/>
    <w:rsid w:val="008B16E2"/>
    <w:rsid w:val="008B324B"/>
    <w:rsid w:val="008B7847"/>
    <w:rsid w:val="008C0536"/>
    <w:rsid w:val="008C2B1F"/>
    <w:rsid w:val="008C4246"/>
    <w:rsid w:val="008C7E89"/>
    <w:rsid w:val="008D07EC"/>
    <w:rsid w:val="008D660B"/>
    <w:rsid w:val="008E1C61"/>
    <w:rsid w:val="008E2828"/>
    <w:rsid w:val="008E29B7"/>
    <w:rsid w:val="008E6988"/>
    <w:rsid w:val="008E75BA"/>
    <w:rsid w:val="008F0DD9"/>
    <w:rsid w:val="008F443E"/>
    <w:rsid w:val="009017F6"/>
    <w:rsid w:val="00903B69"/>
    <w:rsid w:val="009068A9"/>
    <w:rsid w:val="009109CC"/>
    <w:rsid w:val="00913FCF"/>
    <w:rsid w:val="00915AEF"/>
    <w:rsid w:val="00916B30"/>
    <w:rsid w:val="00924A97"/>
    <w:rsid w:val="00925244"/>
    <w:rsid w:val="009301F9"/>
    <w:rsid w:val="00932E23"/>
    <w:rsid w:val="009348F8"/>
    <w:rsid w:val="009412BD"/>
    <w:rsid w:val="00945076"/>
    <w:rsid w:val="0094645D"/>
    <w:rsid w:val="00946936"/>
    <w:rsid w:val="00947630"/>
    <w:rsid w:val="009505F5"/>
    <w:rsid w:val="00953AB1"/>
    <w:rsid w:val="00953CF4"/>
    <w:rsid w:val="00955281"/>
    <w:rsid w:val="00962F83"/>
    <w:rsid w:val="009646F4"/>
    <w:rsid w:val="0097499C"/>
    <w:rsid w:val="00975F8B"/>
    <w:rsid w:val="009777BB"/>
    <w:rsid w:val="00983E3B"/>
    <w:rsid w:val="00991677"/>
    <w:rsid w:val="0099295E"/>
    <w:rsid w:val="00993259"/>
    <w:rsid w:val="00997105"/>
    <w:rsid w:val="009A2C5C"/>
    <w:rsid w:val="009B52C8"/>
    <w:rsid w:val="009B6E47"/>
    <w:rsid w:val="009C5123"/>
    <w:rsid w:val="009C7FFE"/>
    <w:rsid w:val="009D373A"/>
    <w:rsid w:val="009D39AC"/>
    <w:rsid w:val="009D4DE8"/>
    <w:rsid w:val="009E1BC3"/>
    <w:rsid w:val="009E2E48"/>
    <w:rsid w:val="009E38E0"/>
    <w:rsid w:val="009E3922"/>
    <w:rsid w:val="009E607A"/>
    <w:rsid w:val="009F21FD"/>
    <w:rsid w:val="009F3B3F"/>
    <w:rsid w:val="009F6F4D"/>
    <w:rsid w:val="00A00AF6"/>
    <w:rsid w:val="00A00C89"/>
    <w:rsid w:val="00A047A7"/>
    <w:rsid w:val="00A07317"/>
    <w:rsid w:val="00A07542"/>
    <w:rsid w:val="00A07DF3"/>
    <w:rsid w:val="00A158EB"/>
    <w:rsid w:val="00A17109"/>
    <w:rsid w:val="00A20928"/>
    <w:rsid w:val="00A24EA6"/>
    <w:rsid w:val="00A27B4F"/>
    <w:rsid w:val="00A35D10"/>
    <w:rsid w:val="00A37178"/>
    <w:rsid w:val="00A3746A"/>
    <w:rsid w:val="00A44C1D"/>
    <w:rsid w:val="00A45151"/>
    <w:rsid w:val="00A53F9B"/>
    <w:rsid w:val="00A555E5"/>
    <w:rsid w:val="00A565E9"/>
    <w:rsid w:val="00A64294"/>
    <w:rsid w:val="00A71CA8"/>
    <w:rsid w:val="00A729EA"/>
    <w:rsid w:val="00A74D7D"/>
    <w:rsid w:val="00A754C1"/>
    <w:rsid w:val="00A7637D"/>
    <w:rsid w:val="00A83EBC"/>
    <w:rsid w:val="00A868CF"/>
    <w:rsid w:val="00A91336"/>
    <w:rsid w:val="00A928F9"/>
    <w:rsid w:val="00A97F49"/>
    <w:rsid w:val="00AA2FFD"/>
    <w:rsid w:val="00AB25D4"/>
    <w:rsid w:val="00AC16C9"/>
    <w:rsid w:val="00AC2510"/>
    <w:rsid w:val="00AD2A73"/>
    <w:rsid w:val="00AD4A90"/>
    <w:rsid w:val="00AD7AAC"/>
    <w:rsid w:val="00AF47DC"/>
    <w:rsid w:val="00AF5E70"/>
    <w:rsid w:val="00B01B5F"/>
    <w:rsid w:val="00B0277E"/>
    <w:rsid w:val="00B046AC"/>
    <w:rsid w:val="00B04C27"/>
    <w:rsid w:val="00B10270"/>
    <w:rsid w:val="00B154D2"/>
    <w:rsid w:val="00B164B2"/>
    <w:rsid w:val="00B1677D"/>
    <w:rsid w:val="00B1790F"/>
    <w:rsid w:val="00B24A07"/>
    <w:rsid w:val="00B25EAD"/>
    <w:rsid w:val="00B303BE"/>
    <w:rsid w:val="00B41D67"/>
    <w:rsid w:val="00B43A85"/>
    <w:rsid w:val="00B44B49"/>
    <w:rsid w:val="00B47AF3"/>
    <w:rsid w:val="00B52579"/>
    <w:rsid w:val="00B62114"/>
    <w:rsid w:val="00B62F97"/>
    <w:rsid w:val="00B6315D"/>
    <w:rsid w:val="00B63164"/>
    <w:rsid w:val="00B66639"/>
    <w:rsid w:val="00B775F4"/>
    <w:rsid w:val="00B778FC"/>
    <w:rsid w:val="00B80CEB"/>
    <w:rsid w:val="00B80E83"/>
    <w:rsid w:val="00B823AA"/>
    <w:rsid w:val="00B847D6"/>
    <w:rsid w:val="00B86194"/>
    <w:rsid w:val="00B86D85"/>
    <w:rsid w:val="00B916B7"/>
    <w:rsid w:val="00B97BA4"/>
    <w:rsid w:val="00BA0675"/>
    <w:rsid w:val="00BA0C43"/>
    <w:rsid w:val="00BA17D5"/>
    <w:rsid w:val="00BA1F36"/>
    <w:rsid w:val="00BA3159"/>
    <w:rsid w:val="00BA5003"/>
    <w:rsid w:val="00BB02A3"/>
    <w:rsid w:val="00BB4F9D"/>
    <w:rsid w:val="00BB6C8C"/>
    <w:rsid w:val="00BC14D9"/>
    <w:rsid w:val="00BC2800"/>
    <w:rsid w:val="00BC4550"/>
    <w:rsid w:val="00BC66D9"/>
    <w:rsid w:val="00BD34D7"/>
    <w:rsid w:val="00BE16AB"/>
    <w:rsid w:val="00BE3E5D"/>
    <w:rsid w:val="00BE4266"/>
    <w:rsid w:val="00BE5E9E"/>
    <w:rsid w:val="00BE6AE6"/>
    <w:rsid w:val="00BE7D61"/>
    <w:rsid w:val="00BF1B40"/>
    <w:rsid w:val="00BF3671"/>
    <w:rsid w:val="00C04B62"/>
    <w:rsid w:val="00C12038"/>
    <w:rsid w:val="00C1206C"/>
    <w:rsid w:val="00C1356A"/>
    <w:rsid w:val="00C2125B"/>
    <w:rsid w:val="00C23E02"/>
    <w:rsid w:val="00C26551"/>
    <w:rsid w:val="00C27AC8"/>
    <w:rsid w:val="00C27F65"/>
    <w:rsid w:val="00C32350"/>
    <w:rsid w:val="00C35965"/>
    <w:rsid w:val="00C35CCF"/>
    <w:rsid w:val="00C40D61"/>
    <w:rsid w:val="00C41D58"/>
    <w:rsid w:val="00C44918"/>
    <w:rsid w:val="00C46ECB"/>
    <w:rsid w:val="00C47FE7"/>
    <w:rsid w:val="00C50C2F"/>
    <w:rsid w:val="00C51CB7"/>
    <w:rsid w:val="00C553E6"/>
    <w:rsid w:val="00C573D8"/>
    <w:rsid w:val="00C57B8B"/>
    <w:rsid w:val="00C62C84"/>
    <w:rsid w:val="00C6516B"/>
    <w:rsid w:val="00C7010F"/>
    <w:rsid w:val="00C73B1D"/>
    <w:rsid w:val="00C74FC0"/>
    <w:rsid w:val="00C82E65"/>
    <w:rsid w:val="00C872C8"/>
    <w:rsid w:val="00C90DBA"/>
    <w:rsid w:val="00C96CA7"/>
    <w:rsid w:val="00C97241"/>
    <w:rsid w:val="00CA6E06"/>
    <w:rsid w:val="00CA768A"/>
    <w:rsid w:val="00CB3884"/>
    <w:rsid w:val="00CB56B5"/>
    <w:rsid w:val="00CD2120"/>
    <w:rsid w:val="00CD4483"/>
    <w:rsid w:val="00CD4BEA"/>
    <w:rsid w:val="00CE03EB"/>
    <w:rsid w:val="00CE1B26"/>
    <w:rsid w:val="00CE4DCD"/>
    <w:rsid w:val="00CE67DD"/>
    <w:rsid w:val="00CF5F0B"/>
    <w:rsid w:val="00CF74CD"/>
    <w:rsid w:val="00D01D60"/>
    <w:rsid w:val="00D03C35"/>
    <w:rsid w:val="00D04F44"/>
    <w:rsid w:val="00D0594B"/>
    <w:rsid w:val="00D0775D"/>
    <w:rsid w:val="00D11046"/>
    <w:rsid w:val="00D11188"/>
    <w:rsid w:val="00D12FAE"/>
    <w:rsid w:val="00D1393C"/>
    <w:rsid w:val="00D1708C"/>
    <w:rsid w:val="00D20AD0"/>
    <w:rsid w:val="00D213DB"/>
    <w:rsid w:val="00D213FA"/>
    <w:rsid w:val="00D23BB9"/>
    <w:rsid w:val="00D24D32"/>
    <w:rsid w:val="00D25B9A"/>
    <w:rsid w:val="00D26138"/>
    <w:rsid w:val="00D2748B"/>
    <w:rsid w:val="00D32AAD"/>
    <w:rsid w:val="00D35126"/>
    <w:rsid w:val="00D37D52"/>
    <w:rsid w:val="00D43676"/>
    <w:rsid w:val="00D44753"/>
    <w:rsid w:val="00D45255"/>
    <w:rsid w:val="00D5079A"/>
    <w:rsid w:val="00D50DC3"/>
    <w:rsid w:val="00D519DB"/>
    <w:rsid w:val="00D51ABD"/>
    <w:rsid w:val="00D54FE6"/>
    <w:rsid w:val="00D55B48"/>
    <w:rsid w:val="00D57CE1"/>
    <w:rsid w:val="00D640F4"/>
    <w:rsid w:val="00D742E6"/>
    <w:rsid w:val="00D84C12"/>
    <w:rsid w:val="00D853B3"/>
    <w:rsid w:val="00D92590"/>
    <w:rsid w:val="00DA0B48"/>
    <w:rsid w:val="00DA3121"/>
    <w:rsid w:val="00DA4FC7"/>
    <w:rsid w:val="00DB216A"/>
    <w:rsid w:val="00DB5AA6"/>
    <w:rsid w:val="00DC1EE8"/>
    <w:rsid w:val="00DC275E"/>
    <w:rsid w:val="00DC2AC3"/>
    <w:rsid w:val="00DC4320"/>
    <w:rsid w:val="00DD03C1"/>
    <w:rsid w:val="00DD0E97"/>
    <w:rsid w:val="00DD15A8"/>
    <w:rsid w:val="00DD5662"/>
    <w:rsid w:val="00DE1978"/>
    <w:rsid w:val="00DE6BEE"/>
    <w:rsid w:val="00DE71BA"/>
    <w:rsid w:val="00DF1985"/>
    <w:rsid w:val="00DF23CC"/>
    <w:rsid w:val="00DF33F9"/>
    <w:rsid w:val="00DF428D"/>
    <w:rsid w:val="00DF4E19"/>
    <w:rsid w:val="00DF5ECE"/>
    <w:rsid w:val="00E00498"/>
    <w:rsid w:val="00E011F7"/>
    <w:rsid w:val="00E0487F"/>
    <w:rsid w:val="00E056F3"/>
    <w:rsid w:val="00E0788E"/>
    <w:rsid w:val="00E10DA2"/>
    <w:rsid w:val="00E126D6"/>
    <w:rsid w:val="00E14105"/>
    <w:rsid w:val="00E208CD"/>
    <w:rsid w:val="00E22F24"/>
    <w:rsid w:val="00E26A55"/>
    <w:rsid w:val="00E270F0"/>
    <w:rsid w:val="00E27EC5"/>
    <w:rsid w:val="00E43644"/>
    <w:rsid w:val="00E4695C"/>
    <w:rsid w:val="00E53E00"/>
    <w:rsid w:val="00E548F7"/>
    <w:rsid w:val="00E55489"/>
    <w:rsid w:val="00E55842"/>
    <w:rsid w:val="00E5647C"/>
    <w:rsid w:val="00E56C06"/>
    <w:rsid w:val="00E62BAB"/>
    <w:rsid w:val="00E65E1D"/>
    <w:rsid w:val="00E7134E"/>
    <w:rsid w:val="00E7487D"/>
    <w:rsid w:val="00E76C20"/>
    <w:rsid w:val="00E77549"/>
    <w:rsid w:val="00E83C21"/>
    <w:rsid w:val="00E90390"/>
    <w:rsid w:val="00E90C0B"/>
    <w:rsid w:val="00E95AE9"/>
    <w:rsid w:val="00EA00A4"/>
    <w:rsid w:val="00EA37E7"/>
    <w:rsid w:val="00EA5824"/>
    <w:rsid w:val="00EA6687"/>
    <w:rsid w:val="00EA7DF7"/>
    <w:rsid w:val="00EB2944"/>
    <w:rsid w:val="00EB3CCE"/>
    <w:rsid w:val="00EB726F"/>
    <w:rsid w:val="00EB7EA3"/>
    <w:rsid w:val="00EC19F1"/>
    <w:rsid w:val="00EC1FAE"/>
    <w:rsid w:val="00ED2ECB"/>
    <w:rsid w:val="00ED63B2"/>
    <w:rsid w:val="00EE3CDA"/>
    <w:rsid w:val="00EE4B68"/>
    <w:rsid w:val="00EE5305"/>
    <w:rsid w:val="00EE59AC"/>
    <w:rsid w:val="00EE7AB4"/>
    <w:rsid w:val="00EF1C84"/>
    <w:rsid w:val="00EF263A"/>
    <w:rsid w:val="00EF2B3C"/>
    <w:rsid w:val="00EF386F"/>
    <w:rsid w:val="00EF4C8A"/>
    <w:rsid w:val="00F004C4"/>
    <w:rsid w:val="00F04058"/>
    <w:rsid w:val="00F05C3A"/>
    <w:rsid w:val="00F12969"/>
    <w:rsid w:val="00F12F79"/>
    <w:rsid w:val="00F137C8"/>
    <w:rsid w:val="00F1546F"/>
    <w:rsid w:val="00F1691B"/>
    <w:rsid w:val="00F21C89"/>
    <w:rsid w:val="00F23265"/>
    <w:rsid w:val="00F26E56"/>
    <w:rsid w:val="00F320FF"/>
    <w:rsid w:val="00F35995"/>
    <w:rsid w:val="00F42CB0"/>
    <w:rsid w:val="00F43468"/>
    <w:rsid w:val="00F44734"/>
    <w:rsid w:val="00F4653A"/>
    <w:rsid w:val="00F527B3"/>
    <w:rsid w:val="00F5727D"/>
    <w:rsid w:val="00F57BE4"/>
    <w:rsid w:val="00F61377"/>
    <w:rsid w:val="00F61AB1"/>
    <w:rsid w:val="00F65D9B"/>
    <w:rsid w:val="00F66034"/>
    <w:rsid w:val="00F768A8"/>
    <w:rsid w:val="00F83ACF"/>
    <w:rsid w:val="00F84D77"/>
    <w:rsid w:val="00F87B84"/>
    <w:rsid w:val="00F91B9E"/>
    <w:rsid w:val="00F961C7"/>
    <w:rsid w:val="00F96992"/>
    <w:rsid w:val="00FA0C7D"/>
    <w:rsid w:val="00FA2820"/>
    <w:rsid w:val="00FA4DEE"/>
    <w:rsid w:val="00FA6232"/>
    <w:rsid w:val="00FA769C"/>
    <w:rsid w:val="00FA7C9C"/>
    <w:rsid w:val="00FB2B35"/>
    <w:rsid w:val="00FB41BD"/>
    <w:rsid w:val="00FB454D"/>
    <w:rsid w:val="00FC0185"/>
    <w:rsid w:val="00FC7B6B"/>
    <w:rsid w:val="00FD105E"/>
    <w:rsid w:val="00FD5DD9"/>
    <w:rsid w:val="00FE112C"/>
    <w:rsid w:val="00FE1CF3"/>
    <w:rsid w:val="00FE29ED"/>
    <w:rsid w:val="00FE59AE"/>
    <w:rsid w:val="00FE75A3"/>
    <w:rsid w:val="00FF1B25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D3D6BA"/>
  <w15:docId w15:val="{322E93FF-956F-4629-B5A1-4F3E7AF2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28F3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1528F3"/>
    <w:pPr>
      <w:keepNext/>
      <w:tabs>
        <w:tab w:val="left" w:pos="1276"/>
      </w:tabs>
      <w:outlineLvl w:val="0"/>
    </w:pPr>
    <w:rPr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1528F3"/>
    <w:pPr>
      <w:keepNext/>
      <w:spacing w:line="360" w:lineRule="auto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next w:val="Tekstpodstawowy"/>
    <w:link w:val="Nagwek3Znak"/>
    <w:qFormat/>
    <w:rsid w:val="001528F3"/>
    <w:pPr>
      <w:keepNext/>
      <w:tabs>
        <w:tab w:val="left" w:pos="0"/>
      </w:tabs>
      <w:spacing w:line="360" w:lineRule="auto"/>
      <w:outlineLvl w:val="2"/>
    </w:pPr>
    <w:rPr>
      <w:b/>
    </w:rPr>
  </w:style>
  <w:style w:type="paragraph" w:styleId="Nagwek4">
    <w:name w:val="heading 4"/>
    <w:basedOn w:val="Normalny"/>
    <w:next w:val="Tekstpodstawowy"/>
    <w:link w:val="Nagwek4Znak"/>
    <w:qFormat/>
    <w:rsid w:val="001528F3"/>
    <w:pPr>
      <w:keepNext/>
      <w:tabs>
        <w:tab w:val="left" w:pos="484"/>
      </w:tabs>
      <w:spacing w:line="360" w:lineRule="auto"/>
      <w:jc w:val="both"/>
      <w:outlineLvl w:val="3"/>
    </w:pPr>
    <w:rPr>
      <w:b/>
      <w:color w:val="000000"/>
      <w:u w:val="single"/>
    </w:rPr>
  </w:style>
  <w:style w:type="paragraph" w:styleId="Nagwek5">
    <w:name w:val="heading 5"/>
    <w:basedOn w:val="Normalny"/>
    <w:next w:val="Tekstpodstawowy"/>
    <w:link w:val="Nagwek5Znak"/>
    <w:qFormat/>
    <w:rsid w:val="001528F3"/>
    <w:pPr>
      <w:keepNext/>
      <w:spacing w:line="360" w:lineRule="auto"/>
      <w:jc w:val="center"/>
      <w:outlineLvl w:val="4"/>
    </w:pPr>
    <w:rPr>
      <w:i/>
    </w:rPr>
  </w:style>
  <w:style w:type="paragraph" w:styleId="Nagwek6">
    <w:name w:val="heading 6"/>
    <w:basedOn w:val="Normalny"/>
    <w:next w:val="Tekstpodstawowy"/>
    <w:link w:val="Nagwek6Znak"/>
    <w:qFormat/>
    <w:rsid w:val="001528F3"/>
    <w:pPr>
      <w:keepNext/>
      <w:spacing w:line="360" w:lineRule="auto"/>
      <w:jc w:val="both"/>
      <w:outlineLvl w:val="5"/>
    </w:pPr>
    <w:rPr>
      <w:rFonts w:eastAsia="Times New Roman"/>
      <w:b/>
      <w:u w:val="single"/>
    </w:rPr>
  </w:style>
  <w:style w:type="paragraph" w:styleId="Nagwek7">
    <w:name w:val="heading 7"/>
    <w:basedOn w:val="Normalny"/>
    <w:next w:val="Tekstpodstawowy"/>
    <w:link w:val="Nagwek7Znak"/>
    <w:qFormat/>
    <w:rsid w:val="001528F3"/>
    <w:pPr>
      <w:keepNext/>
      <w:spacing w:line="240" w:lineRule="atLeast"/>
      <w:jc w:val="center"/>
      <w:outlineLvl w:val="6"/>
    </w:pPr>
    <w:rPr>
      <w:rFonts w:ascii="Arial Narrow" w:hAnsi="Arial Narrow"/>
      <w:b/>
    </w:rPr>
  </w:style>
  <w:style w:type="paragraph" w:styleId="Nagwek8">
    <w:name w:val="heading 8"/>
    <w:basedOn w:val="Normalny"/>
    <w:next w:val="Tekstpodstawowy"/>
    <w:link w:val="Nagwek8Znak"/>
    <w:qFormat/>
    <w:rsid w:val="001528F3"/>
    <w:pPr>
      <w:keepNext/>
      <w:outlineLvl w:val="7"/>
    </w:pPr>
    <w:rPr>
      <w:b/>
      <w:u w:val="single"/>
    </w:rPr>
  </w:style>
  <w:style w:type="paragraph" w:styleId="Nagwek9">
    <w:name w:val="heading 9"/>
    <w:basedOn w:val="Normalny"/>
    <w:next w:val="Tekstpodstawowy"/>
    <w:link w:val="Nagwek9Znak"/>
    <w:qFormat/>
    <w:rsid w:val="001528F3"/>
    <w:pPr>
      <w:keepNext/>
      <w:keepLines/>
      <w:tabs>
        <w:tab w:val="left" w:pos="8460"/>
      </w:tabs>
      <w:jc w:val="right"/>
      <w:outlineLvl w:val="8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pPr>
      <w:spacing w:after="120"/>
    </w:pPr>
  </w:style>
  <w:style w:type="character" w:customStyle="1" w:styleId="Nagwek1Znak">
    <w:name w:val="Nagłówek 1 Znak"/>
    <w:link w:val="Nagwek1"/>
    <w:rsid w:val="001528F3"/>
    <w:rPr>
      <w:sz w:val="32"/>
      <w:szCs w:val="24"/>
      <w:lang w:eastAsia="ar-SA"/>
    </w:rPr>
  </w:style>
  <w:style w:type="character" w:customStyle="1" w:styleId="Nagwek2Znak">
    <w:name w:val="Nagłówek 2 Znak"/>
    <w:link w:val="Nagwek2"/>
    <w:rsid w:val="001528F3"/>
    <w:rPr>
      <w:b/>
      <w:color w:val="000000"/>
      <w:sz w:val="24"/>
      <w:szCs w:val="24"/>
      <w:lang w:eastAsia="ar-SA"/>
    </w:rPr>
  </w:style>
  <w:style w:type="character" w:customStyle="1" w:styleId="Nagwek3Znak">
    <w:name w:val="Nagłówek 3 Znak"/>
    <w:link w:val="Nagwek3"/>
    <w:rsid w:val="001528F3"/>
    <w:rPr>
      <w:rFonts w:eastAsia="Lucida Sans Unicode"/>
      <w:b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1528F3"/>
    <w:rPr>
      <w:b/>
      <w:color w:val="000000"/>
      <w:sz w:val="24"/>
      <w:szCs w:val="24"/>
      <w:u w:val="single"/>
      <w:lang w:eastAsia="ar-SA"/>
    </w:rPr>
  </w:style>
  <w:style w:type="character" w:customStyle="1" w:styleId="Nagwek5Znak">
    <w:name w:val="Nagłówek 5 Znak"/>
    <w:link w:val="Nagwek5"/>
    <w:rsid w:val="001528F3"/>
    <w:rPr>
      <w:i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1528F3"/>
    <w:rPr>
      <w:rFonts w:eastAsia="Times New Roman"/>
      <w:b/>
      <w:sz w:val="24"/>
      <w:szCs w:val="24"/>
      <w:u w:val="single"/>
      <w:lang w:eastAsia="ar-SA"/>
    </w:rPr>
  </w:style>
  <w:style w:type="character" w:customStyle="1" w:styleId="Nagwek7Znak">
    <w:name w:val="Nagłówek 7 Znak"/>
    <w:link w:val="Nagwek7"/>
    <w:rsid w:val="001528F3"/>
    <w:rPr>
      <w:rFonts w:ascii="Arial Narrow" w:hAnsi="Arial Narrow" w:cs="Arial Narrow"/>
      <w:b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1528F3"/>
    <w:rPr>
      <w:b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1528F3"/>
    <w:rPr>
      <w:color w:val="000000"/>
      <w:sz w:val="24"/>
      <w:szCs w:val="24"/>
      <w:lang w:eastAsia="ar-SA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b/>
      <w:i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lang w:val="de-D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eastAsia="Times New Roman" w:hAnsi="Calibri" w:cs="Calibri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eastAsia="Times New Roman" w:hAnsi="Calibri" w:cs="Calibri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eastAsia="Times New Roman" w:hAnsi="Calibri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Calibri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hAnsi="Calibri" w:cs="Calibri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Times New Roman"/>
      <w:b w:val="0"/>
      <w:i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3">
    <w:name w:val="WW8Num11z3"/>
    <w:rPr>
      <w:rFonts w:hint="default"/>
      <w:b/>
      <w:sz w:val="28"/>
      <w:szCs w:val="28"/>
    </w:rPr>
  </w:style>
  <w:style w:type="character" w:customStyle="1" w:styleId="WW8Num12z0">
    <w:name w:val="WW8Num12z0"/>
    <w:rPr>
      <w:rFonts w:ascii="Calibri" w:eastAsia="Times New Roman" w:hAnsi="Calibri" w:cs="Calibri"/>
      <w:b w:val="0"/>
      <w:i w:val="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eastAsia="Times New Roman" w:hAnsi="Calibri" w:cs="Calibri"/>
      <w:b/>
      <w:i w:val="0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eastAsia="Times New Roman" w:hAnsi="Calibri" w:cs="Calibri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Times New Roman" w:hAnsi="Calibri" w:cs="Calibri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b w:val="0"/>
      <w:i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b w:val="0"/>
      <w:i w:val="0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Calibri" w:hAnsi="Calibri" w:cs="Calibri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i w:val="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Calibri" w:hAnsi="Calibri" w:cs="Calibri" w:hint="default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Calibri" w:hAnsi="Calibri" w:cs="Calibri"/>
      <w:b/>
      <w:bCs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i w:val="0"/>
      <w:shd w:val="clear" w:color="auto" w:fill="FFFF00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hAnsi="Calibri" w:cs="Calibri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Calibri" w:hAnsi="Calibri"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b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OpenSymbol" w:hAnsi="OpenSymbol" w:cs="Open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0z3">
    <w:name w:val="WW8Num50z3"/>
    <w:rPr>
      <w:rFonts w:ascii="Symbol" w:hAnsi="Symbol" w:cs="Symbol"/>
    </w:rPr>
  </w:style>
  <w:style w:type="character" w:customStyle="1" w:styleId="WW8Num51z0">
    <w:name w:val="WW8Num51z0"/>
    <w:rPr>
      <w:sz w:val="24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sz w:val="24"/>
      <w:szCs w:val="24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OpenSymbol" w:hAnsi="OpenSymbol" w:cs="OpenSymbol"/>
      <w:sz w:val="24"/>
      <w:szCs w:val="24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5z3">
    <w:name w:val="WW8Num55z3"/>
    <w:rPr>
      <w:rFonts w:ascii="Symbol" w:hAnsi="Symbol" w:cs="Symbol"/>
    </w:rPr>
  </w:style>
  <w:style w:type="character" w:customStyle="1" w:styleId="WW8Num56z0">
    <w:name w:val="WW8Num56z0"/>
    <w:rPr>
      <w:b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/>
      <w:bCs/>
      <w:iCs/>
      <w:color w:val="000000"/>
      <w:sz w:val="24"/>
      <w:szCs w:val="24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cs="Calibri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Calibri"/>
      <w:sz w:val="24"/>
      <w:szCs w:val="24"/>
      <w:shd w:val="clear" w:color="auto" w:fill="FF0000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color w:val="00000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Calibri" w:hAnsi="Calibri" w:cs="Calibri"/>
      <w:bCs/>
      <w:iCs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/>
      <w:color w:val="00000A"/>
      <w:sz w:val="24"/>
      <w:szCs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Calibri"/>
      <w:b w:val="0"/>
      <w:sz w:val="24"/>
      <w:szCs w:val="24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ascii="Calibri" w:eastAsia="Times New Roman" w:hAnsi="Calibri" w:cs="Calibri"/>
      <w:b/>
      <w:color w:val="00000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cs="Calibri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color w:val="00000A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8Num70z0">
    <w:name w:val="WW8Num70z0"/>
    <w:rPr>
      <w:rFonts w:ascii="Verdana" w:hAnsi="Verdana" w:cs="Verdana"/>
      <w:color w:val="00000A"/>
      <w:sz w:val="20"/>
      <w:szCs w:val="20"/>
      <w:shd w:val="clear" w:color="auto" w:fill="FFFF0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eastAsia="Times New Roman" w:hAnsi="Calibri" w:cs="Calibri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  <w:rPr>
      <w:b w:val="0"/>
    </w:rPr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0">
    <w:name w:val="WW8Num74z0"/>
    <w:rPr>
      <w:rFonts w:hint="default"/>
      <w:vanish/>
    </w:rPr>
  </w:style>
  <w:style w:type="character" w:customStyle="1" w:styleId="WW8Num75z0">
    <w:name w:val="WW8Num75z0"/>
    <w:rPr>
      <w:rFonts w:hint="default"/>
      <w:color w:val="00000A"/>
      <w:shd w:val="clear" w:color="auto" w:fill="00FFFF"/>
    </w:rPr>
  </w:style>
  <w:style w:type="character" w:customStyle="1" w:styleId="WW8Num75z1">
    <w:name w:val="WW8Num75z1"/>
    <w:rPr>
      <w:rFonts w:hint="default"/>
    </w:rPr>
  </w:style>
  <w:style w:type="character" w:customStyle="1" w:styleId="WW8Num76z0">
    <w:name w:val="WW8Num76z0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8z0">
    <w:name w:val="WW8Num78z0"/>
    <w:rPr>
      <w:rFonts w:ascii="Calibri" w:hAnsi="Calibri" w:cs="Calibri" w:hint="default"/>
      <w:b w:val="0"/>
      <w:strike w:val="0"/>
      <w:dstrike w:val="0"/>
    </w:rPr>
  </w:style>
  <w:style w:type="character" w:customStyle="1" w:styleId="WW8Num78z1">
    <w:name w:val="WW8Num78z1"/>
    <w:rPr>
      <w:rFonts w:hint="default"/>
    </w:rPr>
  </w:style>
  <w:style w:type="character" w:customStyle="1" w:styleId="WW8Num79z0">
    <w:name w:val="WW8Num79z0"/>
    <w:rPr>
      <w:rFonts w:ascii="Calibri" w:hAnsi="Calibri" w:cs="Calibri"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Symbolewypunktowania">
    <w:name w:val="Symbole wypunktowania"/>
    <w:rPr>
      <w:rFonts w:ascii="StarSymbol" w:eastAsia="StarSymbol" w:hAnsi="StarSymbol" w:cs="Wingdings"/>
      <w:sz w:val="18"/>
      <w:szCs w:val="18"/>
    </w:rPr>
  </w:style>
  <w:style w:type="character" w:customStyle="1" w:styleId="Numerstrony1">
    <w:name w:val="Numer strony1"/>
    <w:basedOn w:val="Domylnaczcionkaakapitu2"/>
  </w:style>
  <w:style w:type="character" w:customStyle="1" w:styleId="TekstdymkaZnak">
    <w:name w:val="Tekst dymka Znak"/>
    <w:uiPriority w:val="99"/>
    <w:rPr>
      <w:rFonts w:ascii="Tahoma" w:eastAsia="Lucida Sans Unicode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eastAsia="Lucida Sans Unicode"/>
    </w:rPr>
  </w:style>
  <w:style w:type="character" w:customStyle="1" w:styleId="TematkomentarzaZnak">
    <w:name w:val="Temat komentarza Znak"/>
    <w:rPr>
      <w:rFonts w:eastAsia="Lucida Sans Unicode"/>
      <w:b/>
      <w:bCs/>
    </w:rPr>
  </w:style>
  <w:style w:type="character" w:customStyle="1" w:styleId="cpvdrzewo5">
    <w:name w:val="cpv_drzewo_5"/>
    <w:basedOn w:val="Domylnaczcionkaakapitu2"/>
  </w:style>
  <w:style w:type="character" w:customStyle="1" w:styleId="TekstpodstawowyZnak">
    <w:name w:val="Tekst podstawowy Znak"/>
    <w:rPr>
      <w:rFonts w:eastAsia="Lucida Sans Unicode"/>
      <w:sz w:val="24"/>
      <w:szCs w:val="24"/>
    </w:rPr>
  </w:style>
  <w:style w:type="character" w:customStyle="1" w:styleId="Tekstpodstawowy2Znak">
    <w:name w:val="Tekst podstawowy 2 Znak"/>
    <w:rPr>
      <w:rFonts w:eastAsia="Arial Unicode MS"/>
      <w:sz w:val="24"/>
      <w:szCs w:val="24"/>
    </w:rPr>
  </w:style>
  <w:style w:type="character" w:customStyle="1" w:styleId="Tekstpodstawowy3Znak">
    <w:name w:val="Tekst podstawowy 3 Znak"/>
    <w:rPr>
      <w:rFonts w:eastAsia="Lucida Sans Unicode"/>
      <w:b/>
      <w:szCs w:val="24"/>
    </w:rPr>
  </w:style>
  <w:style w:type="character" w:customStyle="1" w:styleId="StopkaZnak">
    <w:name w:val="Stopka Znak"/>
    <w:rPr>
      <w:rFonts w:eastAsia="Lucida Sans Unicode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sid w:val="001528F3"/>
    <w:rPr>
      <w:b/>
      <w:bCs/>
    </w:rPr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ListLabel1">
    <w:name w:val="ListLabel 1"/>
    <w:rPr>
      <w:b/>
      <w:i w:val="0"/>
    </w:rPr>
  </w:style>
  <w:style w:type="character" w:customStyle="1" w:styleId="ListLabel2">
    <w:name w:val="ListLabel 2"/>
    <w:rPr>
      <w:b w:val="0"/>
    </w:rPr>
  </w:style>
  <w:style w:type="character" w:customStyle="1" w:styleId="ListLabel3">
    <w:name w:val="ListLabel 3"/>
    <w:rPr>
      <w:b w:val="0"/>
      <w:i w:val="0"/>
    </w:rPr>
  </w:style>
  <w:style w:type="character" w:customStyle="1" w:styleId="ListLabel4">
    <w:name w:val="ListLabel 4"/>
    <w:rPr>
      <w:b/>
      <w:sz w:val="28"/>
      <w:szCs w:val="28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color w:val="00000A"/>
    </w:rPr>
  </w:style>
  <w:style w:type="character" w:customStyle="1" w:styleId="TekstdymkaZnak1">
    <w:name w:val="Tekst dymka Znak1"/>
    <w:rPr>
      <w:rFonts w:ascii="Segoe UI" w:eastAsia="Lucida Sans Unicode" w:hAnsi="Segoe UI" w:cs="Segoe UI"/>
      <w:sz w:val="18"/>
      <w:szCs w:val="18"/>
    </w:rPr>
  </w:style>
  <w:style w:type="character" w:customStyle="1" w:styleId="TekstprzypisudolnegoZnak">
    <w:name w:val="Tekst przypisu dolnego Znak"/>
    <w:rPr>
      <w:rFonts w:eastAsia="Lucida Sans Unicod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Pr>
      <w:rFonts w:cs="Wingding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Wingding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Wingdings"/>
      <w:i/>
      <w:iCs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7637D"/>
    <w:rPr>
      <w:sz w:val="24"/>
      <w:szCs w:val="24"/>
      <w:lang w:eastAsia="ar-SA"/>
    </w:rPr>
  </w:style>
  <w:style w:type="paragraph" w:styleId="Tekstpodstawowywcity">
    <w:name w:val="Body Text Indent"/>
    <w:basedOn w:val="Normalny"/>
    <w:pPr>
      <w:spacing w:line="360" w:lineRule="auto"/>
      <w:ind w:left="1080" w:hanging="1080"/>
      <w:jc w:val="both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pPr>
      <w:tabs>
        <w:tab w:val="left" w:pos="484"/>
      </w:tabs>
      <w:spacing w:line="360" w:lineRule="auto"/>
      <w:ind w:left="484"/>
      <w:jc w:val="both"/>
    </w:pPr>
    <w:rPr>
      <w:rFonts w:eastAsia="Times New Roman"/>
      <w:color w:val="000000"/>
    </w:rPr>
  </w:style>
  <w:style w:type="paragraph" w:customStyle="1" w:styleId="DefinitionTerm">
    <w:name w:val="Definition Term"/>
    <w:basedOn w:val="Normalny"/>
  </w:style>
  <w:style w:type="paragraph" w:customStyle="1" w:styleId="Tekstpodstawowy31">
    <w:name w:val="Tekst podstawowy 31"/>
    <w:basedOn w:val="Normalny"/>
    <w:pPr>
      <w:spacing w:line="360" w:lineRule="auto"/>
      <w:jc w:val="center"/>
    </w:pPr>
    <w:rPr>
      <w:b/>
      <w:sz w:val="20"/>
    </w:rPr>
  </w:style>
  <w:style w:type="paragraph" w:customStyle="1" w:styleId="Tekstpodstawowy21">
    <w:name w:val="Tekst podstawowy 21"/>
    <w:basedOn w:val="Normalny"/>
    <w:pPr>
      <w:jc w:val="both"/>
    </w:pPr>
    <w:rPr>
      <w:rFonts w:eastAsia="Arial Unicode MS"/>
    </w:rPr>
  </w:style>
  <w:style w:type="paragraph" w:customStyle="1" w:styleId="Tekstpodstawowywcity21">
    <w:name w:val="Tekst podstawowy wcięty 21"/>
    <w:basedOn w:val="Normalny"/>
    <w:pPr>
      <w:tabs>
        <w:tab w:val="left" w:pos="431"/>
      </w:tabs>
      <w:spacing w:line="360" w:lineRule="auto"/>
      <w:ind w:left="360"/>
      <w:jc w:val="both"/>
    </w:pPr>
    <w:rPr>
      <w:rFonts w:eastAsia="Times New Roman"/>
      <w:color w:val="000000"/>
    </w:rPr>
  </w:style>
  <w:style w:type="paragraph" w:styleId="Spistreci4">
    <w:name w:val="toc 4"/>
    <w:basedOn w:val="Normalny"/>
    <w:pPr>
      <w:tabs>
        <w:tab w:val="left" w:pos="431"/>
      </w:tabs>
      <w:ind w:left="849"/>
      <w:jc w:val="both"/>
    </w:pPr>
    <w:rPr>
      <w:rFonts w:ascii="Calibri" w:hAnsi="Calibri" w:cs="Calibri"/>
      <w:b/>
      <w:sz w:val="32"/>
      <w:szCs w:val="32"/>
    </w:rPr>
  </w:style>
  <w:style w:type="paragraph" w:customStyle="1" w:styleId="Tekstblokowy1">
    <w:name w:val="Tekst blokowy1"/>
    <w:basedOn w:val="Normalny"/>
    <w:pPr>
      <w:widowControl/>
      <w:suppressAutoHyphens w:val="0"/>
      <w:spacing w:line="240" w:lineRule="atLeast"/>
    </w:pPr>
    <w:rPr>
      <w:rFonts w:ascii="Arial" w:eastAsia="Times New Roman" w:hAnsi="Arial" w:cs="Arial"/>
      <w:color w:val="FF0000"/>
      <w:sz w:val="20"/>
    </w:rPr>
  </w:style>
  <w:style w:type="paragraph" w:customStyle="1" w:styleId="Akapitzlist1">
    <w:name w:val="Akapit z listą1"/>
    <w:basedOn w:val="Normalny"/>
    <w:pPr>
      <w:widowControl/>
      <w:suppressAutoHyphens w:val="0"/>
      <w:spacing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zwykl">
    <w:name w:val="zwykl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Bezodstpw1">
    <w:name w:val="Bez odstępów1"/>
    <w:pPr>
      <w:widowControl w:val="0"/>
      <w:suppressAutoHyphens/>
    </w:pPr>
    <w:rPr>
      <w:sz w:val="24"/>
      <w:szCs w:val="24"/>
      <w:lang w:eastAsia="ar-SA"/>
    </w:rPr>
  </w:style>
  <w:style w:type="paragraph" w:customStyle="1" w:styleId="Normalny1">
    <w:name w:val="Normalny1"/>
    <w:pPr>
      <w:suppressAutoHyphens/>
      <w:spacing w:after="200"/>
    </w:pPr>
    <w:rPr>
      <w:rFonts w:ascii="Calibri" w:hAnsi="Calibri" w:cs="Calibri"/>
      <w:color w:val="00000A"/>
      <w:kern w:val="1"/>
      <w:lang w:eastAsia="ar-SA"/>
    </w:rPr>
  </w:style>
  <w:style w:type="paragraph" w:customStyle="1" w:styleId="NormalnyWeb1">
    <w:name w:val="Normalny (Web)1"/>
    <w:basedOn w:val="Normalny"/>
    <w:pPr>
      <w:widowControl/>
      <w:suppressAutoHyphens w:val="0"/>
      <w:spacing w:before="100" w:after="100"/>
    </w:pPr>
    <w:rPr>
      <w:rFonts w:ascii="Calibri" w:eastAsia="Times New Roman" w:hAnsi="Calibri" w:cs="Calibri"/>
    </w:rPr>
  </w:style>
  <w:style w:type="paragraph" w:customStyle="1" w:styleId="pkt">
    <w:name w:val="pkt"/>
    <w:basedOn w:val="Normalny"/>
    <w:pPr>
      <w:widowControl/>
      <w:suppressAutoHyphens w:val="0"/>
      <w:spacing w:before="60" w:after="60"/>
      <w:ind w:left="851" w:hanging="295"/>
      <w:jc w:val="both"/>
    </w:pPr>
    <w:rPr>
      <w:rFonts w:eastAsia="Times New Roman"/>
    </w:rPr>
  </w:style>
  <w:style w:type="paragraph" w:customStyle="1" w:styleId="p1">
    <w:name w:val="p1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p2">
    <w:name w:val="p2"/>
    <w:basedOn w:val="Normalny"/>
    <w:pPr>
      <w:widowControl/>
      <w:suppressAutoHyphens w:val="0"/>
      <w:spacing w:before="100" w:after="100"/>
    </w:pPr>
    <w:rPr>
      <w:rFonts w:eastAsia="Times New Roman"/>
    </w:rPr>
  </w:style>
  <w:style w:type="paragraph" w:styleId="Akapitzlist">
    <w:name w:val="List Paragraph"/>
    <w:aliases w:val="CW_Lista,Numerowanie,L1,Akapit z listą5,Akapit normalny,Akapit z listą31,Odstavec,2 heading,A_wyliczenie,K-P_odwolanie,maz_wyliczenie,opis dzialania,Akapit z listą BS,Kolorowa lista — akcent 11,Lista XXX,Wypunktowanie,wypunktowanie,Bullet"/>
    <w:basedOn w:val="Normalny"/>
    <w:link w:val="AkapitzlistZnak"/>
    <w:uiPriority w:val="34"/>
    <w:qFormat/>
    <w:rsid w:val="001528F3"/>
    <w:pPr>
      <w:widowControl/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Numerowanie Znak,L1 Znak,Akapit z listą5 Znak,Akapit normalny Znak,Akapit z listą31 Znak,Odstavec Znak,2 heading Znak,A_wyliczenie Znak,K-P_odwolanie Znak,maz_wyliczenie Znak,opis dzialania Znak,Akapit z listą BS Znak"/>
    <w:link w:val="Akapitzlist"/>
    <w:uiPriority w:val="34"/>
    <w:qFormat/>
    <w:locked/>
    <w:rsid w:val="00626828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uiPriority w:val="9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p0">
    <w:name w:val="p0"/>
    <w:basedOn w:val="Normalny"/>
    <w:pPr>
      <w:widowControl/>
      <w:suppressAutoHyphens w:val="0"/>
      <w:spacing w:before="280" w:after="280"/>
    </w:pPr>
    <w:rPr>
      <w:rFonts w:eastAsia="Times New Roman"/>
    </w:rPr>
  </w:style>
  <w:style w:type="paragraph" w:customStyle="1" w:styleId="Standard">
    <w:name w:val="Standard"/>
    <w:uiPriority w:val="99"/>
    <w:qFormat/>
    <w:pPr>
      <w:suppressAutoHyphens/>
      <w:textAlignment w:val="baseline"/>
    </w:pPr>
    <w:rPr>
      <w:kern w:val="1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247397"/>
    <w:pPr>
      <w:widowControl w:val="0"/>
      <w:suppressAutoHyphens/>
    </w:pPr>
    <w:rPr>
      <w:sz w:val="24"/>
      <w:szCs w:val="24"/>
      <w:lang w:eastAsia="ar-SA"/>
    </w:rPr>
  </w:style>
  <w:style w:type="paragraph" w:customStyle="1" w:styleId="Akapitzlist11">
    <w:name w:val="Akapit z listą11"/>
    <w:basedOn w:val="Normalny"/>
    <w:rsid w:val="00A83EBC"/>
    <w:pPr>
      <w:widowControl/>
      <w:suppressAutoHyphens w:val="0"/>
      <w:spacing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46AE7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46AE7"/>
    <w:rPr>
      <w:rFonts w:eastAsia="Lucida Sans Unicode"/>
      <w:sz w:val="16"/>
      <w:szCs w:val="16"/>
      <w:lang w:eastAsia="ar-SA"/>
    </w:rPr>
  </w:style>
  <w:style w:type="paragraph" w:customStyle="1" w:styleId="Tekstpodstawowy211">
    <w:name w:val="Tekst podstawowy 211"/>
    <w:basedOn w:val="Normalny"/>
    <w:rsid w:val="003F7C4B"/>
    <w:pPr>
      <w:jc w:val="both"/>
    </w:pPr>
    <w:rPr>
      <w:rFonts w:eastAsia="Arial Unicode MS"/>
    </w:rPr>
  </w:style>
  <w:style w:type="paragraph" w:customStyle="1" w:styleId="Nagwek21">
    <w:name w:val="Nagłówek 21"/>
    <w:basedOn w:val="Normalny"/>
    <w:uiPriority w:val="1"/>
    <w:qFormat/>
    <w:rsid w:val="002F40FD"/>
    <w:pPr>
      <w:suppressAutoHyphens w:val="0"/>
      <w:autoSpaceDE w:val="0"/>
      <w:autoSpaceDN w:val="0"/>
      <w:ind w:left="536"/>
      <w:outlineLvl w:val="2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customStyle="1" w:styleId="WW-Domy3flnie">
    <w:name w:val="WW-Domyś3flnie"/>
    <w:uiPriority w:val="99"/>
    <w:qFormat/>
    <w:rsid w:val="006019BE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qFormat/>
    <w:rsid w:val="006019BE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Calibri"/>
      <w:lang w:eastAsia="pl-PL"/>
    </w:rPr>
  </w:style>
  <w:style w:type="paragraph" w:customStyle="1" w:styleId="Textbody">
    <w:name w:val="Text body"/>
    <w:basedOn w:val="Standard"/>
    <w:uiPriority w:val="99"/>
    <w:rsid w:val="00A555E5"/>
    <w:pPr>
      <w:autoSpaceDN w:val="0"/>
      <w:spacing w:after="120"/>
    </w:pPr>
    <w:rPr>
      <w:rFonts w:ascii="Calibri" w:eastAsia="Times New Roman" w:hAnsi="Calibri" w:cs="Calibri"/>
      <w:kern w:val="3"/>
      <w:lang w:eastAsia="zh-CN"/>
    </w:rPr>
  </w:style>
  <w:style w:type="paragraph" w:customStyle="1" w:styleId="ng-scope">
    <w:name w:val="ng-scope"/>
    <w:basedOn w:val="Normalny"/>
    <w:rsid w:val="001F0EA4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CharStyle14">
    <w:name w:val="Char Style 14"/>
    <w:link w:val="Style13"/>
    <w:uiPriority w:val="99"/>
    <w:rsid w:val="001F0EA4"/>
    <w:rPr>
      <w:b/>
      <w:bCs/>
      <w:shd w:val="clear" w:color="auto" w:fill="FFFFFF"/>
    </w:rPr>
  </w:style>
  <w:style w:type="paragraph" w:customStyle="1" w:styleId="Style13">
    <w:name w:val="Style 13"/>
    <w:basedOn w:val="Normalny"/>
    <w:link w:val="CharStyle14"/>
    <w:uiPriority w:val="99"/>
    <w:rsid w:val="001F0EA4"/>
    <w:pPr>
      <w:shd w:val="clear" w:color="auto" w:fill="FFFFFF"/>
      <w:suppressAutoHyphens w:val="0"/>
      <w:spacing w:after="900" w:line="240" w:lineRule="atLeast"/>
    </w:pPr>
    <w:rPr>
      <w:b/>
      <w:bCs/>
      <w:sz w:val="20"/>
      <w:szCs w:val="20"/>
    </w:rPr>
  </w:style>
  <w:style w:type="character" w:customStyle="1" w:styleId="CharStyle24">
    <w:name w:val="Char Style 24"/>
    <w:link w:val="Style23"/>
    <w:uiPriority w:val="99"/>
    <w:rsid w:val="001F0EA4"/>
    <w:rPr>
      <w:shd w:val="clear" w:color="auto" w:fill="FFFFFF"/>
    </w:rPr>
  </w:style>
  <w:style w:type="paragraph" w:customStyle="1" w:styleId="Style23">
    <w:name w:val="Style 23"/>
    <w:basedOn w:val="Normalny"/>
    <w:link w:val="CharStyle24"/>
    <w:uiPriority w:val="99"/>
    <w:rsid w:val="001F0EA4"/>
    <w:pPr>
      <w:shd w:val="clear" w:color="auto" w:fill="FFFFFF"/>
      <w:suppressAutoHyphens w:val="0"/>
      <w:spacing w:before="600" w:after="300" w:line="254" w:lineRule="exact"/>
      <w:jc w:val="both"/>
    </w:pPr>
    <w:rPr>
      <w:sz w:val="20"/>
      <w:szCs w:val="20"/>
    </w:rPr>
  </w:style>
  <w:style w:type="character" w:customStyle="1" w:styleId="CharStyle27">
    <w:name w:val="Char Style 27"/>
    <w:uiPriority w:val="99"/>
    <w:rsid w:val="001F0EA4"/>
    <w:rPr>
      <w:b/>
      <w:bCs/>
      <w:shd w:val="clear" w:color="auto" w:fill="FFFFFF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1F0EA4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1F0EA4"/>
    <w:rPr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0EA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0EA4"/>
    <w:rPr>
      <w:sz w:val="16"/>
      <w:szCs w:val="16"/>
      <w:lang w:eastAsia="ar-SA"/>
    </w:rPr>
  </w:style>
  <w:style w:type="character" w:customStyle="1" w:styleId="WW8Num11z1">
    <w:name w:val="WW8Num11z1"/>
    <w:rsid w:val="001F0EA4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1F0EA4"/>
  </w:style>
  <w:style w:type="character" w:customStyle="1" w:styleId="DeltaViewInsertion">
    <w:name w:val="DeltaView Insertion"/>
    <w:rsid w:val="001F0EA4"/>
    <w:rPr>
      <w:color w:val="0000FF"/>
      <w:spacing w:val="0"/>
      <w:u w:val="double"/>
    </w:rPr>
  </w:style>
  <w:style w:type="character" w:styleId="UyteHipercze">
    <w:name w:val="FollowedHyperlink"/>
    <w:semiHidden/>
    <w:rsid w:val="001F0EA4"/>
    <w:rPr>
      <w:color w:val="800080"/>
      <w:u w:val="single"/>
    </w:rPr>
  </w:style>
  <w:style w:type="paragraph" w:styleId="Podpis">
    <w:name w:val="Signature"/>
    <w:basedOn w:val="Normalny"/>
    <w:link w:val="PodpisZnak"/>
    <w:semiHidden/>
    <w:rsid w:val="001F0EA4"/>
    <w:pPr>
      <w:widowControl/>
      <w:suppressLineNumbers/>
      <w:spacing w:before="120" w:after="120"/>
    </w:pPr>
    <w:rPr>
      <w:rFonts w:eastAsia="Times New Roman"/>
      <w:i/>
      <w:iCs/>
    </w:rPr>
  </w:style>
  <w:style w:type="character" w:customStyle="1" w:styleId="PodpisZnak">
    <w:name w:val="Podpis Znak"/>
    <w:link w:val="Podpis"/>
    <w:semiHidden/>
    <w:rsid w:val="001F0EA4"/>
    <w:rPr>
      <w:rFonts w:eastAsia="Times New Roman" w:cs="Mangal"/>
      <w:i/>
      <w:iCs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1F0EA4"/>
    <w:pPr>
      <w:widowControl/>
      <w:ind w:left="426" w:hanging="426"/>
    </w:pPr>
    <w:rPr>
      <w:rFonts w:eastAsia="Times New Roman"/>
      <w:szCs w:val="20"/>
    </w:rPr>
  </w:style>
  <w:style w:type="character" w:customStyle="1" w:styleId="Tekstpodstawowywcity2Znak">
    <w:name w:val="Tekst podstawowy wcięty 2 Znak"/>
    <w:link w:val="Tekstpodstawowywcity2"/>
    <w:semiHidden/>
    <w:rsid w:val="001F0EA4"/>
    <w:rPr>
      <w:rFonts w:eastAsia="Times New Roman"/>
      <w:sz w:val="24"/>
      <w:lang w:eastAsia="ar-SA"/>
    </w:rPr>
  </w:style>
  <w:style w:type="paragraph" w:customStyle="1" w:styleId="1">
    <w:name w:val="1"/>
    <w:basedOn w:val="Normalny"/>
    <w:next w:val="Mapadokumentu"/>
    <w:rsid w:val="001F0EA4"/>
    <w:pPr>
      <w:widowControl/>
      <w:shd w:val="clear" w:color="auto" w:fill="000080"/>
    </w:pPr>
    <w:rPr>
      <w:rFonts w:ascii="Tahoma" w:eastAsia="Times New Roman" w:hAnsi="Tahoma" w:cs="Tahoma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F0EA4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F0EA4"/>
    <w:rPr>
      <w:rFonts w:ascii="Tahoma" w:hAnsi="Tahoma" w:cs="Tahoma"/>
      <w:sz w:val="16"/>
      <w:szCs w:val="16"/>
      <w:lang w:eastAsia="ar-SA"/>
    </w:rPr>
  </w:style>
  <w:style w:type="paragraph" w:styleId="Tekstblokowy">
    <w:name w:val="Block Text"/>
    <w:basedOn w:val="Normalny"/>
    <w:semiHidden/>
    <w:rsid w:val="001F0EA4"/>
    <w:pPr>
      <w:widowControl/>
      <w:tabs>
        <w:tab w:val="left" w:pos="3119"/>
      </w:tabs>
      <w:ind w:left="142" w:right="-2"/>
      <w:jc w:val="both"/>
    </w:pPr>
    <w:rPr>
      <w:rFonts w:eastAsia="Times New Roman"/>
      <w:szCs w:val="20"/>
    </w:rPr>
  </w:style>
  <w:style w:type="paragraph" w:styleId="Tytu">
    <w:name w:val="Title"/>
    <w:basedOn w:val="Normalny"/>
    <w:next w:val="Podtytu"/>
    <w:link w:val="TytuZnak"/>
    <w:qFormat/>
    <w:rsid w:val="001F0EA4"/>
    <w:pPr>
      <w:widowControl/>
      <w:ind w:right="373"/>
      <w:jc w:val="center"/>
    </w:pPr>
    <w:rPr>
      <w:rFonts w:eastAsia="Times New Roman"/>
      <w:bCs/>
      <w:i/>
      <w:iCs/>
      <w:sz w:val="28"/>
    </w:rPr>
  </w:style>
  <w:style w:type="paragraph" w:styleId="Podtytu">
    <w:name w:val="Subtitle"/>
    <w:basedOn w:val="Nagwek"/>
    <w:next w:val="Tekstpodstawowy"/>
    <w:link w:val="PodtytuZnak"/>
    <w:qFormat/>
    <w:rsid w:val="001F0EA4"/>
    <w:pPr>
      <w:keepNext/>
      <w:widowControl/>
      <w:suppressLineNumbers w:val="0"/>
      <w:tabs>
        <w:tab w:val="clear" w:pos="4536"/>
        <w:tab w:val="clear" w:pos="9072"/>
      </w:tabs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PodtytuZnak">
    <w:name w:val="Podtytuł Znak"/>
    <w:link w:val="Podtytu"/>
    <w:rsid w:val="001F0EA4"/>
    <w:rPr>
      <w:rFonts w:ascii="Arial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rsid w:val="001F0EA4"/>
    <w:rPr>
      <w:rFonts w:eastAsia="Times New Roman"/>
      <w:bCs/>
      <w:i/>
      <w:iCs/>
      <w:sz w:val="28"/>
      <w:szCs w:val="24"/>
      <w:lang w:eastAsia="ar-SA"/>
    </w:rPr>
  </w:style>
  <w:style w:type="paragraph" w:customStyle="1" w:styleId="Tekstpodstawowywcity211">
    <w:name w:val="Tekst podstawowy wcięty 211"/>
    <w:basedOn w:val="Normalny"/>
    <w:rsid w:val="001F0EA4"/>
    <w:pPr>
      <w:widowControl/>
      <w:ind w:left="284" w:hanging="284"/>
    </w:pPr>
    <w:rPr>
      <w:rFonts w:eastAsia="Times New Roman"/>
    </w:rPr>
  </w:style>
  <w:style w:type="paragraph" w:customStyle="1" w:styleId="Zawartoramki">
    <w:name w:val="Zawartość ramki"/>
    <w:basedOn w:val="Tekstpodstawowy"/>
    <w:rsid w:val="001F0EA4"/>
  </w:style>
  <w:style w:type="paragraph" w:customStyle="1" w:styleId="Tekstpodstawowywcity311">
    <w:name w:val="Tekst podstawowy wcięty 311"/>
    <w:basedOn w:val="Normalny"/>
    <w:rsid w:val="001F0EA4"/>
    <w:pPr>
      <w:widowControl/>
      <w:ind w:left="360"/>
      <w:jc w:val="both"/>
    </w:pPr>
    <w:rPr>
      <w:rFonts w:eastAsia="Times New Roman"/>
    </w:rPr>
  </w:style>
  <w:style w:type="character" w:customStyle="1" w:styleId="Nierozpoznanawzmianka1">
    <w:name w:val="Nierozpoznana wzmianka1"/>
    <w:uiPriority w:val="99"/>
    <w:semiHidden/>
    <w:unhideWhenUsed/>
    <w:rsid w:val="0099710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916B30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16B30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916B3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16B30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916B30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1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011F7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011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1DDD9-4026-45DE-9B3F-3AAB694C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421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ZATWIERDZAM:</vt:lpstr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ZATWIERDZAM:</dc:title>
  <dc:subject/>
  <dc:creator>UG_Wielka Nieszawka</dc:creator>
  <cp:keywords/>
  <dc:description/>
  <cp:lastModifiedBy>SBlach</cp:lastModifiedBy>
  <cp:revision>4</cp:revision>
  <cp:lastPrinted>2021-07-14T06:53:00Z</cp:lastPrinted>
  <dcterms:created xsi:type="dcterms:W3CDTF">2022-09-01T09:28:00Z</dcterms:created>
  <dcterms:modified xsi:type="dcterms:W3CDTF">2022-09-01T12:28:00Z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 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