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3033C3" w14:textId="77777777" w:rsidR="001A15E5" w:rsidRPr="00C23E02" w:rsidRDefault="001A15E5" w:rsidP="001A15E5">
      <w:pPr>
        <w:pStyle w:val="Nagwek4"/>
        <w:ind w:left="864"/>
        <w:jc w:val="right"/>
        <w:rPr>
          <w:rFonts w:ascii="Calibri" w:hAnsi="Calibri" w:cs="Calibri"/>
        </w:rPr>
      </w:pPr>
      <w:r w:rsidRPr="00C23E02">
        <w:rPr>
          <w:rFonts w:ascii="Calibri" w:hAnsi="Calibri" w:cs="Calibri"/>
        </w:rPr>
        <w:t>załącznik nr 1</w:t>
      </w:r>
    </w:p>
    <w:p w14:paraId="343EB301" w14:textId="77777777" w:rsidR="001A15E5" w:rsidRPr="00C23E02" w:rsidRDefault="001A15E5" w:rsidP="001A15E5">
      <w:pPr>
        <w:jc w:val="center"/>
        <w:rPr>
          <w:b/>
          <w:color w:val="000000"/>
        </w:rPr>
      </w:pPr>
      <w:r w:rsidRPr="00C23E02">
        <w:rPr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C23E02" w14:paraId="1461227A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60E2B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7126" w14:textId="77777777" w:rsidR="00962329" w:rsidRPr="00962329" w:rsidRDefault="00962329" w:rsidP="009623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2329">
              <w:rPr>
                <w:rFonts w:ascii="Calibri" w:hAnsi="Calibri"/>
                <w:b/>
                <w:sz w:val="22"/>
                <w:szCs w:val="22"/>
              </w:rPr>
              <w:t>Modernizacja łazienek w Szkole Podstawowej w Cierpicach poprzez dostosowanie do wymogów sanitarnych w celu przeciwdziałania COVID -19</w:t>
            </w:r>
          </w:p>
          <w:p w14:paraId="6F60AB60" w14:textId="77777777" w:rsidR="00962329" w:rsidRPr="00962329" w:rsidRDefault="00962329" w:rsidP="009623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2329">
              <w:rPr>
                <w:rFonts w:ascii="Calibri" w:hAnsi="Calibri"/>
                <w:b/>
                <w:sz w:val="22"/>
                <w:szCs w:val="22"/>
              </w:rPr>
              <w:t>Część I: Modernizacja łazienki dla dziewczynek</w:t>
            </w:r>
          </w:p>
          <w:p w14:paraId="6A9B635B" w14:textId="77777777" w:rsidR="00962329" w:rsidRPr="00962329" w:rsidRDefault="00962329" w:rsidP="009623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2329">
              <w:rPr>
                <w:rFonts w:ascii="Calibri" w:hAnsi="Calibri"/>
                <w:b/>
                <w:sz w:val="22"/>
                <w:szCs w:val="22"/>
              </w:rPr>
              <w:t>Cześć II: Modernizacja łazienki dla chłopców</w:t>
            </w:r>
          </w:p>
          <w:p w14:paraId="70A21088" w14:textId="5D5800FC" w:rsidR="001A15E5" w:rsidRPr="00BC66D9" w:rsidRDefault="00962329" w:rsidP="0096232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62329">
              <w:rPr>
                <w:rFonts w:ascii="Calibri" w:hAnsi="Calibri"/>
                <w:b/>
                <w:sz w:val="22"/>
                <w:szCs w:val="22"/>
              </w:rPr>
              <w:t>Część III: Modernizacja łazien</w:t>
            </w:r>
            <w:r w:rsidR="006663EF">
              <w:rPr>
                <w:rFonts w:ascii="Calibri" w:hAnsi="Calibri"/>
                <w:b/>
                <w:sz w:val="22"/>
                <w:szCs w:val="22"/>
              </w:rPr>
              <w:t>ki</w:t>
            </w:r>
            <w:r w:rsidRPr="00962329">
              <w:rPr>
                <w:rFonts w:ascii="Calibri" w:hAnsi="Calibri"/>
                <w:b/>
                <w:sz w:val="22"/>
                <w:szCs w:val="22"/>
              </w:rPr>
              <w:t xml:space="preserve"> dla personelu</w:t>
            </w:r>
          </w:p>
        </w:tc>
      </w:tr>
      <w:tr w:rsidR="001A15E5" w:rsidRPr="00C23E02" w14:paraId="55BD7EB2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74598A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14:paraId="239BFE51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83494" w14:textId="77777777" w:rsidR="001A15E5" w:rsidRPr="00C23E02" w:rsidRDefault="001A15E5" w:rsidP="00A24EA6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23E02">
              <w:rPr>
                <w:rFonts w:ascii="Calibri" w:eastAsia="Times New Roman" w:hAnsi="Calibri" w:cs="Arial"/>
                <w:b/>
                <w:bCs/>
                <w:color w:val="000000"/>
              </w:rPr>
              <w:t>GMINA WIELKA NIESZAWKA</w:t>
            </w:r>
          </w:p>
          <w:p w14:paraId="4885F2B9" w14:textId="77777777" w:rsidR="001A15E5" w:rsidRPr="00C23E02" w:rsidRDefault="001A15E5" w:rsidP="00A24EA6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23E02">
              <w:rPr>
                <w:rFonts w:cs="Arial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C23E02" w14:paraId="5EFDE1CC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B2442F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 xml:space="preserve">WYKONAWCA                                      </w:t>
            </w:r>
            <w:r w:rsidRPr="00C23E02">
              <w:rPr>
                <w:color w:val="000000"/>
              </w:rPr>
              <w:t xml:space="preserve">( wpisać wszystkich członków Konsorcjum – jeśli Wykonawca ubiega się o zamówienie w trybie art. 23 ustawy ) </w:t>
            </w:r>
            <w:r w:rsidRPr="00C23E02">
              <w:rPr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B0E5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14:paraId="7604F14B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6A9BB9D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14:paraId="288F4922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1BF561B0" w14:textId="77777777" w:rsidR="001A15E5" w:rsidRPr="00C23E02" w:rsidRDefault="001A15E5" w:rsidP="00A24EA6">
            <w:pPr>
              <w:widowControl/>
              <w:suppressAutoHyphens w:val="0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</w:p>
          <w:p w14:paraId="2FB16997" w14:textId="77777777" w:rsidR="001A15E5" w:rsidRPr="00C23E02" w:rsidRDefault="001A15E5" w:rsidP="00A24EA6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C23E02"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C23E02"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442C98BA" w14:textId="77777777" w:rsidR="001A15E5" w:rsidRPr="00C23E02" w:rsidRDefault="001A15E5" w:rsidP="00A24EA6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C23E02"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C23E02">
              <w:rPr>
                <w:rFonts w:ascii="Calibri" w:hAnsi="Calibri" w:cs="Calibri"/>
                <w:color w:val="000000"/>
                <w:lang w:eastAsia="pl-PL"/>
              </w:rPr>
              <w:t>□</w:t>
            </w:r>
          </w:p>
          <w:p w14:paraId="7DEBED5C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  <w:lang w:val="de-DE"/>
              </w:rPr>
            </w:pPr>
            <w:r w:rsidRPr="00C23E02">
              <w:rPr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C23E02">
              <w:rPr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C23E02" w14:paraId="53D50FB3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CCC4738" w14:textId="77777777" w:rsidR="001A15E5" w:rsidRPr="00C23E02" w:rsidRDefault="001A15E5" w:rsidP="001A15E5">
            <w:pPr>
              <w:jc w:val="center"/>
              <w:rPr>
                <w:rFonts w:ascii="Calibri" w:hAnsi="Calibri" w:cs="Calibri"/>
                <w:color w:val="000000"/>
              </w:rPr>
            </w:pPr>
            <w:r w:rsidRPr="00C23E02">
              <w:rPr>
                <w:rFonts w:ascii="Calibri" w:hAnsi="Calibri" w:cs="Calibr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C23E02" w14:paraId="19133393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C8367F" w14:textId="77777777" w:rsidR="001A15E5" w:rsidRPr="00C23E02" w:rsidRDefault="001A15E5" w:rsidP="00A24EA6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Informacja wykonawcy,  że wybór jego oferty będzie prowadził do powstania u zamawiającego obowiązku podatkowego</w:t>
            </w:r>
            <w:r w:rsidRPr="00C23E02">
              <w:rPr>
                <w:rFonts w:ascii="Calibri" w:eastAsia="Times New Roman" w:hAnsi="Calibri" w:cs="Calibri"/>
                <w:b/>
                <w:color w:val="000000"/>
                <w:u w:val="single"/>
              </w:rPr>
              <w:t>(o ile dotyczy)</w:t>
            </w:r>
          </w:p>
          <w:p w14:paraId="2EDF7244" w14:textId="77777777"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4D2F6329" w14:textId="77777777"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2. wartości towaru lub usługi objętego obowiązkiem podatkowym zamawiającego, bez kwoty podatku:</w:t>
            </w:r>
          </w:p>
          <w:p w14:paraId="2DFBE82C" w14:textId="77777777"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3406B661" w14:textId="77777777"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3. stawka podatku od towarów i usług, która zgodnie z wiedzą wykonawcy, będzie miała zastosowanie:</w:t>
            </w:r>
          </w:p>
          <w:p w14:paraId="008F6B47" w14:textId="77777777" w:rsidR="001A15E5" w:rsidRPr="00C23E02" w:rsidRDefault="001A15E5" w:rsidP="00A24EA6">
            <w:pPr>
              <w:contextualSpacing/>
              <w:jc w:val="both"/>
              <w:rPr>
                <w:rFonts w:ascii="Calibri" w:hAnsi="Calibri" w:cs="Calibri"/>
                <w:b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C23E02" w14:paraId="60A1A7F0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C23E02" w14:paraId="436E2CE8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10AE4B66" w14:textId="77777777" w:rsidR="001A15E5" w:rsidRPr="00C23E02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 xml:space="preserve">Oświadczenie o podwykonawstwie </w:t>
                  </w:r>
                  <w:r w:rsidRPr="00C23E02">
                    <w:rPr>
                      <w:rFonts w:ascii="Calibri" w:hAnsi="Calibri" w:cs="Calibri"/>
                      <w:b/>
                      <w:color w:val="000000"/>
                    </w:rPr>
                    <w:t>(</w:t>
                  </w:r>
                  <w:r w:rsidRPr="00C23E02">
                    <w:rPr>
                      <w:rFonts w:ascii="Calibri" w:hAnsi="Calibri" w:cs="Calibr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098F417E" w14:textId="77777777"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 xml:space="preserve">Oświadczam, że  następującą cześć zamówienia </w:t>
                  </w:r>
                </w:p>
                <w:p w14:paraId="57D027CC" w14:textId="77777777"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679394F6" w14:textId="77777777"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23C68D6A" w14:textId="77777777"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132BF281" w14:textId="77777777"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1802EDEC" w14:textId="77777777"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A15E5" w:rsidRPr="00C23E02" w14:paraId="2AAE7356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74BDA6A1" w14:textId="77777777" w:rsidR="001A15E5" w:rsidRPr="00C23E02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Wykonawca o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>ś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wiadcza, iż zapoznał si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 xml:space="preserve">ę 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z tre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>ś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ci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 xml:space="preserve">ą 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wzoru umowy i akceptuje go w cało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>ś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018B8609" w14:textId="77777777" w:rsidR="001A15E5" w:rsidRPr="00C23E02" w:rsidRDefault="001A15E5" w:rsidP="00A24E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A15E5" w:rsidRPr="00C23E02" w14:paraId="247C1B44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48386" w14:textId="77777777" w:rsidR="001A15E5" w:rsidRPr="00C23E02" w:rsidRDefault="001A15E5" w:rsidP="00A24EA6">
            <w:pPr>
              <w:pStyle w:val="Nagwek9"/>
              <w:ind w:left="1584" w:hanging="15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23E02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  <w:p w14:paraId="0C2668C0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14:paraId="388D42A6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14:paraId="1E42BD4A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color w:val="000000"/>
              </w:rPr>
            </w:pPr>
            <w:r w:rsidRPr="00C23E02">
              <w:rPr>
                <w:b/>
                <w:color w:val="000000"/>
              </w:rPr>
              <w:t>Podpis</w:t>
            </w:r>
          </w:p>
          <w:p w14:paraId="01647157" w14:textId="77777777" w:rsidR="001A15E5" w:rsidRPr="00C23E02" w:rsidRDefault="001A15E5" w:rsidP="00A24EA6">
            <w:pPr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C23E02">
              <w:rPr>
                <w:rFonts w:ascii="Calibri" w:hAnsi="Calibri" w:cs="Calibri"/>
                <w:color w:val="000000"/>
              </w:rPr>
              <w:t>(</w:t>
            </w:r>
            <w:r w:rsidRPr="00C23E02">
              <w:rPr>
                <w:rFonts w:ascii="Calibri" w:hAnsi="Calibri" w:cs="Calibr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CC597" w14:textId="77777777"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5314E110" w14:textId="77777777"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630AF26B" w14:textId="77777777"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3602D806" w14:textId="77777777"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26264043" w14:textId="77777777"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482EB9C6" w14:textId="77777777" w:rsidR="001A15E5" w:rsidRPr="00C23E02" w:rsidRDefault="001A15E5" w:rsidP="001A15E5">
      <w:pPr>
        <w:rPr>
          <w:color w:val="000000"/>
        </w:rPr>
      </w:pPr>
    </w:p>
    <w:p w14:paraId="4399B201" w14:textId="77777777" w:rsidR="007155DE" w:rsidRPr="00C23E02" w:rsidRDefault="007155DE" w:rsidP="00A555E5">
      <w:pPr>
        <w:ind w:left="284"/>
        <w:jc w:val="both"/>
        <w:rPr>
          <w:rFonts w:ascii="Calibri" w:hAnsi="Calibri" w:cs="Calibri"/>
          <w:color w:val="000000"/>
        </w:rPr>
      </w:pPr>
    </w:p>
    <w:p w14:paraId="56989E5B" w14:textId="77777777" w:rsidR="00EA5824" w:rsidRPr="00C23E02" w:rsidRDefault="00EA5824" w:rsidP="00962329">
      <w:pPr>
        <w:pStyle w:val="Style13"/>
        <w:shd w:val="clear" w:color="auto" w:fill="auto"/>
        <w:spacing w:after="0" w:line="200" w:lineRule="exact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sectPr w:rsidR="00EA5824" w:rsidRPr="00C23E02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1EA7" w14:textId="77777777" w:rsidR="00DF7CF2" w:rsidRDefault="00DF7CF2">
      <w:r>
        <w:separator/>
      </w:r>
    </w:p>
  </w:endnote>
  <w:endnote w:type="continuationSeparator" w:id="0">
    <w:p w14:paraId="2AA91184" w14:textId="77777777" w:rsidR="00DF7CF2" w:rsidRDefault="00DF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21B" w14:textId="3AE51092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43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60</w:t>
    </w:r>
    <w:r w:rsidRPr="00C62C84">
      <w:rPr>
        <w:rFonts w:ascii="Calibri" w:hAnsi="Calibri"/>
        <w:sz w:val="20"/>
        <w:szCs w:val="20"/>
      </w:rPr>
      <w:fldChar w:fldCharType="end"/>
    </w:r>
  </w:p>
  <w:p w14:paraId="00B9845D" w14:textId="2D388458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C749" w14:textId="77777777" w:rsidR="00DF7CF2" w:rsidRDefault="00DF7CF2">
      <w:r>
        <w:separator/>
      </w:r>
    </w:p>
  </w:footnote>
  <w:footnote w:type="continuationSeparator" w:id="0">
    <w:p w14:paraId="62C9D571" w14:textId="77777777" w:rsidR="00DF7CF2" w:rsidRDefault="00DF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E2" w14:textId="77777777" w:rsidR="00A17109" w:rsidRDefault="00A17109" w:rsidP="00A17109">
    <w:pPr>
      <w:pStyle w:val="Nagwek"/>
    </w:pPr>
  </w:p>
  <w:p w14:paraId="5E48DAD5" w14:textId="77777777"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14:paraId="2C000B9A" w14:textId="10BB792C"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CE67DD" w:rsidRPr="00CE67DD">
      <w:rPr>
        <w:rFonts w:ascii="Calibri" w:hAnsi="Calibri" w:cs="Calibri"/>
        <w:u w:val="single"/>
      </w:rPr>
      <w:t>2</w:t>
    </w:r>
    <w:r w:rsidR="00962329">
      <w:rPr>
        <w:rFonts w:ascii="Calibri" w:hAnsi="Calibri" w:cs="Calibri"/>
        <w:u w:val="single"/>
      </w:rPr>
      <w:t>9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5742">
    <w:abstractNumId w:val="102"/>
  </w:num>
  <w:num w:numId="2" w16cid:durableId="514001165">
    <w:abstractNumId w:val="119"/>
  </w:num>
  <w:num w:numId="3" w16cid:durableId="1529102399">
    <w:abstractNumId w:val="94"/>
  </w:num>
  <w:num w:numId="4" w16cid:durableId="224998812">
    <w:abstractNumId w:val="106"/>
  </w:num>
  <w:num w:numId="5" w16cid:durableId="1437404783">
    <w:abstractNumId w:val="116"/>
  </w:num>
  <w:num w:numId="6" w16cid:durableId="1221867044">
    <w:abstractNumId w:val="128"/>
  </w:num>
  <w:num w:numId="7" w16cid:durableId="1712143706">
    <w:abstractNumId w:val="84"/>
  </w:num>
  <w:num w:numId="8" w16cid:durableId="775758219">
    <w:abstractNumId w:val="79"/>
  </w:num>
  <w:num w:numId="9" w16cid:durableId="494151327">
    <w:abstractNumId w:val="74"/>
  </w:num>
  <w:num w:numId="10" w16cid:durableId="1791391967">
    <w:abstractNumId w:val="113"/>
  </w:num>
  <w:num w:numId="11" w16cid:durableId="549150118">
    <w:abstractNumId w:val="98"/>
  </w:num>
  <w:num w:numId="12" w16cid:durableId="408846236">
    <w:abstractNumId w:val="105"/>
  </w:num>
  <w:num w:numId="13" w16cid:durableId="1362171087">
    <w:abstractNumId w:val="99"/>
  </w:num>
  <w:num w:numId="14" w16cid:durableId="1739203944">
    <w:abstractNumId w:val="118"/>
  </w:num>
  <w:num w:numId="15" w16cid:durableId="1524321432">
    <w:abstractNumId w:val="129"/>
  </w:num>
  <w:num w:numId="16" w16cid:durableId="62728154">
    <w:abstractNumId w:val="69"/>
  </w:num>
  <w:num w:numId="17" w16cid:durableId="483475159">
    <w:abstractNumId w:val="111"/>
  </w:num>
  <w:num w:numId="18" w16cid:durableId="2106490447">
    <w:abstractNumId w:val="125"/>
  </w:num>
  <w:num w:numId="19" w16cid:durableId="1263144713">
    <w:abstractNumId w:val="109"/>
  </w:num>
  <w:num w:numId="20" w16cid:durableId="1991209175">
    <w:abstractNumId w:val="68"/>
  </w:num>
  <w:num w:numId="21" w16cid:durableId="381751214">
    <w:abstractNumId w:val="103"/>
  </w:num>
  <w:num w:numId="22" w16cid:durableId="652564321">
    <w:abstractNumId w:val="86"/>
  </w:num>
  <w:num w:numId="23" w16cid:durableId="964652084">
    <w:abstractNumId w:val="90"/>
  </w:num>
  <w:num w:numId="24" w16cid:durableId="1863862235">
    <w:abstractNumId w:val="101"/>
  </w:num>
  <w:num w:numId="25" w16cid:durableId="1314674387">
    <w:abstractNumId w:val="127"/>
  </w:num>
  <w:num w:numId="26" w16cid:durableId="1112211985">
    <w:abstractNumId w:val="108"/>
  </w:num>
  <w:num w:numId="27" w16cid:durableId="917523426">
    <w:abstractNumId w:val="72"/>
  </w:num>
  <w:num w:numId="28" w16cid:durableId="835266098">
    <w:abstractNumId w:val="110"/>
  </w:num>
  <w:num w:numId="29" w16cid:durableId="659311321">
    <w:abstractNumId w:val="114"/>
  </w:num>
  <w:num w:numId="30" w16cid:durableId="1219903463">
    <w:abstractNumId w:val="2"/>
  </w:num>
  <w:num w:numId="31" w16cid:durableId="925531128">
    <w:abstractNumId w:val="5"/>
  </w:num>
  <w:num w:numId="32" w16cid:durableId="1194927055">
    <w:abstractNumId w:val="8"/>
  </w:num>
  <w:num w:numId="33" w16cid:durableId="1253318615">
    <w:abstractNumId w:val="76"/>
  </w:num>
  <w:num w:numId="34" w16cid:durableId="1552618268">
    <w:abstractNumId w:val="124"/>
  </w:num>
  <w:num w:numId="35" w16cid:durableId="736631278">
    <w:abstractNumId w:val="87"/>
  </w:num>
  <w:num w:numId="36" w16cid:durableId="792603021">
    <w:abstractNumId w:val="80"/>
  </w:num>
  <w:num w:numId="37" w16cid:durableId="946548462">
    <w:abstractNumId w:val="107"/>
  </w:num>
  <w:num w:numId="38" w16cid:durableId="121771799">
    <w:abstractNumId w:val="73"/>
  </w:num>
  <w:num w:numId="39" w16cid:durableId="1825702589">
    <w:abstractNumId w:val="92"/>
  </w:num>
  <w:num w:numId="40" w16cid:durableId="857935588">
    <w:abstractNumId w:val="104"/>
  </w:num>
  <w:num w:numId="41" w16cid:durableId="836920877">
    <w:abstractNumId w:val="130"/>
  </w:num>
  <w:num w:numId="42" w16cid:durableId="1321807619">
    <w:abstractNumId w:val="82"/>
  </w:num>
  <w:num w:numId="43" w16cid:durableId="571696585">
    <w:abstractNumId w:val="85"/>
  </w:num>
  <w:num w:numId="44" w16cid:durableId="1151600086">
    <w:abstractNumId w:val="123"/>
  </w:num>
  <w:num w:numId="45" w16cid:durableId="1916158512">
    <w:abstractNumId w:val="97"/>
  </w:num>
  <w:num w:numId="46" w16cid:durableId="916405683">
    <w:abstractNumId w:val="126"/>
  </w:num>
  <w:num w:numId="47" w16cid:durableId="1530222656">
    <w:abstractNumId w:val="81"/>
  </w:num>
  <w:num w:numId="48" w16cid:durableId="1810517734">
    <w:abstractNumId w:val="100"/>
  </w:num>
  <w:num w:numId="49" w16cid:durableId="1082603275">
    <w:abstractNumId w:val="78"/>
  </w:num>
  <w:num w:numId="50" w16cid:durableId="1824273251">
    <w:abstractNumId w:val="75"/>
  </w:num>
  <w:num w:numId="51" w16cid:durableId="1106389395">
    <w:abstractNumId w:val="88"/>
  </w:num>
  <w:num w:numId="52" w16cid:durableId="788401857">
    <w:abstractNumId w:val="91"/>
  </w:num>
  <w:num w:numId="53" w16cid:durableId="1607345743">
    <w:abstractNumId w:val="120"/>
  </w:num>
  <w:num w:numId="54" w16cid:durableId="1733042808">
    <w:abstractNumId w:val="70"/>
  </w:num>
  <w:num w:numId="55" w16cid:durableId="2042784536">
    <w:abstractNumId w:val="89"/>
  </w:num>
  <w:num w:numId="56" w16cid:durableId="701325106">
    <w:abstractNumId w:val="122"/>
  </w:num>
  <w:num w:numId="57" w16cid:durableId="1543397518">
    <w:abstractNumId w:val="29"/>
  </w:num>
  <w:num w:numId="58" w16cid:durableId="90977502">
    <w:abstractNumId w:val="71"/>
  </w:num>
  <w:num w:numId="59" w16cid:durableId="370155047">
    <w:abstractNumId w:val="96"/>
  </w:num>
  <w:num w:numId="60" w16cid:durableId="1404259677">
    <w:abstractNumId w:val="93"/>
  </w:num>
  <w:num w:numId="61" w16cid:durableId="491918689">
    <w:abstractNumId w:val="83"/>
  </w:num>
  <w:num w:numId="62" w16cid:durableId="21125109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63EF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329"/>
    <w:rsid w:val="00962F83"/>
    <w:rsid w:val="009646F4"/>
    <w:rsid w:val="00970AF7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728B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DF7CF2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3D6BA"/>
  <w15:docId w15:val="{322E93FF-956F-4629-B5A1-4F3E7AF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DDD9-4026-45DE-9B3F-3AAB694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10</cp:revision>
  <cp:lastPrinted>2021-07-14T06:53:00Z</cp:lastPrinted>
  <dcterms:created xsi:type="dcterms:W3CDTF">2022-08-24T14:37:00Z</dcterms:created>
  <dcterms:modified xsi:type="dcterms:W3CDTF">2022-09-01T10:33:00Z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