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854298" w14:textId="77777777" w:rsidR="004941FB" w:rsidRDefault="004941FB" w:rsidP="004941FB">
      <w:pPr>
        <w:widowControl/>
        <w:suppressAutoHyphens w:val="0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Załącznik nr 1</w:t>
      </w:r>
    </w:p>
    <w:p w14:paraId="5C589C1B" w14:textId="77777777" w:rsidR="004941FB" w:rsidRDefault="004941FB" w:rsidP="004941FB">
      <w:pPr>
        <w:pStyle w:val="Nagwek4"/>
        <w:ind w:left="8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14:paraId="6C63DEDF" w14:textId="77777777" w:rsidTr="00AE5090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E4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55F7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Modernizacja łazienek w Szkole Podstawowej w Cierpicach poprzez dostosowanie do wymogów sanitarnych w celu przeciwdziałania COVID -19</w:t>
            </w:r>
          </w:p>
          <w:p w14:paraId="5A64B5A7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I: Modernizacja łazienki dla dziewczynek</w:t>
            </w:r>
          </w:p>
          <w:p w14:paraId="6499A819" w14:textId="77777777" w:rsidR="00AE5090" w:rsidRPr="00AE5090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Cześć II: Modernizacja łazienki dla chłopców</w:t>
            </w:r>
          </w:p>
          <w:p w14:paraId="160C2E96" w14:textId="797D16BF" w:rsidR="004941FB" w:rsidRDefault="00AE5090" w:rsidP="00AE5090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Część III: Modernizacja łazien</w:t>
            </w:r>
            <w:r w:rsidR="009C528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ki</w:t>
            </w:r>
            <w:r w:rsidRPr="00AE509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dla personelu</w:t>
            </w:r>
          </w:p>
        </w:tc>
      </w:tr>
      <w:tr w:rsidR="004941FB" w14:paraId="473EFC5E" w14:textId="77777777" w:rsidTr="00AE5090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B8F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2E4822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166" w14:textId="77777777" w:rsidR="004941FB" w:rsidRDefault="004941FB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GMINA WIELKA NIESZAWKA</w:t>
            </w:r>
          </w:p>
          <w:p w14:paraId="236DD2DC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ul. Toruńska 12, 87-165 Cierpice</w:t>
            </w:r>
          </w:p>
        </w:tc>
      </w:tr>
      <w:tr w:rsidR="004941FB" w14:paraId="6CFF5B69" w14:textId="77777777" w:rsidTr="00AE5090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6FB3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>
              <w:rPr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61DFFCA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de-DE"/>
              </w:rPr>
              <w:t>Adres, NIP, Regon Numer 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974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77A4EE4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0D565AB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4E3ADA5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D897A7D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E2D0EA9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1984FF9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  <w:p w14:paraId="3B40D07C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Wykonawca jest małym/średnim przedsiębiorcą: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408AF465" w14:textId="77777777" w:rsidR="004941FB" w:rsidRDefault="004941FB">
            <w:pPr>
              <w:widowControl/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tak □</w:t>
            </w:r>
          </w:p>
          <w:p w14:paraId="2DCEAE3E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de-DE"/>
              </w:rPr>
            </w:pPr>
            <w:r>
              <w:rPr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AE5090" w14:paraId="5DD9B21C" w14:textId="77777777" w:rsidTr="00AE5090">
        <w:trPr>
          <w:cantSplit/>
          <w:trHeight w:val="1684"/>
          <w:jc w:val="center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2B1A6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445F35D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(z podatkiem VAT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7A960A41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47D" w14:textId="3542ABF5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E5090">
              <w:rPr>
                <w:rFonts w:cs="Arial"/>
                <w:b/>
                <w:color w:val="000000"/>
                <w:kern w:val="0"/>
                <w:sz w:val="24"/>
                <w:szCs w:val="24"/>
                <w:lang w:eastAsia="ar-SA"/>
              </w:rPr>
              <w:t>Część I: Modernizacja łazienki dla dziewczynek</w:t>
            </w:r>
          </w:p>
          <w:p w14:paraId="3F7F04DB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49EC91DE" w14:textId="598E3473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3A4CD5D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346728DA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7496F248" w14:textId="77777777" w:rsidR="00AE5090" w:rsidRDefault="00AE5090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14:paraId="1594B025" w14:textId="77777777" w:rsidTr="00AE5090">
        <w:trPr>
          <w:cantSplit/>
          <w:trHeight w:val="1875"/>
          <w:jc w:val="center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2C30D" w14:textId="77777777"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832" w14:textId="047A09DF" w:rsidR="00AE5090" w:rsidRDefault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Cześć II: Modernizacja łazienki dla chłopców</w:t>
            </w:r>
          </w:p>
          <w:p w14:paraId="5EF43B87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6C94A4F0" w14:textId="06EA20AD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1D887E5B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8642395" w14:textId="77777777" w:rsidR="00AE5090" w:rsidRDefault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3AA98D0B" w14:textId="75C17167" w:rsidR="00AE5090" w:rsidRDefault="00AE5090" w:rsidP="00657117">
            <w:pPr>
              <w:pStyle w:val="WW-Domy3flni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AE5090" w14:paraId="249BF863" w14:textId="77777777" w:rsidTr="00AE5090">
        <w:trPr>
          <w:cantSplit/>
          <w:trHeight w:val="758"/>
          <w:jc w:val="center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AE4" w14:textId="77777777" w:rsidR="00AE5090" w:rsidRDefault="00AE509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3"/>
                <w:u w:val="single"/>
                <w:lang w:eastAsia="en-US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C0A" w14:textId="2FDFB678" w:rsidR="00AE5090" w:rsidRDefault="00AE5090" w:rsidP="00AE5090">
            <w:pPr>
              <w:pStyle w:val="WW-Domy3flnie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E5090">
              <w:rPr>
                <w:b/>
                <w:color w:val="000000"/>
                <w:sz w:val="24"/>
                <w:szCs w:val="24"/>
              </w:rPr>
              <w:t>Część III: Modernizacja łazienki dla personelu</w:t>
            </w:r>
          </w:p>
          <w:p w14:paraId="3467D623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33F7AFA8" w14:textId="5A9C8A1A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401A874A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54C4F1C1" w14:textId="77777777" w:rsidR="00AE5090" w:rsidRDefault="00AE5090" w:rsidP="00AE5090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6812643A" w14:textId="227B6B15" w:rsidR="00AE5090" w:rsidRDefault="00AE5090" w:rsidP="00AE5090">
            <w:pPr>
              <w:pStyle w:val="WW-Domy3flni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14:paraId="674DE33A" w14:textId="77777777" w:rsidTr="00AE5090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A6B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Okres trwania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gwarancji</w:t>
            </w:r>
          </w:p>
          <w:p w14:paraId="31D1AF9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5449B042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A14" w14:textId="77777777" w:rsidR="00657117" w:rsidRDefault="00657117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9FBB89B" w14:textId="0AF955FC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Okres trwania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>
              <w:rPr>
                <w:color w:val="000000"/>
                <w:sz w:val="24"/>
                <w:szCs w:val="24"/>
              </w:rPr>
              <w:t xml:space="preserve"> wynosi: ………………………… miesięcy (nie mniej niż </w:t>
            </w:r>
            <w:r w:rsidR="00AE5090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 xml:space="preserve"> miesięcy i nie więcej niż </w:t>
            </w:r>
            <w:r w:rsidR="00AE5090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miesi</w:t>
            </w:r>
            <w:r w:rsidR="00AE5090">
              <w:rPr>
                <w:color w:val="000000"/>
                <w:sz w:val="24"/>
                <w:szCs w:val="24"/>
              </w:rPr>
              <w:t>ęcy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38E5E9FA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41FB" w14:paraId="7D94FE04" w14:textId="77777777" w:rsidTr="00AE5090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5E2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1ED57277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</w:tr>
      <w:tr w:rsidR="004941FB" w14:paraId="243097C4" w14:textId="77777777" w:rsidTr="00AE5090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7E5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08A338E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Oświadczenie o podwykonawstwie </w:t>
            </w:r>
            <w:r>
              <w:rPr>
                <w:rFonts w:ascii="Calibri" w:hAnsi="Calibri" w:cs="Calibri"/>
                <w:b/>
                <w:color w:val="000000"/>
              </w:rPr>
              <w:t>(</w:t>
            </w:r>
            <w:r>
              <w:rPr>
                <w:rFonts w:ascii="Calibri" w:hAnsi="Calibri" w:cs="Calibri"/>
                <w:b/>
                <w:color w:val="000000"/>
                <w:u w:val="single"/>
              </w:rPr>
              <w:t>jeśli dotyczy)</w:t>
            </w:r>
            <w:r>
              <w:rPr>
                <w:rFonts w:ascii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Oświadczam, że  następującą cześć zamówienia </w:t>
            </w:r>
          </w:p>
          <w:p w14:paraId="20E88FA0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4DABA14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62159A6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878FA9C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0433338D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14:paraId="3B4D6BE2" w14:textId="77777777" w:rsidR="004941FB" w:rsidRDefault="004941FB">
            <w:pPr>
              <w:autoSpaceDE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14:paraId="7043C182" w14:textId="77777777" w:rsidTr="00AE5090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BCC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F4089E5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Wykonawca 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wiadcza, iż zapoznał si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</w:rPr>
              <w:t>z tre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 xml:space="preserve">ą </w:t>
            </w:r>
            <w:r>
              <w:rPr>
                <w:rFonts w:ascii="Calibri" w:hAnsi="Calibri" w:cs="Calibri"/>
                <w:b/>
                <w:bCs/>
                <w:color w:val="000000"/>
              </w:rPr>
              <w:t>wzoru umowy i akceptuje go w cało</w:t>
            </w:r>
            <w:r>
              <w:rPr>
                <w:rFonts w:ascii="Calibri" w:eastAsia="TimesNewRoman" w:hAnsi="Calibri" w:cs="Calibri"/>
                <w:b/>
                <w:bCs/>
                <w:color w:val="000000"/>
              </w:rPr>
              <w:t>ś</w:t>
            </w:r>
            <w:r>
              <w:rPr>
                <w:rFonts w:ascii="Calibri" w:hAnsi="Calibri" w:cs="Calibri"/>
                <w:b/>
                <w:bCs/>
                <w:color w:val="000000"/>
              </w:rPr>
              <w:t>ci.</w:t>
            </w:r>
          </w:p>
          <w:p w14:paraId="59F6E889" w14:textId="77777777" w:rsidR="004941FB" w:rsidRDefault="004941FB">
            <w:pPr>
              <w:autoSpaceDE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941FB" w14:paraId="0999838D" w14:textId="77777777" w:rsidTr="00AE5090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E16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704ED78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C4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305339A" w14:textId="251C3721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>
              <w:rPr>
                <w:b/>
                <w:bCs/>
                <w:color w:val="000000"/>
                <w:sz w:val="24"/>
                <w:szCs w:val="24"/>
              </w:rPr>
              <w:t>XI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14:paraId="29129C9B" w14:textId="77777777" w:rsidTr="00AE5090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B36" w14:textId="77777777" w:rsidR="004941FB" w:rsidRDefault="004941FB">
            <w:pPr>
              <w:pStyle w:val="Nagwek9"/>
              <w:ind w:left="1584" w:hanging="1584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</w:p>
          <w:p w14:paraId="15B02027" w14:textId="77777777" w:rsidR="004941FB" w:rsidRDefault="004941FB">
            <w:pPr>
              <w:pStyle w:val="WW-Domy3flnie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14:paraId="20CE4379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</w:t>
            </w:r>
          </w:p>
          <w:p w14:paraId="23FF417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2802BA9" w14:textId="77777777" w:rsidR="004941FB" w:rsidRDefault="004941FB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 formie elektronicznej lub w postaci elektronicznej opatrzonej podpisem zaufanym, lub podpisem osobistym)</w:t>
            </w:r>
          </w:p>
          <w:p w14:paraId="5A179E4D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720DABF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74A502" w14:textId="77777777" w:rsidR="004941FB" w:rsidRDefault="004941FB">
            <w:pPr>
              <w:pStyle w:val="WW-Domy3flnie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C79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74A7A7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49E30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0985B2B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FEE3465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05CF43D" w14:textId="77777777" w:rsidR="004941FB" w:rsidRDefault="004941FB">
            <w:pPr>
              <w:pStyle w:val="WW-Domy3flnie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4383D58" w14:textId="77777777" w:rsidR="00EA5824" w:rsidRPr="004941FB" w:rsidRDefault="00EA5824" w:rsidP="004941FB">
      <w:pPr>
        <w:rPr>
          <w:rStyle w:val="CharStyle14"/>
          <w:b w:val="0"/>
          <w:bCs w:val="0"/>
          <w:shd w:val="clear" w:color="auto" w:fill="auto"/>
        </w:rPr>
      </w:pPr>
    </w:p>
    <w:sectPr w:rsidR="00EA5824" w:rsidRPr="004941FB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FA77" w14:textId="77777777" w:rsidR="002B0027" w:rsidRDefault="002B0027">
      <w:r>
        <w:separator/>
      </w:r>
    </w:p>
  </w:endnote>
  <w:endnote w:type="continuationSeparator" w:id="0">
    <w:p w14:paraId="296070CA" w14:textId="77777777" w:rsidR="002B0027" w:rsidRDefault="002B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36C1" w14:textId="77777777" w:rsidR="002B0027" w:rsidRDefault="002B0027">
      <w:r>
        <w:separator/>
      </w:r>
    </w:p>
  </w:footnote>
  <w:footnote w:type="continuationSeparator" w:id="0">
    <w:p w14:paraId="7C14D49D" w14:textId="77777777" w:rsidR="002B0027" w:rsidRDefault="002B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4285A522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AE5090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0027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8EB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5287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E5090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10</cp:revision>
  <cp:lastPrinted>2021-07-14T06:53:00Z</cp:lastPrinted>
  <dcterms:created xsi:type="dcterms:W3CDTF">2022-08-24T14:46:00Z</dcterms:created>
  <dcterms:modified xsi:type="dcterms:W3CDTF">2022-09-01T10:33:00Z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