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214256" w14:textId="24C44E1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1DFAAD7E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34DE82DB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574EDB5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108DA93E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E618A9D" w14:textId="58BE1DE4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F0F6B6C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1D98E587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0DAA36FA" w14:textId="25A27B34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655D3EE6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560BBA8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1AFEF514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420CD0AA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0ADDFC8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296E9CDA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13841C95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4E4946C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C2C01EF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6F532F9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4529A520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5F17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D1E8B2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07CD0DD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9C80D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69C82BA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3D4FD18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68F46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338BC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37B4690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03A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1CF14781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6F50D7AF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0B6F3A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B4D7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2BDC801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2F545054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A91E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4E4B3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68A16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266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81B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B8E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09A7005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4FC850EC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52D55728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5B708F9F" w14:textId="5BDF3B71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0842A58D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7FD5BD14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F3DE" w14:textId="77777777" w:rsidR="00775D07" w:rsidRDefault="00775D07">
      <w:r>
        <w:separator/>
      </w:r>
    </w:p>
  </w:endnote>
  <w:endnote w:type="continuationSeparator" w:id="0">
    <w:p w14:paraId="62E02946" w14:textId="77777777" w:rsidR="00775D07" w:rsidRDefault="0077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C11B" w14:textId="77777777" w:rsidR="00775D07" w:rsidRDefault="00775D07">
      <w:r>
        <w:separator/>
      </w:r>
    </w:p>
  </w:footnote>
  <w:footnote w:type="continuationSeparator" w:id="0">
    <w:p w14:paraId="3764EC62" w14:textId="77777777" w:rsidR="00775D07" w:rsidRDefault="0077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2402591C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28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3</cp:revision>
  <cp:lastPrinted>2021-07-14T06:53:00Z</cp:lastPrinted>
  <dcterms:created xsi:type="dcterms:W3CDTF">2022-09-01T09:33:00Z</dcterms:created>
  <dcterms:modified xsi:type="dcterms:W3CDTF">2022-09-01T09:33:00Z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