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FF57B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71794327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121658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54F00C7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81A99DB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4F8D269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50F873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FC32092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C567E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F3064FB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0E9EDD6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F9FB72A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D42B9C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73DEA48B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F5B55BE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DF52D9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1E201D2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466CAF94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529895E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BAE62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71B507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0DEA9BD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69E3F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055C7366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6C3C7B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5FD202D6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7408D0F7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6C3A489" w14:textId="68BB49BD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6A8BD89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1201C56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68FE7CA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14:paraId="0601A92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8C4034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2BDC1A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4BA48B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9840D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A1877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7B7C5D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002E8E8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51E58FD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8489F2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50D863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2E1E39D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7EE5C16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F3924D8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5E4754B3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718935E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37E51DA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BAF87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7FE7D64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91D4D8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4350D7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524FA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AC6365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120B4A6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6EBF31E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37EB20F9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525CBC35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AAD2F9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7107BB1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50A1A8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4DBE1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6261EAF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17F6CA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0773C18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29495C3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E64127B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3670" w14:textId="77777777" w:rsidR="00104085" w:rsidRDefault="00104085">
      <w:r>
        <w:separator/>
      </w:r>
    </w:p>
  </w:endnote>
  <w:endnote w:type="continuationSeparator" w:id="0">
    <w:p w14:paraId="2FF1B773" w14:textId="77777777" w:rsidR="00104085" w:rsidRDefault="0010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EF7B" w14:textId="77777777" w:rsidR="00104085" w:rsidRDefault="00104085">
      <w:r>
        <w:separator/>
      </w:r>
    </w:p>
  </w:footnote>
  <w:footnote w:type="continuationSeparator" w:id="0">
    <w:p w14:paraId="69CAAE50" w14:textId="77777777" w:rsidR="00104085" w:rsidRDefault="0010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2402591C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28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3</cp:revision>
  <cp:lastPrinted>2021-07-14T06:53:00Z</cp:lastPrinted>
  <dcterms:created xsi:type="dcterms:W3CDTF">2022-09-01T09:28:00Z</dcterms:created>
  <dcterms:modified xsi:type="dcterms:W3CDTF">2022-09-01T09:46:00Z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