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3033C3" w14:textId="77777777" w:rsidR="001A15E5" w:rsidRPr="00C23E02" w:rsidRDefault="001A15E5" w:rsidP="001A15E5">
      <w:pPr>
        <w:pStyle w:val="Nagwek4"/>
        <w:ind w:left="864"/>
        <w:jc w:val="right"/>
        <w:rPr>
          <w:rFonts w:ascii="Calibri" w:hAnsi="Calibri" w:cs="Calibri"/>
        </w:rPr>
      </w:pPr>
      <w:r w:rsidRPr="00C23E02">
        <w:rPr>
          <w:rFonts w:ascii="Calibri" w:hAnsi="Calibri" w:cs="Calibri"/>
        </w:rPr>
        <w:t>załącznik nr 1</w:t>
      </w:r>
    </w:p>
    <w:p w14:paraId="343EB301" w14:textId="77777777" w:rsidR="001A15E5" w:rsidRPr="00C23E02" w:rsidRDefault="001A15E5" w:rsidP="001A15E5">
      <w:pPr>
        <w:jc w:val="center"/>
        <w:rPr>
          <w:b/>
          <w:color w:val="000000"/>
        </w:rPr>
      </w:pPr>
      <w:r w:rsidRPr="00C23E02">
        <w:rPr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087"/>
      </w:tblGrid>
      <w:tr w:rsidR="001A15E5" w:rsidRPr="00C23E02" w14:paraId="1461227A" w14:textId="77777777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660E2B" w14:textId="77777777" w:rsidR="001A15E5" w:rsidRPr="00C23E02" w:rsidRDefault="001A15E5" w:rsidP="00A24EA6">
            <w:pPr>
              <w:pStyle w:val="WW-Domy3flnie"/>
              <w:spacing w:after="0" w:line="240" w:lineRule="auto"/>
              <w:rPr>
                <w:color w:val="000000"/>
              </w:rPr>
            </w:pPr>
            <w:r w:rsidRPr="00C23E02">
              <w:rPr>
                <w:b/>
                <w:bCs/>
                <w:color w:val="000000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6D404" w14:textId="77777777" w:rsidR="00970AF7" w:rsidRPr="00970AF7" w:rsidRDefault="00970AF7" w:rsidP="00970AF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70AF7">
              <w:rPr>
                <w:rFonts w:ascii="Calibri" w:hAnsi="Calibri"/>
                <w:b/>
                <w:sz w:val="22"/>
                <w:szCs w:val="22"/>
              </w:rPr>
              <w:t>BUDOWA OŚWIETLENIA ULICZNEGO DRÓG GMINNYCH GMINY WIELKA NIESZAWKA</w:t>
            </w:r>
          </w:p>
          <w:p w14:paraId="18907CFD" w14:textId="77777777" w:rsidR="00970AF7" w:rsidRPr="00970AF7" w:rsidRDefault="00970AF7" w:rsidP="00970AF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70AF7">
              <w:rPr>
                <w:rFonts w:ascii="Calibri" w:hAnsi="Calibri"/>
                <w:b/>
                <w:sz w:val="22"/>
                <w:szCs w:val="22"/>
              </w:rPr>
              <w:t>Część I: Budowa oświetlenia ul. Dybowskiej w miejscowości Cierpice</w:t>
            </w:r>
          </w:p>
          <w:p w14:paraId="70A21088" w14:textId="7A17C016" w:rsidR="001A15E5" w:rsidRPr="00BC66D9" w:rsidRDefault="00970AF7" w:rsidP="00970AF7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70AF7">
              <w:rPr>
                <w:rFonts w:ascii="Calibri" w:hAnsi="Calibri"/>
                <w:b/>
                <w:sz w:val="22"/>
                <w:szCs w:val="22"/>
              </w:rPr>
              <w:t>Część II: Budowa oświetlenia ul. Złotej/Wierzbowej w miejscowości Wielka Nieszawka</w:t>
            </w:r>
          </w:p>
        </w:tc>
      </w:tr>
      <w:tr w:rsidR="001A15E5" w:rsidRPr="00C23E02" w14:paraId="55BD7EB2" w14:textId="77777777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74598A" w14:textId="77777777"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</w:rPr>
            </w:pPr>
          </w:p>
          <w:p w14:paraId="239BFE51" w14:textId="77777777" w:rsidR="001A15E5" w:rsidRPr="00C23E02" w:rsidRDefault="001A15E5" w:rsidP="00A24EA6">
            <w:pPr>
              <w:pStyle w:val="WW-Domy3flnie"/>
              <w:spacing w:after="0" w:line="240" w:lineRule="auto"/>
              <w:rPr>
                <w:color w:val="000000"/>
              </w:rPr>
            </w:pPr>
            <w:r w:rsidRPr="00C23E02">
              <w:rPr>
                <w:b/>
                <w:bCs/>
                <w:color w:val="000000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83494" w14:textId="77777777" w:rsidR="001A15E5" w:rsidRPr="00C23E02" w:rsidRDefault="001A15E5" w:rsidP="00A24EA6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C23E02">
              <w:rPr>
                <w:rFonts w:ascii="Calibri" w:eastAsia="Times New Roman" w:hAnsi="Calibri" w:cs="Arial"/>
                <w:b/>
                <w:bCs/>
                <w:color w:val="000000"/>
              </w:rPr>
              <w:t>GMINA WIELKA NIESZAWKA</w:t>
            </w:r>
          </w:p>
          <w:p w14:paraId="4885F2B9" w14:textId="77777777" w:rsidR="001A15E5" w:rsidRPr="00C23E02" w:rsidRDefault="001A15E5" w:rsidP="00A24EA6">
            <w:pPr>
              <w:pStyle w:val="Standard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C23E02">
              <w:rPr>
                <w:rFonts w:cs="Arial"/>
                <w:b/>
                <w:bCs/>
                <w:color w:val="000000"/>
              </w:rPr>
              <w:t>ul. Toruńska 12, 87-165 Cierpice</w:t>
            </w:r>
          </w:p>
        </w:tc>
      </w:tr>
      <w:tr w:rsidR="001A15E5" w:rsidRPr="00C23E02" w14:paraId="5EFDE1CC" w14:textId="77777777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B2442F" w14:textId="77777777"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</w:rPr>
            </w:pPr>
            <w:r w:rsidRPr="00C23E02">
              <w:rPr>
                <w:b/>
                <w:bCs/>
                <w:color w:val="000000"/>
              </w:rPr>
              <w:t xml:space="preserve">WYKONAWCA                                      </w:t>
            </w:r>
            <w:r w:rsidRPr="00C23E02">
              <w:rPr>
                <w:color w:val="000000"/>
              </w:rPr>
              <w:t xml:space="preserve">( wpisać wszystkich członków Konsorcjum – jeśli Wykonawca ubiega się o zamówienie w trybie art. 23 ustawy ) </w:t>
            </w:r>
            <w:r w:rsidRPr="00C23E02">
              <w:rPr>
                <w:bCs/>
                <w:color w:val="000000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EB0E5" w14:textId="77777777"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</w:rPr>
            </w:pPr>
          </w:p>
          <w:p w14:paraId="7604F14B" w14:textId="77777777"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</w:rPr>
            </w:pPr>
            <w:r w:rsidRPr="00C23E02">
              <w:rPr>
                <w:b/>
                <w:bCs/>
                <w:color w:val="000000"/>
              </w:rPr>
              <w:t>………………………………………………………………………</w:t>
            </w:r>
          </w:p>
          <w:p w14:paraId="36A9BB9D" w14:textId="77777777"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</w:rPr>
            </w:pPr>
          </w:p>
          <w:p w14:paraId="288F4922" w14:textId="77777777"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</w:rPr>
            </w:pPr>
            <w:r w:rsidRPr="00C23E02">
              <w:rPr>
                <w:b/>
                <w:bCs/>
                <w:color w:val="000000"/>
              </w:rPr>
              <w:t>…………………………………………………………………………</w:t>
            </w:r>
          </w:p>
          <w:p w14:paraId="1BF561B0" w14:textId="77777777" w:rsidR="001A15E5" w:rsidRPr="00C23E02" w:rsidRDefault="001A15E5" w:rsidP="00A24EA6">
            <w:pPr>
              <w:widowControl/>
              <w:suppressAutoHyphens w:val="0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</w:p>
          <w:p w14:paraId="2FB16997" w14:textId="77777777" w:rsidR="001A15E5" w:rsidRPr="00C23E02" w:rsidRDefault="001A15E5" w:rsidP="00A24EA6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C23E02"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  <w:t xml:space="preserve">Wykonawca jest małym/średnim przedsiębiorcą :  </w:t>
            </w:r>
            <w:r w:rsidRPr="00C23E02">
              <w:rPr>
                <w:rFonts w:ascii="Calibri" w:hAnsi="Calibri" w:cs="Calibr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( zaznacz właściwe )</w:t>
            </w:r>
          </w:p>
          <w:p w14:paraId="442C98BA" w14:textId="77777777" w:rsidR="001A15E5" w:rsidRPr="00C23E02" w:rsidRDefault="001A15E5" w:rsidP="00A24EA6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C23E02"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  <w:t xml:space="preserve">tak </w:t>
            </w:r>
            <w:r w:rsidRPr="00C23E02">
              <w:rPr>
                <w:rFonts w:ascii="Calibri" w:hAnsi="Calibri" w:cs="Calibri"/>
                <w:color w:val="000000"/>
                <w:lang w:eastAsia="pl-PL"/>
              </w:rPr>
              <w:t>□</w:t>
            </w:r>
          </w:p>
          <w:p w14:paraId="7DEBED5C" w14:textId="77777777"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  <w:lang w:val="de-DE"/>
              </w:rPr>
            </w:pPr>
            <w:r w:rsidRPr="00C23E02">
              <w:rPr>
                <w:color w:val="000000"/>
                <w:kern w:val="0"/>
                <w:sz w:val="17"/>
                <w:szCs w:val="17"/>
                <w:lang w:eastAsia="pl-PL"/>
              </w:rPr>
              <w:t xml:space="preserve">nie </w:t>
            </w:r>
            <w:r w:rsidRPr="00C23E02">
              <w:rPr>
                <w:color w:val="000000"/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1A15E5" w:rsidRPr="00C23E02" w14:paraId="53D50FB3" w14:textId="77777777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CCC4738" w14:textId="77777777" w:rsidR="001A15E5" w:rsidRPr="00C23E02" w:rsidRDefault="001A15E5" w:rsidP="001A15E5">
            <w:pPr>
              <w:jc w:val="center"/>
              <w:rPr>
                <w:rFonts w:ascii="Calibri" w:hAnsi="Calibri" w:cs="Calibri"/>
                <w:color w:val="000000"/>
              </w:rPr>
            </w:pPr>
            <w:r w:rsidRPr="00C23E02">
              <w:rPr>
                <w:rFonts w:ascii="Calibri" w:hAnsi="Calibri" w:cs="Calibr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15E5" w:rsidRPr="00C23E02" w14:paraId="19133393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C8367F" w14:textId="77777777" w:rsidR="001A15E5" w:rsidRPr="00C23E02" w:rsidRDefault="001A15E5" w:rsidP="00A24EA6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C23E02">
              <w:rPr>
                <w:rFonts w:ascii="Calibri" w:eastAsia="Times New Roman" w:hAnsi="Calibri" w:cs="Calibri"/>
                <w:color w:val="000000"/>
              </w:rPr>
              <w:t>Informacja wykonawcy,  że wybór jego oferty będzie prowadził do powstania u zamawiającego obowiązku podatkowego</w:t>
            </w:r>
            <w:r w:rsidRPr="00C23E02">
              <w:rPr>
                <w:rFonts w:ascii="Calibri" w:eastAsia="Times New Roman" w:hAnsi="Calibri" w:cs="Calibri"/>
                <w:b/>
                <w:color w:val="000000"/>
                <w:u w:val="single"/>
              </w:rPr>
              <w:t>(o ile dotyczy)</w:t>
            </w:r>
          </w:p>
          <w:p w14:paraId="2EDF7244" w14:textId="77777777" w:rsidR="001A15E5" w:rsidRPr="00C23E02" w:rsidRDefault="001A15E5" w:rsidP="00A24EA6">
            <w:pPr>
              <w:contextualSpacing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3E02">
              <w:rPr>
                <w:rFonts w:ascii="Calibri" w:eastAsia="Times New Roman" w:hAnsi="Calibri" w:cs="Calibr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14:paraId="4D2F6329" w14:textId="77777777" w:rsidR="001A15E5" w:rsidRPr="00C23E02" w:rsidRDefault="001A15E5" w:rsidP="00A24EA6">
            <w:pPr>
              <w:contextualSpacing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3E02">
              <w:rPr>
                <w:rFonts w:ascii="Calibri" w:eastAsia="Times New Roman" w:hAnsi="Calibri" w:cs="Calibri"/>
                <w:color w:val="000000"/>
              </w:rPr>
              <w:t>2. wartości towaru lub usługi objętego obowiązkiem podatkowym zamawiającego, bez kwoty podatku:</w:t>
            </w:r>
          </w:p>
          <w:p w14:paraId="2DFBE82C" w14:textId="77777777" w:rsidR="001A15E5" w:rsidRPr="00C23E02" w:rsidRDefault="001A15E5" w:rsidP="00A24EA6">
            <w:pPr>
              <w:contextualSpacing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3E02"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14:paraId="3406B661" w14:textId="77777777" w:rsidR="001A15E5" w:rsidRPr="00C23E02" w:rsidRDefault="001A15E5" w:rsidP="00A24EA6">
            <w:pPr>
              <w:contextualSpacing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3E02">
              <w:rPr>
                <w:rFonts w:ascii="Calibri" w:eastAsia="Times New Roman" w:hAnsi="Calibri" w:cs="Calibri"/>
                <w:color w:val="000000"/>
              </w:rPr>
              <w:t>3. stawka podatku od towarów i usług, która zgodnie z wiedzą wykonawcy, będzie miała zastosowanie:</w:t>
            </w:r>
          </w:p>
          <w:p w14:paraId="008F6B47" w14:textId="77777777" w:rsidR="001A15E5" w:rsidRPr="00C23E02" w:rsidRDefault="001A15E5" w:rsidP="00A24EA6">
            <w:pPr>
              <w:contextualSpacing/>
              <w:jc w:val="both"/>
              <w:rPr>
                <w:rFonts w:ascii="Calibri" w:hAnsi="Calibri" w:cs="Calibri"/>
                <w:b/>
                <w:color w:val="000000"/>
              </w:rPr>
            </w:pPr>
            <w:r w:rsidRPr="00C23E02"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A15E5" w:rsidRPr="00C23E02" w14:paraId="60A1A7F0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1A15E5" w:rsidRPr="00C23E02" w14:paraId="436E2CE8" w14:textId="77777777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10AE4B66" w14:textId="77777777" w:rsidR="001A15E5" w:rsidRPr="00C23E02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C23E02">
                    <w:rPr>
                      <w:rFonts w:ascii="Calibri" w:hAnsi="Calibri" w:cs="Calibri"/>
                      <w:color w:val="000000"/>
                    </w:rPr>
                    <w:t xml:space="preserve">Oświadczenie o podwykonawstwie </w:t>
                  </w:r>
                  <w:r w:rsidRPr="00C23E02">
                    <w:rPr>
                      <w:rFonts w:ascii="Calibri" w:hAnsi="Calibri" w:cs="Calibri"/>
                      <w:b/>
                      <w:color w:val="000000"/>
                    </w:rPr>
                    <w:t>(</w:t>
                  </w:r>
                  <w:r w:rsidRPr="00C23E02">
                    <w:rPr>
                      <w:rFonts w:ascii="Calibri" w:hAnsi="Calibri" w:cs="Calibri"/>
                      <w:b/>
                      <w:color w:val="000000"/>
                      <w:u w:val="single"/>
                    </w:rPr>
                    <w:t>jeśli dotyczy)</w:t>
                  </w:r>
                </w:p>
                <w:p w14:paraId="098F417E" w14:textId="77777777" w:rsidR="001A15E5" w:rsidRPr="00C23E02" w:rsidRDefault="001A15E5" w:rsidP="00A24EA6">
                  <w:pPr>
                    <w:autoSpaceDE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C23E02">
                    <w:rPr>
                      <w:rFonts w:ascii="Calibri" w:hAnsi="Calibri" w:cs="Calibri"/>
                      <w:color w:val="000000"/>
                    </w:rPr>
                    <w:t xml:space="preserve">Oświadczam, że  następującą cześć zamówienia </w:t>
                  </w:r>
                </w:p>
                <w:p w14:paraId="57D027CC" w14:textId="77777777" w:rsidR="001A15E5" w:rsidRPr="00C23E02" w:rsidRDefault="001A15E5" w:rsidP="00A24EA6">
                  <w:pPr>
                    <w:autoSpaceDE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14:paraId="679394F6" w14:textId="77777777" w:rsidR="001A15E5" w:rsidRPr="00C23E02" w:rsidRDefault="001A15E5" w:rsidP="00A24EA6">
                  <w:pPr>
                    <w:autoSpaceDE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C23E02">
                    <w:rPr>
                      <w:rFonts w:ascii="Calibri" w:hAnsi="Calibri" w:cs="Calibr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14:paraId="23C68D6A" w14:textId="77777777" w:rsidR="001A15E5" w:rsidRPr="00C23E02" w:rsidRDefault="001A15E5" w:rsidP="00A24EA6">
                  <w:pPr>
                    <w:autoSpaceDE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14:paraId="132BF281" w14:textId="77777777" w:rsidR="001A15E5" w:rsidRPr="00C23E02" w:rsidRDefault="001A15E5" w:rsidP="00A24EA6">
                  <w:pPr>
                    <w:autoSpaceDE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C23E02">
                    <w:rPr>
                      <w:rFonts w:ascii="Calibri" w:hAnsi="Calibri" w:cs="Calibri"/>
                      <w:color w:val="000000"/>
                    </w:rPr>
                    <w:t>podwykonawcom  (nazwa, adres podwykonawcy) …………………………………………</w:t>
                  </w:r>
                </w:p>
                <w:p w14:paraId="1802EDEC" w14:textId="77777777" w:rsidR="001A15E5" w:rsidRPr="00C23E02" w:rsidRDefault="001A15E5" w:rsidP="00A24EA6">
                  <w:pPr>
                    <w:autoSpaceDE w:val="0"/>
                    <w:adjustRightInd w:val="0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A15E5" w:rsidRPr="00C23E02" w14:paraId="2AAE7356" w14:textId="77777777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74BDA6A1" w14:textId="77777777" w:rsidR="001A15E5" w:rsidRPr="00C23E02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23E02">
                    <w:rPr>
                      <w:rFonts w:ascii="Calibri" w:hAnsi="Calibri" w:cs="Calibri"/>
                      <w:bCs/>
                      <w:color w:val="000000"/>
                    </w:rPr>
                    <w:t>Wykonawca o</w:t>
                  </w:r>
                  <w:r w:rsidRPr="00C23E02">
                    <w:rPr>
                      <w:rFonts w:ascii="Calibri" w:eastAsia="TimesNewRoman" w:hAnsi="Calibri" w:cs="Calibri"/>
                      <w:bCs/>
                      <w:color w:val="000000"/>
                    </w:rPr>
                    <w:t>ś</w:t>
                  </w:r>
                  <w:r w:rsidRPr="00C23E02">
                    <w:rPr>
                      <w:rFonts w:ascii="Calibri" w:hAnsi="Calibri" w:cs="Calibri"/>
                      <w:bCs/>
                      <w:color w:val="000000"/>
                    </w:rPr>
                    <w:t>wiadcza, iż zapoznał si</w:t>
                  </w:r>
                  <w:r w:rsidRPr="00C23E02">
                    <w:rPr>
                      <w:rFonts w:ascii="Calibri" w:eastAsia="TimesNewRoman" w:hAnsi="Calibri" w:cs="Calibri"/>
                      <w:bCs/>
                      <w:color w:val="000000"/>
                    </w:rPr>
                    <w:t xml:space="preserve">ę </w:t>
                  </w:r>
                  <w:r w:rsidRPr="00C23E02">
                    <w:rPr>
                      <w:rFonts w:ascii="Calibri" w:hAnsi="Calibri" w:cs="Calibri"/>
                      <w:bCs/>
                      <w:color w:val="000000"/>
                    </w:rPr>
                    <w:t>z tre</w:t>
                  </w:r>
                  <w:r w:rsidRPr="00C23E02">
                    <w:rPr>
                      <w:rFonts w:ascii="Calibri" w:eastAsia="TimesNewRoman" w:hAnsi="Calibri" w:cs="Calibri"/>
                      <w:bCs/>
                      <w:color w:val="000000"/>
                    </w:rPr>
                    <w:t>ś</w:t>
                  </w:r>
                  <w:r w:rsidRPr="00C23E02">
                    <w:rPr>
                      <w:rFonts w:ascii="Calibri" w:hAnsi="Calibri" w:cs="Calibri"/>
                      <w:bCs/>
                      <w:color w:val="000000"/>
                    </w:rPr>
                    <w:t>ci</w:t>
                  </w:r>
                  <w:r w:rsidRPr="00C23E02">
                    <w:rPr>
                      <w:rFonts w:ascii="Calibri" w:eastAsia="TimesNewRoman" w:hAnsi="Calibri" w:cs="Calibri"/>
                      <w:bCs/>
                      <w:color w:val="000000"/>
                    </w:rPr>
                    <w:t xml:space="preserve">ą </w:t>
                  </w:r>
                  <w:r w:rsidRPr="00C23E02">
                    <w:rPr>
                      <w:rFonts w:ascii="Calibri" w:hAnsi="Calibri" w:cs="Calibri"/>
                      <w:bCs/>
                      <w:color w:val="000000"/>
                    </w:rPr>
                    <w:t>wzoru umowy i akceptuje go w cało</w:t>
                  </w:r>
                  <w:r w:rsidRPr="00C23E02">
                    <w:rPr>
                      <w:rFonts w:ascii="Calibri" w:eastAsia="TimesNewRoman" w:hAnsi="Calibri" w:cs="Calibri"/>
                      <w:bCs/>
                      <w:color w:val="000000"/>
                    </w:rPr>
                    <w:t>ś</w:t>
                  </w:r>
                  <w:r w:rsidRPr="00C23E02">
                    <w:rPr>
                      <w:rFonts w:ascii="Calibri" w:hAnsi="Calibri" w:cs="Calibri"/>
                      <w:bCs/>
                      <w:color w:val="000000"/>
                    </w:rPr>
                    <w:t>ci.</w:t>
                  </w:r>
                </w:p>
              </w:tc>
            </w:tr>
          </w:tbl>
          <w:p w14:paraId="018B8609" w14:textId="77777777" w:rsidR="001A15E5" w:rsidRPr="00C23E02" w:rsidRDefault="001A15E5" w:rsidP="00A24EA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A15E5" w:rsidRPr="00C23E02" w14:paraId="247C1B44" w14:textId="77777777" w:rsidTr="00A24EA6">
        <w:trPr>
          <w:trHeight w:val="2113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B48386" w14:textId="77777777" w:rsidR="001A15E5" w:rsidRPr="00C23E02" w:rsidRDefault="001A15E5" w:rsidP="00A24EA6">
            <w:pPr>
              <w:pStyle w:val="Nagwek9"/>
              <w:ind w:left="1584" w:hanging="1584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23E02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  <w:p w14:paraId="0C2668C0" w14:textId="77777777"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</w:rPr>
            </w:pPr>
          </w:p>
          <w:p w14:paraId="388D42A6" w14:textId="77777777"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bCs/>
                <w:color w:val="000000"/>
              </w:rPr>
            </w:pPr>
          </w:p>
          <w:p w14:paraId="1E42BD4A" w14:textId="77777777" w:rsidR="001A15E5" w:rsidRPr="00C23E02" w:rsidRDefault="001A15E5" w:rsidP="00A24EA6">
            <w:pPr>
              <w:pStyle w:val="WW-Domy3flnie"/>
              <w:spacing w:after="0" w:line="240" w:lineRule="auto"/>
              <w:rPr>
                <w:b/>
                <w:color w:val="000000"/>
              </w:rPr>
            </w:pPr>
            <w:r w:rsidRPr="00C23E02">
              <w:rPr>
                <w:b/>
                <w:color w:val="000000"/>
              </w:rPr>
              <w:t>Podpis</w:t>
            </w:r>
          </w:p>
          <w:p w14:paraId="01647157" w14:textId="77777777" w:rsidR="001A15E5" w:rsidRPr="00C23E02" w:rsidRDefault="001A15E5" w:rsidP="00A24EA6">
            <w:pPr>
              <w:autoSpaceDE w:val="0"/>
              <w:jc w:val="both"/>
              <w:rPr>
                <w:rFonts w:ascii="Calibri" w:hAnsi="Calibri" w:cs="Calibri"/>
                <w:color w:val="000000"/>
              </w:rPr>
            </w:pPr>
            <w:r w:rsidRPr="00C23E02">
              <w:rPr>
                <w:rFonts w:ascii="Calibri" w:hAnsi="Calibri" w:cs="Calibri"/>
                <w:color w:val="000000"/>
              </w:rPr>
              <w:t>(</w:t>
            </w:r>
            <w:r w:rsidRPr="00C23E02">
              <w:rPr>
                <w:rFonts w:ascii="Calibri" w:hAnsi="Calibri" w:cs="Calibri"/>
                <w:color w:val="000000"/>
                <w:sz w:val="20"/>
                <w:szCs w:val="20"/>
              </w:rPr>
              <w:t>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CC597" w14:textId="77777777" w:rsidR="001A15E5" w:rsidRPr="00C23E02" w:rsidRDefault="001A15E5" w:rsidP="00A24EA6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5314E110" w14:textId="77777777" w:rsidR="001A15E5" w:rsidRPr="00C23E02" w:rsidRDefault="001A15E5" w:rsidP="00A24EA6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630AF26B" w14:textId="77777777" w:rsidR="001A15E5" w:rsidRPr="00C23E02" w:rsidRDefault="001A15E5" w:rsidP="00A24EA6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3602D806" w14:textId="77777777" w:rsidR="001A15E5" w:rsidRPr="00C23E02" w:rsidRDefault="001A15E5" w:rsidP="00A24EA6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14:paraId="26264043" w14:textId="77777777" w:rsidR="001A15E5" w:rsidRPr="00C23E02" w:rsidRDefault="001A15E5" w:rsidP="00A24EA6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14:paraId="482EB9C6" w14:textId="77777777" w:rsidR="001A15E5" w:rsidRPr="00C23E02" w:rsidRDefault="001A15E5" w:rsidP="001A15E5">
      <w:pPr>
        <w:rPr>
          <w:color w:val="000000"/>
        </w:rPr>
      </w:pPr>
    </w:p>
    <w:p w14:paraId="4399B201" w14:textId="77777777" w:rsidR="007155DE" w:rsidRPr="00C23E02" w:rsidRDefault="007155DE" w:rsidP="00A555E5">
      <w:pPr>
        <w:ind w:left="284"/>
        <w:jc w:val="both"/>
        <w:rPr>
          <w:rFonts w:ascii="Calibri" w:hAnsi="Calibri" w:cs="Calibri"/>
          <w:color w:val="000000"/>
        </w:rPr>
      </w:pPr>
    </w:p>
    <w:p w14:paraId="7A4E985E" w14:textId="77777777" w:rsidR="00EA5824" w:rsidRPr="00C23E02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="Calibri" w:hAnsi="Calibri" w:cs="Calibri"/>
          <w:color w:val="000000"/>
          <w:sz w:val="24"/>
          <w:szCs w:val="24"/>
        </w:rPr>
      </w:pPr>
    </w:p>
    <w:p w14:paraId="34383D58" w14:textId="77777777" w:rsidR="00EA5824" w:rsidRPr="00C23E02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="Calibri" w:hAnsi="Calibri" w:cs="Calibri"/>
          <w:color w:val="000000"/>
          <w:sz w:val="24"/>
          <w:szCs w:val="24"/>
        </w:rPr>
      </w:pPr>
    </w:p>
    <w:p w14:paraId="6C9621B9" w14:textId="77777777" w:rsidR="00EA5824" w:rsidRPr="00C23E02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="Calibri" w:hAnsi="Calibri" w:cs="Calibri"/>
          <w:color w:val="000000"/>
          <w:sz w:val="24"/>
          <w:szCs w:val="24"/>
        </w:rPr>
      </w:pPr>
    </w:p>
    <w:p w14:paraId="56989E5B" w14:textId="77777777" w:rsidR="00EA5824" w:rsidRPr="00C23E02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="Calibri" w:hAnsi="Calibri" w:cs="Calibri"/>
          <w:color w:val="000000"/>
          <w:sz w:val="24"/>
          <w:szCs w:val="24"/>
        </w:rPr>
      </w:pPr>
    </w:p>
    <w:sectPr w:rsidR="00EA5824" w:rsidRPr="00C23E02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30C05" w14:textId="77777777" w:rsidR="000D34AC" w:rsidRDefault="000D34AC">
      <w:r>
        <w:separator/>
      </w:r>
    </w:p>
  </w:endnote>
  <w:endnote w:type="continuationSeparator" w:id="0">
    <w:p w14:paraId="6FEACD08" w14:textId="77777777" w:rsidR="000D34AC" w:rsidRDefault="000D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821B" w14:textId="3AE51092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Pr="00C62C84">
      <w:rPr>
        <w:rFonts w:ascii="Calibri" w:hAnsi="Calibri"/>
        <w:sz w:val="20"/>
        <w:szCs w:val="20"/>
      </w:rPr>
      <w:fldChar w:fldCharType="separate"/>
    </w:r>
    <w:r w:rsidR="001F1FBA">
      <w:rPr>
        <w:rFonts w:ascii="Calibri" w:hAnsi="Calibri"/>
        <w:noProof/>
        <w:sz w:val="20"/>
        <w:szCs w:val="20"/>
      </w:rPr>
      <w:t>43</w:t>
    </w:r>
    <w:r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Pr="00C62C84">
      <w:rPr>
        <w:rFonts w:ascii="Calibri" w:hAnsi="Calibri"/>
        <w:sz w:val="20"/>
        <w:szCs w:val="20"/>
      </w:rPr>
      <w:fldChar w:fldCharType="separate"/>
    </w:r>
    <w:r w:rsidR="001F1FBA">
      <w:rPr>
        <w:rFonts w:ascii="Calibri" w:hAnsi="Calibri"/>
        <w:noProof/>
        <w:sz w:val="20"/>
        <w:szCs w:val="20"/>
      </w:rPr>
      <w:t>60</w:t>
    </w:r>
    <w:r w:rsidRPr="00C62C84">
      <w:rPr>
        <w:rFonts w:ascii="Calibri" w:hAnsi="Calibri"/>
        <w:sz w:val="20"/>
        <w:szCs w:val="20"/>
      </w:rPr>
      <w:fldChar w:fldCharType="end"/>
    </w:r>
  </w:p>
  <w:p w14:paraId="00B9845D" w14:textId="2D388458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F30B" w14:textId="77777777" w:rsidR="000D34AC" w:rsidRDefault="000D34AC">
      <w:r>
        <w:separator/>
      </w:r>
    </w:p>
  </w:footnote>
  <w:footnote w:type="continuationSeparator" w:id="0">
    <w:p w14:paraId="10149BB1" w14:textId="77777777" w:rsidR="000D34AC" w:rsidRDefault="000D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EAE2" w14:textId="77777777" w:rsidR="00A17109" w:rsidRDefault="00A17109" w:rsidP="00A17109">
    <w:pPr>
      <w:pStyle w:val="Nagwek"/>
    </w:pPr>
  </w:p>
  <w:p w14:paraId="5E48DAD5" w14:textId="77777777" w:rsidR="00A17109" w:rsidRPr="00A17109" w:rsidRDefault="00A17109" w:rsidP="00A17109">
    <w:pPr>
      <w:pStyle w:val="Nagwek"/>
      <w:rPr>
        <w:rFonts w:ascii="Calibri" w:hAnsi="Calibri" w:cs="Calibri"/>
        <w:i/>
        <w:iCs/>
      </w:rPr>
    </w:pPr>
  </w:p>
  <w:p w14:paraId="2C000B9A" w14:textId="2402591C" w:rsidR="007B5132" w:rsidRPr="00CE67DD" w:rsidRDefault="00A17109" w:rsidP="00A17109">
    <w:pPr>
      <w:pStyle w:val="Nagwek"/>
      <w:rPr>
        <w:rFonts w:ascii="Calibri" w:hAnsi="Calibri" w:cs="Calibri"/>
      </w:rPr>
    </w:pPr>
    <w:r w:rsidRPr="00CE67DD">
      <w:rPr>
        <w:rFonts w:ascii="Calibri" w:hAnsi="Calibri" w:cs="Calibri"/>
      </w:rPr>
      <w:t>____________________________________________________________</w:t>
    </w:r>
    <w:r w:rsidRPr="00CE67DD">
      <w:rPr>
        <w:rFonts w:ascii="Calibri" w:hAnsi="Calibri" w:cs="Calibri"/>
        <w:u w:val="single"/>
      </w:rPr>
      <w:t>RIT</w:t>
    </w:r>
    <w:r w:rsidR="00CE67DD">
      <w:rPr>
        <w:rFonts w:ascii="Calibri" w:hAnsi="Calibri" w:cs="Calibri"/>
        <w:u w:val="single"/>
      </w:rPr>
      <w:t>.</w:t>
    </w:r>
    <w:r w:rsidRPr="00CE67DD">
      <w:rPr>
        <w:rFonts w:ascii="Calibri" w:hAnsi="Calibri" w:cs="Calibri"/>
        <w:u w:val="single"/>
      </w:rPr>
      <w:t>271.</w:t>
    </w:r>
    <w:r w:rsidR="00CE67DD" w:rsidRPr="00CE67DD">
      <w:rPr>
        <w:rFonts w:ascii="Calibri" w:hAnsi="Calibri" w:cs="Calibri"/>
        <w:u w:val="single"/>
      </w:rPr>
      <w:t>28</w:t>
    </w:r>
    <w:r w:rsidRPr="00CE67DD">
      <w:rPr>
        <w:rFonts w:ascii="Calibri" w:hAnsi="Calibri" w:cs="Calibri"/>
        <w:u w:val="single"/>
      </w:rPr>
      <w:t>.202</w:t>
    </w:r>
    <w:r w:rsidR="00FB454D" w:rsidRPr="00CE67DD">
      <w:rPr>
        <w:rFonts w:ascii="Calibri" w:hAnsi="Calibri" w:cs="Calibri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45742">
    <w:abstractNumId w:val="102"/>
  </w:num>
  <w:num w:numId="2" w16cid:durableId="514001165">
    <w:abstractNumId w:val="119"/>
  </w:num>
  <w:num w:numId="3" w16cid:durableId="1529102399">
    <w:abstractNumId w:val="94"/>
  </w:num>
  <w:num w:numId="4" w16cid:durableId="224998812">
    <w:abstractNumId w:val="106"/>
  </w:num>
  <w:num w:numId="5" w16cid:durableId="1437404783">
    <w:abstractNumId w:val="116"/>
  </w:num>
  <w:num w:numId="6" w16cid:durableId="1221867044">
    <w:abstractNumId w:val="128"/>
  </w:num>
  <w:num w:numId="7" w16cid:durableId="1712143706">
    <w:abstractNumId w:val="84"/>
  </w:num>
  <w:num w:numId="8" w16cid:durableId="775758219">
    <w:abstractNumId w:val="79"/>
  </w:num>
  <w:num w:numId="9" w16cid:durableId="494151327">
    <w:abstractNumId w:val="74"/>
  </w:num>
  <w:num w:numId="10" w16cid:durableId="1791391967">
    <w:abstractNumId w:val="113"/>
  </w:num>
  <w:num w:numId="11" w16cid:durableId="549150118">
    <w:abstractNumId w:val="98"/>
  </w:num>
  <w:num w:numId="12" w16cid:durableId="408846236">
    <w:abstractNumId w:val="105"/>
  </w:num>
  <w:num w:numId="13" w16cid:durableId="1362171087">
    <w:abstractNumId w:val="99"/>
  </w:num>
  <w:num w:numId="14" w16cid:durableId="1739203944">
    <w:abstractNumId w:val="118"/>
  </w:num>
  <w:num w:numId="15" w16cid:durableId="1524321432">
    <w:abstractNumId w:val="129"/>
  </w:num>
  <w:num w:numId="16" w16cid:durableId="62728154">
    <w:abstractNumId w:val="69"/>
  </w:num>
  <w:num w:numId="17" w16cid:durableId="483475159">
    <w:abstractNumId w:val="111"/>
  </w:num>
  <w:num w:numId="18" w16cid:durableId="2106490447">
    <w:abstractNumId w:val="125"/>
  </w:num>
  <w:num w:numId="19" w16cid:durableId="1263144713">
    <w:abstractNumId w:val="109"/>
  </w:num>
  <w:num w:numId="20" w16cid:durableId="1991209175">
    <w:abstractNumId w:val="68"/>
  </w:num>
  <w:num w:numId="21" w16cid:durableId="381751214">
    <w:abstractNumId w:val="103"/>
  </w:num>
  <w:num w:numId="22" w16cid:durableId="652564321">
    <w:abstractNumId w:val="86"/>
  </w:num>
  <w:num w:numId="23" w16cid:durableId="964652084">
    <w:abstractNumId w:val="90"/>
  </w:num>
  <w:num w:numId="24" w16cid:durableId="1863862235">
    <w:abstractNumId w:val="101"/>
  </w:num>
  <w:num w:numId="25" w16cid:durableId="1314674387">
    <w:abstractNumId w:val="127"/>
  </w:num>
  <w:num w:numId="26" w16cid:durableId="1112211985">
    <w:abstractNumId w:val="108"/>
  </w:num>
  <w:num w:numId="27" w16cid:durableId="917523426">
    <w:abstractNumId w:val="72"/>
  </w:num>
  <w:num w:numId="28" w16cid:durableId="835266098">
    <w:abstractNumId w:val="110"/>
  </w:num>
  <w:num w:numId="29" w16cid:durableId="659311321">
    <w:abstractNumId w:val="114"/>
  </w:num>
  <w:num w:numId="30" w16cid:durableId="1219903463">
    <w:abstractNumId w:val="2"/>
  </w:num>
  <w:num w:numId="31" w16cid:durableId="925531128">
    <w:abstractNumId w:val="5"/>
  </w:num>
  <w:num w:numId="32" w16cid:durableId="1194927055">
    <w:abstractNumId w:val="8"/>
  </w:num>
  <w:num w:numId="33" w16cid:durableId="1253318615">
    <w:abstractNumId w:val="76"/>
  </w:num>
  <w:num w:numId="34" w16cid:durableId="1552618268">
    <w:abstractNumId w:val="124"/>
  </w:num>
  <w:num w:numId="35" w16cid:durableId="736631278">
    <w:abstractNumId w:val="87"/>
  </w:num>
  <w:num w:numId="36" w16cid:durableId="792603021">
    <w:abstractNumId w:val="80"/>
  </w:num>
  <w:num w:numId="37" w16cid:durableId="946548462">
    <w:abstractNumId w:val="107"/>
  </w:num>
  <w:num w:numId="38" w16cid:durableId="121771799">
    <w:abstractNumId w:val="73"/>
  </w:num>
  <w:num w:numId="39" w16cid:durableId="1825702589">
    <w:abstractNumId w:val="92"/>
  </w:num>
  <w:num w:numId="40" w16cid:durableId="857935588">
    <w:abstractNumId w:val="104"/>
  </w:num>
  <w:num w:numId="41" w16cid:durableId="836920877">
    <w:abstractNumId w:val="130"/>
  </w:num>
  <w:num w:numId="42" w16cid:durableId="1321807619">
    <w:abstractNumId w:val="82"/>
  </w:num>
  <w:num w:numId="43" w16cid:durableId="571696585">
    <w:abstractNumId w:val="85"/>
  </w:num>
  <w:num w:numId="44" w16cid:durableId="1151600086">
    <w:abstractNumId w:val="123"/>
  </w:num>
  <w:num w:numId="45" w16cid:durableId="1916158512">
    <w:abstractNumId w:val="97"/>
  </w:num>
  <w:num w:numId="46" w16cid:durableId="916405683">
    <w:abstractNumId w:val="126"/>
  </w:num>
  <w:num w:numId="47" w16cid:durableId="1530222656">
    <w:abstractNumId w:val="81"/>
  </w:num>
  <w:num w:numId="48" w16cid:durableId="1810517734">
    <w:abstractNumId w:val="100"/>
  </w:num>
  <w:num w:numId="49" w16cid:durableId="1082603275">
    <w:abstractNumId w:val="78"/>
  </w:num>
  <w:num w:numId="50" w16cid:durableId="1824273251">
    <w:abstractNumId w:val="75"/>
  </w:num>
  <w:num w:numId="51" w16cid:durableId="1106389395">
    <w:abstractNumId w:val="88"/>
  </w:num>
  <w:num w:numId="52" w16cid:durableId="788401857">
    <w:abstractNumId w:val="91"/>
  </w:num>
  <w:num w:numId="53" w16cid:durableId="1607345743">
    <w:abstractNumId w:val="120"/>
  </w:num>
  <w:num w:numId="54" w16cid:durableId="1733042808">
    <w:abstractNumId w:val="70"/>
  </w:num>
  <w:num w:numId="55" w16cid:durableId="2042784536">
    <w:abstractNumId w:val="89"/>
  </w:num>
  <w:num w:numId="56" w16cid:durableId="701325106">
    <w:abstractNumId w:val="122"/>
  </w:num>
  <w:num w:numId="57" w16cid:durableId="1543397518">
    <w:abstractNumId w:val="29"/>
  </w:num>
  <w:num w:numId="58" w16cid:durableId="90977502">
    <w:abstractNumId w:val="71"/>
  </w:num>
  <w:num w:numId="59" w16cid:durableId="370155047">
    <w:abstractNumId w:val="96"/>
  </w:num>
  <w:num w:numId="60" w16cid:durableId="1404259677">
    <w:abstractNumId w:val="93"/>
  </w:num>
  <w:num w:numId="61" w16cid:durableId="491918689">
    <w:abstractNumId w:val="83"/>
  </w:num>
  <w:num w:numId="62" w16cid:durableId="2112510994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0AF7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D3D6BA"/>
  <w15:docId w15:val="{322E93FF-956F-4629-B5A1-4F3E7AF2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b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lang w:val="de-D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Calibri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Times New Roman" w:hAnsi="Calibri" w:cs="Calibri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Calibri"/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/>
      <w:b w:val="0"/>
      <w:i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3">
    <w:name w:val="WW8Num11z3"/>
    <w:rPr>
      <w:rFonts w:hint="default"/>
      <w:b/>
      <w:sz w:val="28"/>
      <w:szCs w:val="28"/>
    </w:rPr>
  </w:style>
  <w:style w:type="character" w:customStyle="1" w:styleId="WW8Num12z0">
    <w:name w:val="WW8Num12z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Symbol" w:hAnsi="Open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Times New Roman" w:hAnsi="Calibri" w:cs="Calibri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Calibri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 w:hint="default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i w:val="0"/>
      <w:shd w:val="clear" w:color="auto" w:fill="FFFF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Calibri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OpenSymbol" w:hAnsi="OpenSymbol" w:cs="Open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6z0">
    <w:name w:val="WW8Num56z0"/>
    <w:rPr>
      <w:b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cs="Calibri"/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alibri" w:hAnsi="Calibri" w:cs="Calibri"/>
      <w:bCs/>
      <w:iCs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/>
      <w:color w:val="00000A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Calibri"/>
      <w:b w:val="0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cs="Calibri"/>
      <w:sz w:val="24"/>
      <w:szCs w:val="24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olor w:val="00000A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eastAsia="Times New Roman" w:hAnsi="Calibri" w:cs="Calibri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 w:val="0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vanish/>
    </w:rPr>
  </w:style>
  <w:style w:type="character" w:customStyle="1" w:styleId="WW8Num75z0">
    <w:name w:val="WW8Num75z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Pr>
      <w:rFonts w:hint="default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8z0">
    <w:name w:val="WW8Num78z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Pr>
      <w:rFonts w:hint="default"/>
    </w:rPr>
  </w:style>
  <w:style w:type="character" w:customStyle="1" w:styleId="WW8Num79z0">
    <w:name w:val="WW8Num79z0"/>
    <w:rPr>
      <w:rFonts w:ascii="Calibri" w:hAnsi="Calibri" w:cs="Calibri"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Symbolewypunktowania">
    <w:name w:val="Symbole wypunktowani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</w:style>
  <w:style w:type="character" w:customStyle="1" w:styleId="TekstdymkaZnak">
    <w:name w:val="Tekst dymka Znak"/>
    <w:uiPriority w:val="99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Lucida Sans Unicode"/>
    </w:rPr>
  </w:style>
  <w:style w:type="character" w:customStyle="1" w:styleId="TematkomentarzaZnak">
    <w:name w:val="Temat komentarza Znak"/>
    <w:rPr>
      <w:rFonts w:eastAsia="Lucida Sans Unicode"/>
      <w:b/>
      <w:bCs/>
    </w:rPr>
  </w:style>
  <w:style w:type="character" w:customStyle="1" w:styleId="cpvdrzewo5">
    <w:name w:val="cpv_drzewo_5"/>
    <w:basedOn w:val="Domylnaczcionkaakapitu2"/>
  </w:style>
  <w:style w:type="character" w:customStyle="1" w:styleId="TekstpodstawowyZnak">
    <w:name w:val="Tekst podstawowy Znak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Pr>
      <w:rFonts w:eastAsia="Arial Unicode MS"/>
      <w:sz w:val="24"/>
      <w:szCs w:val="24"/>
    </w:rPr>
  </w:style>
  <w:style w:type="character" w:customStyle="1" w:styleId="Tekstpodstawowy3Znak">
    <w:name w:val="Tekst podstawowy 3 Znak"/>
    <w:rPr>
      <w:rFonts w:eastAsia="Lucida Sans Unicode"/>
      <w:b/>
      <w:szCs w:val="24"/>
    </w:rPr>
  </w:style>
  <w:style w:type="character" w:customStyle="1" w:styleId="StopkaZnak">
    <w:name w:val="Stopka Znak"/>
    <w:rPr>
      <w:rFonts w:eastAsia="Lucida Sans Unicode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b/>
      <w:sz w:val="28"/>
      <w:szCs w:val="28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color w:val="00000A"/>
    </w:rPr>
  </w:style>
  <w:style w:type="character" w:customStyle="1" w:styleId="TekstdymkaZnak1">
    <w:name w:val="Tekst dymka Znak1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Pr>
      <w:rFonts w:eastAsia="Lucida Sans Unicod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Pr>
      <w:rFonts w:cs="Wingding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p0">
    <w:name w:val="p0"/>
    <w:basedOn w:val="Normalny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DDD9-4026-45DE-9B3F-3AAB694C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SBlach</cp:lastModifiedBy>
  <cp:revision>8</cp:revision>
  <cp:lastPrinted>2021-07-14T06:53:00Z</cp:lastPrinted>
  <dcterms:created xsi:type="dcterms:W3CDTF">2022-08-24T14:37:00Z</dcterms:created>
  <dcterms:modified xsi:type="dcterms:W3CDTF">2022-09-01T09:52:00Z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