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54298" w14:textId="77777777" w:rsidR="004941FB" w:rsidRDefault="004941FB" w:rsidP="004941FB">
      <w:pPr>
        <w:widowControl/>
        <w:suppressAutoHyphens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1</w:t>
      </w:r>
    </w:p>
    <w:p w14:paraId="5C589C1B" w14:textId="77777777" w:rsidR="004941FB" w:rsidRDefault="004941FB" w:rsidP="004941FB">
      <w:pPr>
        <w:pStyle w:val="Nagwek4"/>
        <w:ind w:left="8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14:paraId="6C63DEDF" w14:textId="77777777" w:rsidTr="004941FB">
        <w:trPr>
          <w:trHeight w:val="7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9E4F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3380" w14:textId="77777777" w:rsidR="00657117" w:rsidRPr="00657117" w:rsidRDefault="00657117" w:rsidP="006571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65711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BUDOWA OŚWIETLENIA ULICZNEGO DRÓG GMINNYCH GMINY WIELKA NIESZAWKA</w:t>
            </w:r>
          </w:p>
          <w:p w14:paraId="3D759BB4" w14:textId="77777777" w:rsidR="00657117" w:rsidRPr="00657117" w:rsidRDefault="00657117" w:rsidP="006571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65711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I: Budowa oświetlenia ul. Dybowskiej w miejscowości Cierpice</w:t>
            </w:r>
          </w:p>
          <w:p w14:paraId="160C2E96" w14:textId="63E318F0" w:rsidR="004941FB" w:rsidRDefault="00657117" w:rsidP="006571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65711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II: Budowa oświetlenia ul. Złotej/Wierzbowej w miejscowości Wielka Nieszawka</w:t>
            </w:r>
          </w:p>
        </w:tc>
      </w:tr>
      <w:tr w:rsidR="004941FB" w14:paraId="473EFC5E" w14:textId="77777777" w:rsidTr="004941FB">
        <w:trPr>
          <w:trHeight w:val="11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B8F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2E4822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166" w14:textId="77777777" w:rsidR="004941FB" w:rsidRDefault="004941F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14:paraId="236DD2DC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4941FB" w14:paraId="6CFF5B69" w14:textId="77777777" w:rsidTr="004941FB">
        <w:trPr>
          <w:trHeight w:val="19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6FB3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>
              <w:rPr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61DFFCA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974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77A4EE49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0D565AB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4E3ADA5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D897A7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E2D0EA9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1984FF9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  <w:p w14:paraId="3B40D07C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Wykonawca jest małym/średnim przedsiębiorcą: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408AF465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tak □</w:t>
            </w:r>
          </w:p>
          <w:p w14:paraId="2DCEAE3E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14:paraId="5DD9B21C" w14:textId="77777777" w:rsidTr="00657117">
        <w:trPr>
          <w:cantSplit/>
          <w:trHeight w:val="225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1A6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3445F35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(z podatkiem VAT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14:paraId="7A960A41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913A" w14:textId="77777777" w:rsidR="00657117" w:rsidRDefault="00657117">
            <w:pPr>
              <w:pStyle w:val="WW-Domy3flnie"/>
              <w:spacing w:after="0" w:line="240" w:lineRule="auto"/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657117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>Część I: Budowa oświetlenia ul. Dybowskiej w miejscowości Cierpice</w:t>
            </w:r>
          </w:p>
          <w:p w14:paraId="1E9CA47D" w14:textId="77777777" w:rsidR="00657117" w:rsidRDefault="00657117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9EC91DE" w14:textId="4B873F85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3A4CD5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46728DA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7496F248" w14:textId="77777777" w:rsidR="004941FB" w:rsidRDefault="004941FB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14:paraId="1594B025" w14:textId="77777777" w:rsidTr="00657117">
        <w:trPr>
          <w:cantSplit/>
          <w:trHeight w:val="2648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C30D" w14:textId="77777777" w:rsidR="004941FB" w:rsidRDefault="004941F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C43" w14:textId="77777777" w:rsidR="004941FB" w:rsidRDefault="004941FB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1733946" w14:textId="77777777" w:rsidR="00657117" w:rsidRDefault="00657117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117">
              <w:rPr>
                <w:b/>
                <w:color w:val="000000"/>
                <w:sz w:val="24"/>
                <w:szCs w:val="24"/>
              </w:rPr>
              <w:t>Część II: Budowa oświetlenia ul. Złotej/Wierzbowej w miejscowości Wielka Nieszawka</w:t>
            </w:r>
          </w:p>
          <w:p w14:paraId="161F5832" w14:textId="77777777" w:rsidR="00657117" w:rsidRDefault="00657117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C94A4F0" w14:textId="6C691389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D887E5B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8642395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3AA98D0B" w14:textId="75C17167" w:rsidR="00657117" w:rsidRDefault="004941FB" w:rsidP="00657117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14:paraId="674DE33A" w14:textId="77777777" w:rsidTr="004941FB">
        <w:trPr>
          <w:cantSplit/>
          <w:trHeight w:val="56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A6B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Okres trwania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gwarancji</w:t>
            </w:r>
          </w:p>
          <w:p w14:paraId="31D1AF95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5449B042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A14" w14:textId="77777777" w:rsidR="00657117" w:rsidRDefault="00657117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9FBB89B" w14:textId="6EDEC72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Okres trwania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>
              <w:rPr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38E5E9FA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41FB" w14:paraId="7D94FE04" w14:textId="77777777" w:rsidTr="004941FB">
        <w:trPr>
          <w:cantSplit/>
          <w:trHeight w:val="141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5E2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1ED57277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4941FB" w14:paraId="243097C4" w14:textId="77777777" w:rsidTr="004941FB">
        <w:trPr>
          <w:cantSplit/>
          <w:trHeight w:val="63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7E5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08A338E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Oświadczenie o podwykonawstwie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>jeśli dotyczy)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Oświadczam, że  następującą cześć zamówienia </w:t>
            </w:r>
          </w:p>
          <w:p w14:paraId="20E88FA0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4DABA14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262159A6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878FA9C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0433338D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3B4D6BE2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14:paraId="7043C182" w14:textId="77777777" w:rsidTr="004941FB">
        <w:trPr>
          <w:cantSplit/>
          <w:trHeight w:val="18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BCC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F4089E5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Wykonawca 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wiadcza, iż zapoznał si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</w:rPr>
              <w:t>z tre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ą </w:t>
            </w:r>
            <w:r>
              <w:rPr>
                <w:rFonts w:ascii="Calibri" w:hAnsi="Calibri" w:cs="Calibri"/>
                <w:b/>
                <w:bCs/>
                <w:color w:val="000000"/>
              </w:rPr>
              <w:t>wzoru umowy i akceptuje go w cało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ci.</w:t>
            </w:r>
          </w:p>
          <w:p w14:paraId="59F6E889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14:paraId="0999838D" w14:textId="77777777" w:rsidTr="004941FB">
        <w:trPr>
          <w:trHeight w:val="57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E16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704ED78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C47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5305339A" w14:textId="251C3721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>
              <w:rPr>
                <w:b/>
                <w:bCs/>
                <w:color w:val="000000"/>
                <w:sz w:val="24"/>
                <w:szCs w:val="24"/>
              </w:rPr>
              <w:t>XI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14:paraId="29129C9B" w14:textId="77777777" w:rsidTr="004941FB">
        <w:trPr>
          <w:trHeight w:val="16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B36" w14:textId="77777777" w:rsidR="004941FB" w:rsidRDefault="004941FB">
            <w:pPr>
              <w:pStyle w:val="Nagwek9"/>
              <w:ind w:left="1584" w:hanging="158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  <w:p w14:paraId="15B02027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20CE4379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</w:t>
            </w:r>
          </w:p>
          <w:p w14:paraId="23FF417D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2802BA9" w14:textId="77777777" w:rsidR="004941FB" w:rsidRDefault="004941FB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 formie elektronicznej lub w postaci elektronicznej opatrzonej podpisem zaufanym, lub podpisem osobistym)</w:t>
            </w:r>
          </w:p>
          <w:p w14:paraId="5A179E4D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720DABF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74A502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C79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74A7A7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49E30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0985B2B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EE3465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05CF43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4383D58" w14:textId="77777777" w:rsidR="00EA5824" w:rsidRPr="004941FB" w:rsidRDefault="00EA5824" w:rsidP="004941FB">
      <w:pPr>
        <w:rPr>
          <w:rStyle w:val="CharStyle14"/>
          <w:b w:val="0"/>
          <w:bCs w:val="0"/>
          <w:shd w:val="clear" w:color="auto" w:fill="auto"/>
        </w:rPr>
      </w:pPr>
    </w:p>
    <w:sectPr w:rsidR="00EA5824" w:rsidRPr="004941F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6E5" w14:textId="77777777" w:rsidR="00237290" w:rsidRDefault="00237290">
      <w:r>
        <w:separator/>
      </w:r>
    </w:p>
  </w:endnote>
  <w:endnote w:type="continuationSeparator" w:id="0">
    <w:p w14:paraId="7E081408" w14:textId="77777777" w:rsidR="00237290" w:rsidRDefault="0023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D8BB" w14:textId="77777777" w:rsidR="00237290" w:rsidRDefault="00237290">
      <w:r>
        <w:separator/>
      </w:r>
    </w:p>
  </w:footnote>
  <w:footnote w:type="continuationSeparator" w:id="0">
    <w:p w14:paraId="32422A31" w14:textId="77777777" w:rsidR="00237290" w:rsidRDefault="0023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2402591C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28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8</cp:revision>
  <cp:lastPrinted>2021-07-14T06:53:00Z</cp:lastPrinted>
  <dcterms:created xsi:type="dcterms:W3CDTF">2022-08-24T14:46:00Z</dcterms:created>
  <dcterms:modified xsi:type="dcterms:W3CDTF">2022-09-01T09:52:00Z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